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6C5" w:rsidRDefault="001806C5" w:rsidP="001053BC">
      <w:pPr>
        <w:jc w:val="center"/>
        <w:rPr>
          <w:b/>
          <w:color w:val="000000"/>
          <w:sz w:val="28"/>
          <w:szCs w:val="28"/>
        </w:rPr>
      </w:pPr>
    </w:p>
    <w:p w:rsidR="000826E7" w:rsidRDefault="00463B7F" w:rsidP="00BD372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BD3720">
        <w:rPr>
          <w:b/>
          <w:bCs/>
          <w:kern w:val="36"/>
          <w:sz w:val="28"/>
          <w:szCs w:val="28"/>
          <w:lang w:eastAsia="ru-RU"/>
        </w:rPr>
        <w:t xml:space="preserve">За студентов-очников родителям-пенсионерам </w:t>
      </w:r>
    </w:p>
    <w:p w:rsidR="00463B7F" w:rsidRDefault="00463B7F" w:rsidP="00BD372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BD3720">
        <w:rPr>
          <w:b/>
          <w:bCs/>
          <w:kern w:val="36"/>
          <w:sz w:val="28"/>
          <w:szCs w:val="28"/>
          <w:lang w:eastAsia="ru-RU"/>
        </w:rPr>
        <w:t>положен повышенный размер пенсии</w:t>
      </w:r>
    </w:p>
    <w:p w:rsidR="00D40D8A" w:rsidRPr="00BD3720" w:rsidRDefault="00D40D8A" w:rsidP="00BD372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463B7F" w:rsidRPr="00113365" w:rsidRDefault="00A018F9" w:rsidP="00A018F9">
      <w:pPr>
        <w:jc w:val="both"/>
        <w:rPr>
          <w:lang w:eastAsia="ru-RU"/>
        </w:rPr>
      </w:pPr>
      <w:r>
        <w:rPr>
          <w:lang w:eastAsia="ru-RU"/>
        </w:rPr>
        <w:t xml:space="preserve">Отделение Пенсионного фонда России по Брянской области </w:t>
      </w:r>
      <w:r w:rsidR="001F0BA6">
        <w:rPr>
          <w:lang w:eastAsia="ru-RU"/>
        </w:rPr>
        <w:t>напоминает</w:t>
      </w:r>
      <w:r w:rsidR="00C16339">
        <w:rPr>
          <w:lang w:eastAsia="ru-RU"/>
        </w:rPr>
        <w:t>, что</w:t>
      </w:r>
      <w:r>
        <w:rPr>
          <w:lang w:eastAsia="ru-RU"/>
        </w:rPr>
        <w:t xml:space="preserve"> </w:t>
      </w:r>
      <w:r>
        <w:rPr>
          <w:iCs/>
          <w:lang w:eastAsia="ru-RU"/>
        </w:rPr>
        <w:t>п</w:t>
      </w:r>
      <w:r w:rsidR="00463B7F" w:rsidRPr="00BD3720">
        <w:rPr>
          <w:iCs/>
          <w:lang w:eastAsia="ru-RU"/>
        </w:rPr>
        <w:t>енсионер</w:t>
      </w:r>
      <w:r w:rsidR="00FD248A">
        <w:rPr>
          <w:iCs/>
          <w:lang w:eastAsia="ru-RU"/>
        </w:rPr>
        <w:t>ы</w:t>
      </w:r>
      <w:r w:rsidR="00463B7F" w:rsidRPr="00BD3720">
        <w:rPr>
          <w:iCs/>
          <w:lang w:eastAsia="ru-RU"/>
        </w:rPr>
        <w:t>, имеющи</w:t>
      </w:r>
      <w:r w:rsidR="00FD248A">
        <w:rPr>
          <w:iCs/>
          <w:lang w:eastAsia="ru-RU"/>
        </w:rPr>
        <w:t>е</w:t>
      </w:r>
      <w:r w:rsidR="00463B7F" w:rsidRPr="00BD3720">
        <w:rPr>
          <w:iCs/>
          <w:lang w:eastAsia="ru-RU"/>
        </w:rPr>
        <w:t xml:space="preserve"> на иждивении детей-студентов, обучающихся по очной </w:t>
      </w:r>
      <w:r w:rsidR="00463B7F" w:rsidRPr="00113365">
        <w:rPr>
          <w:iCs/>
          <w:lang w:eastAsia="ru-RU"/>
        </w:rPr>
        <w:t xml:space="preserve">форме </w:t>
      </w:r>
      <w:r w:rsidR="00113365" w:rsidRPr="00113365">
        <w:t>по основным образовательным программам в организациях, осуществляющих образовательную деятельность</w:t>
      </w:r>
      <w:r w:rsidR="004F2AB0">
        <w:t>,</w:t>
      </w:r>
      <w:r w:rsidR="00896437">
        <w:t xml:space="preserve"> </w:t>
      </w:r>
      <w:r w:rsidR="00FD248A" w:rsidRPr="00113365">
        <w:rPr>
          <w:iCs/>
          <w:lang w:eastAsia="ru-RU"/>
        </w:rPr>
        <w:t>имеют право</w:t>
      </w:r>
      <w:r w:rsidR="00463B7F" w:rsidRPr="00113365">
        <w:rPr>
          <w:iCs/>
          <w:lang w:eastAsia="ru-RU"/>
        </w:rPr>
        <w:t xml:space="preserve"> </w:t>
      </w:r>
      <w:r w:rsidR="00020184" w:rsidRPr="00113365">
        <w:rPr>
          <w:iCs/>
          <w:lang w:eastAsia="ru-RU"/>
        </w:rPr>
        <w:t>на</w:t>
      </w:r>
      <w:r w:rsidR="00463B7F" w:rsidRPr="00113365">
        <w:rPr>
          <w:iCs/>
          <w:lang w:eastAsia="ru-RU"/>
        </w:rPr>
        <w:t xml:space="preserve"> повышен</w:t>
      </w:r>
      <w:r w:rsidR="00113365">
        <w:rPr>
          <w:iCs/>
          <w:lang w:eastAsia="ru-RU"/>
        </w:rPr>
        <w:t xml:space="preserve">ие </w:t>
      </w:r>
      <w:r w:rsidR="00463B7F" w:rsidRPr="00113365">
        <w:rPr>
          <w:iCs/>
          <w:lang w:eastAsia="ru-RU"/>
        </w:rPr>
        <w:t>фиксированн</w:t>
      </w:r>
      <w:r w:rsidR="00113365">
        <w:rPr>
          <w:iCs/>
          <w:lang w:eastAsia="ru-RU"/>
        </w:rPr>
        <w:t>ой выплаты к</w:t>
      </w:r>
      <w:r w:rsidR="00463B7F" w:rsidRPr="00113365">
        <w:rPr>
          <w:iCs/>
          <w:lang w:eastAsia="ru-RU"/>
        </w:rPr>
        <w:t xml:space="preserve"> страховой пенсии.</w:t>
      </w:r>
      <w:r w:rsidR="00010138">
        <w:rPr>
          <w:iCs/>
          <w:lang w:eastAsia="ru-RU"/>
        </w:rPr>
        <w:t xml:space="preserve"> Причем, это касается образовательных организаций, </w:t>
      </w:r>
      <w:r w:rsidR="00010138" w:rsidRPr="00113365">
        <w:t xml:space="preserve">расположенных </w:t>
      </w:r>
      <w:r w:rsidR="00010138">
        <w:t xml:space="preserve">как в </w:t>
      </w:r>
      <w:r w:rsidR="00010138" w:rsidRPr="00113365">
        <w:t>Российской Федерации</w:t>
      </w:r>
      <w:r w:rsidR="00010138">
        <w:t xml:space="preserve">, так и за ее пределами, </w:t>
      </w:r>
      <w:r w:rsidR="00010138" w:rsidRPr="00113365">
        <w:t>если направление на обучение произведено в соответствии с международными договорами Р</w:t>
      </w:r>
      <w:r w:rsidR="00010138">
        <w:t>Ф.</w:t>
      </w:r>
    </w:p>
    <w:p w:rsidR="00463B7F" w:rsidRDefault="00BD3720" w:rsidP="00463B7F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</w:t>
      </w:r>
      <w:r w:rsidR="00463B7F">
        <w:rPr>
          <w:lang w:eastAsia="ru-RU"/>
        </w:rPr>
        <w:t>озраст студентов должен быть не старше 23 лет.  На детей до 18 лет  повышенная фиксированная выплата к страховой пенсии родителям устанавливается независимо от факта учебы и иждивения.</w:t>
      </w:r>
    </w:p>
    <w:p w:rsidR="0034236F" w:rsidRDefault="00463B7F" w:rsidP="00463B7F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Повышению за счёт иждивенцев подлежат пенсии по старости и инвалидности.</w:t>
      </w:r>
      <w:r w:rsidR="007F5EEB">
        <w:rPr>
          <w:lang w:eastAsia="ru-RU"/>
        </w:rPr>
        <w:t xml:space="preserve"> </w:t>
      </w:r>
      <w:r w:rsidR="00641E38">
        <w:rPr>
          <w:lang w:eastAsia="ru-RU"/>
        </w:rPr>
        <w:t>Причем, получить повышение могут оба родителя.</w:t>
      </w:r>
    </w:p>
    <w:p w:rsidR="00463B7F" w:rsidRDefault="00463B7F" w:rsidP="00A21877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Для установления повышенной фиксированной выплаты </w:t>
      </w:r>
      <w:r w:rsidR="00177B43">
        <w:rPr>
          <w:lang w:eastAsia="ru-RU"/>
        </w:rPr>
        <w:t xml:space="preserve">обращающиеся за назначением </w:t>
      </w:r>
      <w:r>
        <w:rPr>
          <w:lang w:eastAsia="ru-RU"/>
        </w:rPr>
        <w:t xml:space="preserve">страховой пенсии по старости или страховой пенсии по инвалидности </w:t>
      </w:r>
      <w:r w:rsidR="007F5EEB">
        <w:rPr>
          <w:lang w:eastAsia="ru-RU"/>
        </w:rPr>
        <w:t xml:space="preserve">наряду с заявлением </w:t>
      </w:r>
      <w:r>
        <w:rPr>
          <w:lang w:eastAsia="ru-RU"/>
        </w:rPr>
        <w:t xml:space="preserve">должны представить  документы, подтверждающие </w:t>
      </w:r>
      <w:r w:rsidR="00A25615">
        <w:rPr>
          <w:lang w:eastAsia="ru-RU"/>
        </w:rPr>
        <w:t>наличие детей</w:t>
      </w:r>
      <w:r w:rsidR="00177B43">
        <w:rPr>
          <w:lang w:eastAsia="ru-RU"/>
        </w:rPr>
        <w:t xml:space="preserve"> (свидетельства о рождении)</w:t>
      </w:r>
      <w:r w:rsidR="00D46540">
        <w:rPr>
          <w:lang w:eastAsia="ru-RU"/>
        </w:rPr>
        <w:t>.</w:t>
      </w:r>
      <w:r w:rsidR="00A25615">
        <w:rPr>
          <w:lang w:eastAsia="ru-RU"/>
        </w:rPr>
        <w:t xml:space="preserve"> </w:t>
      </w:r>
      <w:r w:rsidR="00D46540">
        <w:rPr>
          <w:lang w:eastAsia="ru-RU"/>
        </w:rPr>
        <w:t>Н</w:t>
      </w:r>
      <w:r w:rsidR="00177B43">
        <w:rPr>
          <w:lang w:eastAsia="ru-RU"/>
        </w:rPr>
        <w:t xml:space="preserve">а детей старше 18-ти лет дополнительно представляются документы, подтверждающие </w:t>
      </w:r>
      <w:r w:rsidR="00D46540">
        <w:rPr>
          <w:lang w:eastAsia="ru-RU"/>
        </w:rPr>
        <w:t xml:space="preserve">их </w:t>
      </w:r>
      <w:r w:rsidR="00177B43">
        <w:rPr>
          <w:lang w:eastAsia="ru-RU"/>
        </w:rPr>
        <w:t xml:space="preserve">обучение </w:t>
      </w:r>
      <w:r w:rsidR="00D46540">
        <w:rPr>
          <w:lang w:eastAsia="ru-RU"/>
        </w:rPr>
        <w:t xml:space="preserve">и </w:t>
      </w:r>
      <w:r>
        <w:rPr>
          <w:lang w:eastAsia="ru-RU"/>
        </w:rPr>
        <w:t>нахождение на иждивении</w:t>
      </w:r>
      <w:r w:rsidR="00177B43">
        <w:rPr>
          <w:lang w:eastAsia="ru-RU"/>
        </w:rPr>
        <w:t xml:space="preserve"> обратившегося</w:t>
      </w:r>
      <w:r w:rsidR="0034236F">
        <w:rPr>
          <w:lang w:eastAsia="ru-RU"/>
        </w:rPr>
        <w:t xml:space="preserve">. </w:t>
      </w:r>
    </w:p>
    <w:p w:rsidR="003B7EEA" w:rsidRDefault="003B7EEA" w:rsidP="00463B7F">
      <w:pPr>
        <w:spacing w:before="100" w:beforeAutospacing="1" w:after="100" w:afterAutospacing="1"/>
        <w:jc w:val="both"/>
        <w:rPr>
          <w:iCs/>
          <w:lang w:eastAsia="ru-RU"/>
        </w:rPr>
      </w:pPr>
      <w:r>
        <w:rPr>
          <w:lang w:eastAsia="ru-RU"/>
        </w:rPr>
        <w:t xml:space="preserve">Родители студентов, находящихся в академическом отпуске, также имеют право на </w:t>
      </w:r>
      <w:r w:rsidRPr="00BD3720">
        <w:rPr>
          <w:iCs/>
          <w:lang w:eastAsia="ru-RU"/>
        </w:rPr>
        <w:t>получение повышенного фиксированного размера страховой пенсии.</w:t>
      </w:r>
    </w:p>
    <w:p w:rsidR="00525D8A" w:rsidRDefault="00525D8A" w:rsidP="00525D8A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 случае представления документов о наличии иждивенцев по</w:t>
      </w:r>
      <w:r w:rsidR="000C48F0">
        <w:rPr>
          <w:lang w:eastAsia="ru-RU"/>
        </w:rPr>
        <w:t>с</w:t>
      </w:r>
      <w:r>
        <w:rPr>
          <w:lang w:eastAsia="ru-RU"/>
        </w:rPr>
        <w:t>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E42DE8" w:rsidRDefault="00491176" w:rsidP="003B6F3D">
      <w:pPr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 сожалению, </w:t>
      </w:r>
      <w:r w:rsidR="0002586A">
        <w:rPr>
          <w:color w:val="000000"/>
          <w:lang w:eastAsia="ru-RU"/>
        </w:rPr>
        <w:t xml:space="preserve">по итогам зимней сессии </w:t>
      </w:r>
      <w:r>
        <w:rPr>
          <w:color w:val="000000"/>
          <w:lang w:eastAsia="ru-RU"/>
        </w:rPr>
        <w:t>не все студенты</w:t>
      </w:r>
      <w:r w:rsidR="007670A0">
        <w:rPr>
          <w:color w:val="000000"/>
          <w:lang w:eastAsia="ru-RU"/>
        </w:rPr>
        <w:t xml:space="preserve"> </w:t>
      </w:r>
      <w:r w:rsidR="004F09F6">
        <w:rPr>
          <w:color w:val="000000"/>
          <w:lang w:eastAsia="ru-RU"/>
        </w:rPr>
        <w:t xml:space="preserve">вузов </w:t>
      </w:r>
      <w:r w:rsidR="007670A0">
        <w:rPr>
          <w:color w:val="000000"/>
          <w:lang w:eastAsia="ru-RU"/>
        </w:rPr>
        <w:t xml:space="preserve">продолжают учебу: кто-то плохо сдал экзамены и был отчислен, кто-то просто не захотел учиться  дальше. </w:t>
      </w:r>
    </w:p>
    <w:p w:rsidR="00A21877" w:rsidRDefault="00A775F3" w:rsidP="003B6F3D">
      <w:pPr>
        <w:spacing w:before="100" w:beforeAutospacing="1" w:after="100" w:afterAutospacing="1"/>
        <w:jc w:val="both"/>
        <w:rPr>
          <w:lang w:eastAsia="ru-RU"/>
        </w:rPr>
      </w:pPr>
      <w:r>
        <w:rPr>
          <w:color w:val="000000"/>
          <w:lang w:eastAsia="ru-RU"/>
        </w:rPr>
        <w:t>Поэтому</w:t>
      </w:r>
      <w:r w:rsidR="007670A0">
        <w:rPr>
          <w:color w:val="000000"/>
          <w:lang w:eastAsia="ru-RU"/>
        </w:rPr>
        <w:t xml:space="preserve"> </w:t>
      </w:r>
      <w:r w:rsidR="003B6F3D">
        <w:rPr>
          <w:lang w:eastAsia="ru-RU"/>
        </w:rPr>
        <w:t xml:space="preserve">Отделение Пенсионного фонда России по Брянской области обращает особое внимание студентов и их родителей: </w:t>
      </w:r>
      <w:r w:rsidR="003B6F3D" w:rsidRPr="00084026">
        <w:rPr>
          <w:b/>
          <w:lang w:eastAsia="ru-RU"/>
        </w:rPr>
        <w:t>при</w:t>
      </w:r>
      <w:r w:rsidR="00463B7F" w:rsidRPr="00084026">
        <w:rPr>
          <w:b/>
          <w:lang w:eastAsia="ru-RU"/>
        </w:rPr>
        <w:t xml:space="preserve"> отчислении студента или его переводе на иную форму обучения </w:t>
      </w:r>
      <w:r w:rsidR="00590496" w:rsidRPr="00084026">
        <w:rPr>
          <w:b/>
          <w:lang w:eastAsia="ru-RU"/>
        </w:rPr>
        <w:t>повышен</w:t>
      </w:r>
      <w:r w:rsidR="00773772">
        <w:rPr>
          <w:b/>
          <w:lang w:eastAsia="ru-RU"/>
        </w:rPr>
        <w:t>и</w:t>
      </w:r>
      <w:r w:rsidR="0029297B">
        <w:rPr>
          <w:b/>
          <w:lang w:eastAsia="ru-RU"/>
        </w:rPr>
        <w:t>е</w:t>
      </w:r>
      <w:r w:rsidR="00177B43">
        <w:rPr>
          <w:b/>
          <w:lang w:eastAsia="ru-RU"/>
        </w:rPr>
        <w:t xml:space="preserve"> </w:t>
      </w:r>
      <w:r w:rsidR="007E532B">
        <w:rPr>
          <w:b/>
          <w:lang w:eastAsia="ru-RU"/>
        </w:rPr>
        <w:t>фиксированно</w:t>
      </w:r>
      <w:r w:rsidR="00177B43">
        <w:rPr>
          <w:b/>
          <w:lang w:eastAsia="ru-RU"/>
        </w:rPr>
        <w:t xml:space="preserve">й выплаты к </w:t>
      </w:r>
      <w:r w:rsidR="00590496" w:rsidRPr="00084026">
        <w:rPr>
          <w:b/>
          <w:lang w:eastAsia="ru-RU"/>
        </w:rPr>
        <w:t xml:space="preserve">страховой пенсии его родителям </w:t>
      </w:r>
      <w:r w:rsidR="0029297B">
        <w:rPr>
          <w:b/>
          <w:lang w:eastAsia="ru-RU"/>
        </w:rPr>
        <w:t>не предусмотрено</w:t>
      </w:r>
      <w:r w:rsidR="00590496">
        <w:rPr>
          <w:lang w:eastAsia="ru-RU"/>
        </w:rPr>
        <w:t xml:space="preserve">. Во избежание переплат, которые в дальнейшем будут удерживаться из пенсии, </w:t>
      </w:r>
      <w:r w:rsidR="00463B7F">
        <w:rPr>
          <w:lang w:eastAsia="ru-RU"/>
        </w:rPr>
        <w:t xml:space="preserve">необходимо в течение 3 дней сообщить </w:t>
      </w:r>
      <w:r w:rsidR="000A41DB">
        <w:rPr>
          <w:lang w:eastAsia="ru-RU"/>
        </w:rPr>
        <w:t xml:space="preserve">в Пенсионный фонд по месту жительства </w:t>
      </w:r>
      <w:r w:rsidR="00463B7F">
        <w:rPr>
          <w:lang w:eastAsia="ru-RU"/>
        </w:rPr>
        <w:t xml:space="preserve">об </w:t>
      </w:r>
      <w:r w:rsidR="00F83091">
        <w:rPr>
          <w:lang w:eastAsia="ru-RU"/>
        </w:rPr>
        <w:t xml:space="preserve">изменении </w:t>
      </w:r>
      <w:r w:rsidR="00525D8A">
        <w:rPr>
          <w:lang w:eastAsia="ru-RU"/>
        </w:rPr>
        <w:t xml:space="preserve">у ребенка </w:t>
      </w:r>
      <w:r w:rsidR="00177B43">
        <w:rPr>
          <w:lang w:eastAsia="ru-RU"/>
        </w:rPr>
        <w:t>статуса обучающегося</w:t>
      </w:r>
      <w:r w:rsidR="00590496">
        <w:rPr>
          <w:lang w:eastAsia="ru-RU"/>
        </w:rPr>
        <w:t>.</w:t>
      </w:r>
      <w:r w:rsidR="003B6F3D">
        <w:rPr>
          <w:lang w:eastAsia="ru-RU"/>
        </w:rPr>
        <w:t xml:space="preserve"> </w:t>
      </w:r>
    </w:p>
    <w:p w:rsidR="00FA2061" w:rsidRPr="00297F26" w:rsidRDefault="003B6F3D" w:rsidP="003B6F3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</w:t>
      </w:r>
      <w:r w:rsidR="00A21877">
        <w:rPr>
          <w:lang w:eastAsia="ru-RU"/>
        </w:rPr>
        <w:t xml:space="preserve">                   </w:t>
      </w:r>
      <w:r>
        <w:rPr>
          <w:lang w:eastAsia="ru-RU"/>
        </w:rPr>
        <w:t xml:space="preserve"> </w:t>
      </w:r>
      <w:r w:rsidR="00C869C0">
        <w:rPr>
          <w:lang w:eastAsia="ru-RU"/>
        </w:rPr>
        <w:t xml:space="preserve">               </w:t>
      </w:r>
      <w:r w:rsidR="000240A9" w:rsidRPr="00297F26">
        <w:rPr>
          <w:sz w:val="28"/>
          <w:szCs w:val="28"/>
          <w:lang w:eastAsia="ru-RU"/>
        </w:rPr>
        <w:t>Пресс-служба ОПФР по Брянской области</w:t>
      </w:r>
    </w:p>
    <w:sectPr w:rsidR="00FA2061" w:rsidRPr="00297F2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EB" w:rsidRDefault="008161EB">
      <w:r>
        <w:separator/>
      </w:r>
    </w:p>
  </w:endnote>
  <w:endnote w:type="continuationSeparator" w:id="0">
    <w:p w:rsidR="008161EB" w:rsidRDefault="0081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EB" w:rsidRDefault="008161EB">
      <w:r>
        <w:separator/>
      </w:r>
    </w:p>
  </w:footnote>
  <w:footnote w:type="continuationSeparator" w:id="0">
    <w:p w:rsidR="008161EB" w:rsidRDefault="0081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92420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9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15"/>
  </w:num>
  <w:num w:numId="15">
    <w:abstractNumId w:val="32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8"/>
  </w:num>
  <w:num w:numId="29">
    <w:abstractNumId w:val="23"/>
  </w:num>
  <w:num w:numId="30">
    <w:abstractNumId w:val="33"/>
  </w:num>
  <w:num w:numId="31">
    <w:abstractNumId w:val="20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138"/>
    <w:rsid w:val="00010C7F"/>
    <w:rsid w:val="00015214"/>
    <w:rsid w:val="0001561B"/>
    <w:rsid w:val="00015950"/>
    <w:rsid w:val="00020184"/>
    <w:rsid w:val="0002403E"/>
    <w:rsid w:val="000240A9"/>
    <w:rsid w:val="00024CCA"/>
    <w:rsid w:val="0002586A"/>
    <w:rsid w:val="000321D7"/>
    <w:rsid w:val="00033FD7"/>
    <w:rsid w:val="00034C0F"/>
    <w:rsid w:val="00036642"/>
    <w:rsid w:val="000401B4"/>
    <w:rsid w:val="000404D2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26E7"/>
    <w:rsid w:val="00083062"/>
    <w:rsid w:val="00084026"/>
    <w:rsid w:val="000879D8"/>
    <w:rsid w:val="00090998"/>
    <w:rsid w:val="00094779"/>
    <w:rsid w:val="00096FFA"/>
    <w:rsid w:val="00097B2C"/>
    <w:rsid w:val="000A11AB"/>
    <w:rsid w:val="000A3EC0"/>
    <w:rsid w:val="000A41DB"/>
    <w:rsid w:val="000A54CE"/>
    <w:rsid w:val="000A54FC"/>
    <w:rsid w:val="000A6C97"/>
    <w:rsid w:val="000B0755"/>
    <w:rsid w:val="000B4247"/>
    <w:rsid w:val="000B747B"/>
    <w:rsid w:val="000C1354"/>
    <w:rsid w:val="000C26EA"/>
    <w:rsid w:val="000C3A2D"/>
    <w:rsid w:val="000C48F0"/>
    <w:rsid w:val="000C79F3"/>
    <w:rsid w:val="000D050A"/>
    <w:rsid w:val="000D2C8B"/>
    <w:rsid w:val="000D3527"/>
    <w:rsid w:val="000D47C3"/>
    <w:rsid w:val="000D52E3"/>
    <w:rsid w:val="000D6099"/>
    <w:rsid w:val="000D73E9"/>
    <w:rsid w:val="000E3176"/>
    <w:rsid w:val="000E5CB0"/>
    <w:rsid w:val="000F1267"/>
    <w:rsid w:val="000F441C"/>
    <w:rsid w:val="000F5783"/>
    <w:rsid w:val="001018B4"/>
    <w:rsid w:val="0010374F"/>
    <w:rsid w:val="001053BC"/>
    <w:rsid w:val="00105CF9"/>
    <w:rsid w:val="00107500"/>
    <w:rsid w:val="001106CA"/>
    <w:rsid w:val="00113365"/>
    <w:rsid w:val="00113910"/>
    <w:rsid w:val="00115580"/>
    <w:rsid w:val="00121BAB"/>
    <w:rsid w:val="00123CBE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0BBA"/>
    <w:rsid w:val="001527A8"/>
    <w:rsid w:val="001552B8"/>
    <w:rsid w:val="00156A73"/>
    <w:rsid w:val="00160791"/>
    <w:rsid w:val="00170DDC"/>
    <w:rsid w:val="00173C66"/>
    <w:rsid w:val="00174CDF"/>
    <w:rsid w:val="001774F7"/>
    <w:rsid w:val="00177633"/>
    <w:rsid w:val="00177B43"/>
    <w:rsid w:val="00180444"/>
    <w:rsid w:val="001806C5"/>
    <w:rsid w:val="00181E7B"/>
    <w:rsid w:val="00181F58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5ED7"/>
    <w:rsid w:val="001B68FE"/>
    <w:rsid w:val="001C30C4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BA6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40F5"/>
    <w:rsid w:val="00276819"/>
    <w:rsid w:val="00276C32"/>
    <w:rsid w:val="00277D90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297B"/>
    <w:rsid w:val="00294B80"/>
    <w:rsid w:val="00294C79"/>
    <w:rsid w:val="00295FBC"/>
    <w:rsid w:val="0029667F"/>
    <w:rsid w:val="002974D9"/>
    <w:rsid w:val="00297F26"/>
    <w:rsid w:val="002A552D"/>
    <w:rsid w:val="002A5D83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3560"/>
    <w:rsid w:val="002E3800"/>
    <w:rsid w:val="002E3E17"/>
    <w:rsid w:val="002E4E29"/>
    <w:rsid w:val="002F07AB"/>
    <w:rsid w:val="002F4A0A"/>
    <w:rsid w:val="002F5860"/>
    <w:rsid w:val="002F769A"/>
    <w:rsid w:val="00300833"/>
    <w:rsid w:val="00302181"/>
    <w:rsid w:val="00304C28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6F7A"/>
    <w:rsid w:val="00341747"/>
    <w:rsid w:val="0034236F"/>
    <w:rsid w:val="003432E7"/>
    <w:rsid w:val="00345108"/>
    <w:rsid w:val="00347CC0"/>
    <w:rsid w:val="00351E3D"/>
    <w:rsid w:val="0035575F"/>
    <w:rsid w:val="003562DA"/>
    <w:rsid w:val="00360A1C"/>
    <w:rsid w:val="003633F4"/>
    <w:rsid w:val="00363A11"/>
    <w:rsid w:val="00365753"/>
    <w:rsid w:val="00365C06"/>
    <w:rsid w:val="003674AC"/>
    <w:rsid w:val="00367BA8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2420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6F3D"/>
    <w:rsid w:val="003B7EEA"/>
    <w:rsid w:val="003B7F9D"/>
    <w:rsid w:val="003C37A2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EB8"/>
    <w:rsid w:val="004019EB"/>
    <w:rsid w:val="00402C23"/>
    <w:rsid w:val="00406B38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36BDA"/>
    <w:rsid w:val="00441923"/>
    <w:rsid w:val="0044396F"/>
    <w:rsid w:val="00444C8E"/>
    <w:rsid w:val="004452CC"/>
    <w:rsid w:val="00446166"/>
    <w:rsid w:val="00456F91"/>
    <w:rsid w:val="00457E00"/>
    <w:rsid w:val="00462896"/>
    <w:rsid w:val="00463B7F"/>
    <w:rsid w:val="00464730"/>
    <w:rsid w:val="00465671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91176"/>
    <w:rsid w:val="00492463"/>
    <w:rsid w:val="00492F19"/>
    <w:rsid w:val="004974F4"/>
    <w:rsid w:val="004B21B7"/>
    <w:rsid w:val="004B4781"/>
    <w:rsid w:val="004C1FAF"/>
    <w:rsid w:val="004C4692"/>
    <w:rsid w:val="004C74BB"/>
    <w:rsid w:val="004D0A82"/>
    <w:rsid w:val="004D33B4"/>
    <w:rsid w:val="004D4B16"/>
    <w:rsid w:val="004E2FA7"/>
    <w:rsid w:val="004E3C6D"/>
    <w:rsid w:val="004E40C8"/>
    <w:rsid w:val="004E4340"/>
    <w:rsid w:val="004F09F6"/>
    <w:rsid w:val="004F2AB0"/>
    <w:rsid w:val="004F71EC"/>
    <w:rsid w:val="004F7AA8"/>
    <w:rsid w:val="004F7C82"/>
    <w:rsid w:val="005016B4"/>
    <w:rsid w:val="0050200F"/>
    <w:rsid w:val="00507479"/>
    <w:rsid w:val="00507E93"/>
    <w:rsid w:val="00513529"/>
    <w:rsid w:val="0051478C"/>
    <w:rsid w:val="00514EB2"/>
    <w:rsid w:val="00515874"/>
    <w:rsid w:val="0051593A"/>
    <w:rsid w:val="0051624B"/>
    <w:rsid w:val="0052047A"/>
    <w:rsid w:val="0052172F"/>
    <w:rsid w:val="00524111"/>
    <w:rsid w:val="00524326"/>
    <w:rsid w:val="00525D8A"/>
    <w:rsid w:val="00525DFF"/>
    <w:rsid w:val="00526A29"/>
    <w:rsid w:val="00527629"/>
    <w:rsid w:val="0053277E"/>
    <w:rsid w:val="00533ADB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373B"/>
    <w:rsid w:val="005802BB"/>
    <w:rsid w:val="00580858"/>
    <w:rsid w:val="0058273F"/>
    <w:rsid w:val="00582A79"/>
    <w:rsid w:val="0058355A"/>
    <w:rsid w:val="00585A6C"/>
    <w:rsid w:val="00590496"/>
    <w:rsid w:val="00594292"/>
    <w:rsid w:val="00595C22"/>
    <w:rsid w:val="0059687B"/>
    <w:rsid w:val="005A0896"/>
    <w:rsid w:val="005A1908"/>
    <w:rsid w:val="005A6FF4"/>
    <w:rsid w:val="005A731E"/>
    <w:rsid w:val="005A7DDA"/>
    <w:rsid w:val="005B02A2"/>
    <w:rsid w:val="005B4B5C"/>
    <w:rsid w:val="005C0443"/>
    <w:rsid w:val="005C1890"/>
    <w:rsid w:val="005C2A7A"/>
    <w:rsid w:val="005C40A1"/>
    <w:rsid w:val="005C47E0"/>
    <w:rsid w:val="005C4CF7"/>
    <w:rsid w:val="005C7B5E"/>
    <w:rsid w:val="005C7DC9"/>
    <w:rsid w:val="005D3B29"/>
    <w:rsid w:val="005D762B"/>
    <w:rsid w:val="005D7774"/>
    <w:rsid w:val="005D782B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4ECD"/>
    <w:rsid w:val="006053ED"/>
    <w:rsid w:val="00605C3B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1E38"/>
    <w:rsid w:val="00642851"/>
    <w:rsid w:val="00642A6F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67F3"/>
    <w:rsid w:val="006A14D2"/>
    <w:rsid w:val="006A151B"/>
    <w:rsid w:val="006A3BFB"/>
    <w:rsid w:val="006A7E27"/>
    <w:rsid w:val="006B11D3"/>
    <w:rsid w:val="006B1CFF"/>
    <w:rsid w:val="006B4E23"/>
    <w:rsid w:val="006B4EB4"/>
    <w:rsid w:val="006B4F69"/>
    <w:rsid w:val="006C2AF2"/>
    <w:rsid w:val="006C3082"/>
    <w:rsid w:val="006C400A"/>
    <w:rsid w:val="006C4408"/>
    <w:rsid w:val="006C6325"/>
    <w:rsid w:val="006C75F4"/>
    <w:rsid w:val="006D1EDA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1916"/>
    <w:rsid w:val="00731DB0"/>
    <w:rsid w:val="007335B7"/>
    <w:rsid w:val="00733F94"/>
    <w:rsid w:val="007412C9"/>
    <w:rsid w:val="00745044"/>
    <w:rsid w:val="00746C3D"/>
    <w:rsid w:val="00750B59"/>
    <w:rsid w:val="00750C1F"/>
    <w:rsid w:val="00750F02"/>
    <w:rsid w:val="00752395"/>
    <w:rsid w:val="00752BF8"/>
    <w:rsid w:val="00754CA3"/>
    <w:rsid w:val="007615E7"/>
    <w:rsid w:val="0076345C"/>
    <w:rsid w:val="00765B17"/>
    <w:rsid w:val="007670A0"/>
    <w:rsid w:val="0076752C"/>
    <w:rsid w:val="00772A61"/>
    <w:rsid w:val="00772D20"/>
    <w:rsid w:val="00773772"/>
    <w:rsid w:val="00774979"/>
    <w:rsid w:val="00774C31"/>
    <w:rsid w:val="00776461"/>
    <w:rsid w:val="00776CD4"/>
    <w:rsid w:val="0078063C"/>
    <w:rsid w:val="00780B19"/>
    <w:rsid w:val="007835BD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130"/>
    <w:rsid w:val="007D75A3"/>
    <w:rsid w:val="007E14A9"/>
    <w:rsid w:val="007E2700"/>
    <w:rsid w:val="007E3179"/>
    <w:rsid w:val="007E4D27"/>
    <w:rsid w:val="007E51FF"/>
    <w:rsid w:val="007E532B"/>
    <w:rsid w:val="007F08CB"/>
    <w:rsid w:val="007F167B"/>
    <w:rsid w:val="007F2BE6"/>
    <w:rsid w:val="007F435A"/>
    <w:rsid w:val="007F5EEB"/>
    <w:rsid w:val="007F6DCD"/>
    <w:rsid w:val="007F722E"/>
    <w:rsid w:val="0080062B"/>
    <w:rsid w:val="008024CB"/>
    <w:rsid w:val="00803F45"/>
    <w:rsid w:val="00804892"/>
    <w:rsid w:val="00806AE9"/>
    <w:rsid w:val="008108A2"/>
    <w:rsid w:val="0081190A"/>
    <w:rsid w:val="008150D8"/>
    <w:rsid w:val="00815AEF"/>
    <w:rsid w:val="008161EB"/>
    <w:rsid w:val="00816525"/>
    <w:rsid w:val="00817500"/>
    <w:rsid w:val="0082575B"/>
    <w:rsid w:val="00825D28"/>
    <w:rsid w:val="0082775A"/>
    <w:rsid w:val="00831500"/>
    <w:rsid w:val="008321B5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67207"/>
    <w:rsid w:val="008724C2"/>
    <w:rsid w:val="0087252C"/>
    <w:rsid w:val="00873B1D"/>
    <w:rsid w:val="00874260"/>
    <w:rsid w:val="0087621F"/>
    <w:rsid w:val="008806DC"/>
    <w:rsid w:val="00881950"/>
    <w:rsid w:val="00882DCC"/>
    <w:rsid w:val="00885019"/>
    <w:rsid w:val="008915C0"/>
    <w:rsid w:val="008922FC"/>
    <w:rsid w:val="00896437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62D1"/>
    <w:rsid w:val="008C78F4"/>
    <w:rsid w:val="008C7CE8"/>
    <w:rsid w:val="008D73E9"/>
    <w:rsid w:val="008E0BFE"/>
    <w:rsid w:val="008E16A9"/>
    <w:rsid w:val="008E1CED"/>
    <w:rsid w:val="008E2E98"/>
    <w:rsid w:val="008E59DF"/>
    <w:rsid w:val="008E65FE"/>
    <w:rsid w:val="008E7925"/>
    <w:rsid w:val="008F3BDC"/>
    <w:rsid w:val="008F5891"/>
    <w:rsid w:val="008F5D2E"/>
    <w:rsid w:val="008F64EB"/>
    <w:rsid w:val="008F723E"/>
    <w:rsid w:val="008F7F99"/>
    <w:rsid w:val="009027CA"/>
    <w:rsid w:val="00904261"/>
    <w:rsid w:val="0090588D"/>
    <w:rsid w:val="00906A1B"/>
    <w:rsid w:val="009075EF"/>
    <w:rsid w:val="00910112"/>
    <w:rsid w:val="0091245A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F47"/>
    <w:rsid w:val="009268B2"/>
    <w:rsid w:val="00926BDF"/>
    <w:rsid w:val="00932D3D"/>
    <w:rsid w:val="0093326C"/>
    <w:rsid w:val="009338F0"/>
    <w:rsid w:val="00935ADA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6417"/>
    <w:rsid w:val="009611EC"/>
    <w:rsid w:val="009617DF"/>
    <w:rsid w:val="009622A3"/>
    <w:rsid w:val="00963063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263"/>
    <w:rsid w:val="009B27EF"/>
    <w:rsid w:val="009B2B8D"/>
    <w:rsid w:val="009B5A28"/>
    <w:rsid w:val="009C1031"/>
    <w:rsid w:val="009C124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7AE3"/>
    <w:rsid w:val="00A01798"/>
    <w:rsid w:val="00A018F9"/>
    <w:rsid w:val="00A02F16"/>
    <w:rsid w:val="00A05405"/>
    <w:rsid w:val="00A06D3D"/>
    <w:rsid w:val="00A07820"/>
    <w:rsid w:val="00A10A46"/>
    <w:rsid w:val="00A16155"/>
    <w:rsid w:val="00A16807"/>
    <w:rsid w:val="00A1783C"/>
    <w:rsid w:val="00A17B56"/>
    <w:rsid w:val="00A212D9"/>
    <w:rsid w:val="00A21877"/>
    <w:rsid w:val="00A25615"/>
    <w:rsid w:val="00A25686"/>
    <w:rsid w:val="00A25F19"/>
    <w:rsid w:val="00A26204"/>
    <w:rsid w:val="00A270DA"/>
    <w:rsid w:val="00A278BF"/>
    <w:rsid w:val="00A31C83"/>
    <w:rsid w:val="00A349AA"/>
    <w:rsid w:val="00A37689"/>
    <w:rsid w:val="00A40A5D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5414"/>
    <w:rsid w:val="00A707EF"/>
    <w:rsid w:val="00A709C8"/>
    <w:rsid w:val="00A713F7"/>
    <w:rsid w:val="00A71885"/>
    <w:rsid w:val="00A71A34"/>
    <w:rsid w:val="00A75A55"/>
    <w:rsid w:val="00A76585"/>
    <w:rsid w:val="00A775F3"/>
    <w:rsid w:val="00A8247F"/>
    <w:rsid w:val="00A827E3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87E06"/>
    <w:rsid w:val="00A90022"/>
    <w:rsid w:val="00A90725"/>
    <w:rsid w:val="00A91A34"/>
    <w:rsid w:val="00A95F26"/>
    <w:rsid w:val="00A96BCF"/>
    <w:rsid w:val="00AA066C"/>
    <w:rsid w:val="00AA0C69"/>
    <w:rsid w:val="00AA0FCD"/>
    <w:rsid w:val="00AA14E9"/>
    <w:rsid w:val="00AA355D"/>
    <w:rsid w:val="00AA5EA0"/>
    <w:rsid w:val="00AA6191"/>
    <w:rsid w:val="00AA65EA"/>
    <w:rsid w:val="00AA7A24"/>
    <w:rsid w:val="00AB0B71"/>
    <w:rsid w:val="00AB4D4B"/>
    <w:rsid w:val="00AB53A1"/>
    <w:rsid w:val="00AC06BC"/>
    <w:rsid w:val="00AC1045"/>
    <w:rsid w:val="00AC185C"/>
    <w:rsid w:val="00AC1EA6"/>
    <w:rsid w:val="00AC206F"/>
    <w:rsid w:val="00AC69A7"/>
    <w:rsid w:val="00AC792D"/>
    <w:rsid w:val="00AC7DF4"/>
    <w:rsid w:val="00AD422F"/>
    <w:rsid w:val="00AD7774"/>
    <w:rsid w:val="00AE1EC6"/>
    <w:rsid w:val="00AE311F"/>
    <w:rsid w:val="00AE3D22"/>
    <w:rsid w:val="00AE580A"/>
    <w:rsid w:val="00AE5BE6"/>
    <w:rsid w:val="00AE66EA"/>
    <w:rsid w:val="00AE6763"/>
    <w:rsid w:val="00AE78C5"/>
    <w:rsid w:val="00AF4A87"/>
    <w:rsid w:val="00B018E3"/>
    <w:rsid w:val="00B0245B"/>
    <w:rsid w:val="00B03AE7"/>
    <w:rsid w:val="00B1199B"/>
    <w:rsid w:val="00B11BF6"/>
    <w:rsid w:val="00B17E13"/>
    <w:rsid w:val="00B211C7"/>
    <w:rsid w:val="00B218DD"/>
    <w:rsid w:val="00B235AD"/>
    <w:rsid w:val="00B24496"/>
    <w:rsid w:val="00B25F96"/>
    <w:rsid w:val="00B26EB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96042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3720"/>
    <w:rsid w:val="00BD5825"/>
    <w:rsid w:val="00BD62FE"/>
    <w:rsid w:val="00BD760C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6339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5206"/>
    <w:rsid w:val="00C45244"/>
    <w:rsid w:val="00C45529"/>
    <w:rsid w:val="00C47625"/>
    <w:rsid w:val="00C53F3E"/>
    <w:rsid w:val="00C54C8B"/>
    <w:rsid w:val="00C57612"/>
    <w:rsid w:val="00C64C2C"/>
    <w:rsid w:val="00C67B39"/>
    <w:rsid w:val="00C67EEC"/>
    <w:rsid w:val="00C705FD"/>
    <w:rsid w:val="00C72144"/>
    <w:rsid w:val="00C765C4"/>
    <w:rsid w:val="00C837E7"/>
    <w:rsid w:val="00C869C0"/>
    <w:rsid w:val="00C94E26"/>
    <w:rsid w:val="00C96845"/>
    <w:rsid w:val="00C97486"/>
    <w:rsid w:val="00C97840"/>
    <w:rsid w:val="00C97CC0"/>
    <w:rsid w:val="00CA01E0"/>
    <w:rsid w:val="00CA58C2"/>
    <w:rsid w:val="00CA6384"/>
    <w:rsid w:val="00CA6C80"/>
    <w:rsid w:val="00CA7B7A"/>
    <w:rsid w:val="00CC03C0"/>
    <w:rsid w:val="00CC0862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642"/>
    <w:rsid w:val="00CF796D"/>
    <w:rsid w:val="00D03D8B"/>
    <w:rsid w:val="00D04C5A"/>
    <w:rsid w:val="00D1093D"/>
    <w:rsid w:val="00D15165"/>
    <w:rsid w:val="00D151B4"/>
    <w:rsid w:val="00D16B77"/>
    <w:rsid w:val="00D2109B"/>
    <w:rsid w:val="00D2172E"/>
    <w:rsid w:val="00D21DCF"/>
    <w:rsid w:val="00D226B9"/>
    <w:rsid w:val="00D23C03"/>
    <w:rsid w:val="00D27F7B"/>
    <w:rsid w:val="00D30275"/>
    <w:rsid w:val="00D30A41"/>
    <w:rsid w:val="00D31EE5"/>
    <w:rsid w:val="00D35A60"/>
    <w:rsid w:val="00D35B48"/>
    <w:rsid w:val="00D40D8A"/>
    <w:rsid w:val="00D43DD0"/>
    <w:rsid w:val="00D44E1E"/>
    <w:rsid w:val="00D45E7C"/>
    <w:rsid w:val="00D46540"/>
    <w:rsid w:val="00D4696B"/>
    <w:rsid w:val="00D51193"/>
    <w:rsid w:val="00D524CD"/>
    <w:rsid w:val="00D52630"/>
    <w:rsid w:val="00D54988"/>
    <w:rsid w:val="00D6309C"/>
    <w:rsid w:val="00D635E7"/>
    <w:rsid w:val="00D64408"/>
    <w:rsid w:val="00D64577"/>
    <w:rsid w:val="00D724E1"/>
    <w:rsid w:val="00D743E8"/>
    <w:rsid w:val="00D76CBC"/>
    <w:rsid w:val="00D775DE"/>
    <w:rsid w:val="00D77E22"/>
    <w:rsid w:val="00D80423"/>
    <w:rsid w:val="00D80EB8"/>
    <w:rsid w:val="00D91CDF"/>
    <w:rsid w:val="00D95302"/>
    <w:rsid w:val="00D95E12"/>
    <w:rsid w:val="00DA03A8"/>
    <w:rsid w:val="00DA18A0"/>
    <w:rsid w:val="00DA3D57"/>
    <w:rsid w:val="00DA6EFC"/>
    <w:rsid w:val="00DB0FED"/>
    <w:rsid w:val="00DB4A46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70DC"/>
    <w:rsid w:val="00DF2C90"/>
    <w:rsid w:val="00DF39AB"/>
    <w:rsid w:val="00DF44B1"/>
    <w:rsid w:val="00DF4D91"/>
    <w:rsid w:val="00E0411B"/>
    <w:rsid w:val="00E06976"/>
    <w:rsid w:val="00E14B5C"/>
    <w:rsid w:val="00E14F5F"/>
    <w:rsid w:val="00E17CD4"/>
    <w:rsid w:val="00E21457"/>
    <w:rsid w:val="00E271CA"/>
    <w:rsid w:val="00E3009B"/>
    <w:rsid w:val="00E33416"/>
    <w:rsid w:val="00E3393A"/>
    <w:rsid w:val="00E34D65"/>
    <w:rsid w:val="00E35127"/>
    <w:rsid w:val="00E37B50"/>
    <w:rsid w:val="00E4153A"/>
    <w:rsid w:val="00E42DE8"/>
    <w:rsid w:val="00E450E3"/>
    <w:rsid w:val="00E46E7A"/>
    <w:rsid w:val="00E46EEA"/>
    <w:rsid w:val="00E47203"/>
    <w:rsid w:val="00E50212"/>
    <w:rsid w:val="00E50785"/>
    <w:rsid w:val="00E54A6B"/>
    <w:rsid w:val="00E54CB0"/>
    <w:rsid w:val="00E5571E"/>
    <w:rsid w:val="00E6014D"/>
    <w:rsid w:val="00E602CB"/>
    <w:rsid w:val="00E62674"/>
    <w:rsid w:val="00E63DA9"/>
    <w:rsid w:val="00E64637"/>
    <w:rsid w:val="00E66A5D"/>
    <w:rsid w:val="00E70D32"/>
    <w:rsid w:val="00E71EB2"/>
    <w:rsid w:val="00E77D5E"/>
    <w:rsid w:val="00E8379E"/>
    <w:rsid w:val="00E85160"/>
    <w:rsid w:val="00E859ED"/>
    <w:rsid w:val="00E87092"/>
    <w:rsid w:val="00E91FEC"/>
    <w:rsid w:val="00E93045"/>
    <w:rsid w:val="00EA1E8F"/>
    <w:rsid w:val="00EA337A"/>
    <w:rsid w:val="00EA7348"/>
    <w:rsid w:val="00EA781E"/>
    <w:rsid w:val="00EB0BFE"/>
    <w:rsid w:val="00EB3022"/>
    <w:rsid w:val="00EB44FE"/>
    <w:rsid w:val="00EC0016"/>
    <w:rsid w:val="00EC10E7"/>
    <w:rsid w:val="00EC2FCB"/>
    <w:rsid w:val="00EC522F"/>
    <w:rsid w:val="00ED732E"/>
    <w:rsid w:val="00EE17DF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1B1A"/>
    <w:rsid w:val="00F22451"/>
    <w:rsid w:val="00F31568"/>
    <w:rsid w:val="00F32B67"/>
    <w:rsid w:val="00F32D3D"/>
    <w:rsid w:val="00F33824"/>
    <w:rsid w:val="00F35CD6"/>
    <w:rsid w:val="00F360C7"/>
    <w:rsid w:val="00F41DA8"/>
    <w:rsid w:val="00F44AB9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718D8"/>
    <w:rsid w:val="00F730B1"/>
    <w:rsid w:val="00F75B82"/>
    <w:rsid w:val="00F7794D"/>
    <w:rsid w:val="00F81548"/>
    <w:rsid w:val="00F819D6"/>
    <w:rsid w:val="00F83091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2389"/>
    <w:rsid w:val="00FC37E1"/>
    <w:rsid w:val="00FC469C"/>
    <w:rsid w:val="00FD248A"/>
    <w:rsid w:val="00FD596E"/>
    <w:rsid w:val="00FD73CB"/>
    <w:rsid w:val="00FE00B3"/>
    <w:rsid w:val="00FE2422"/>
    <w:rsid w:val="00FE2A62"/>
    <w:rsid w:val="00FE3468"/>
    <w:rsid w:val="00FE6EC4"/>
    <w:rsid w:val="00FE7792"/>
    <w:rsid w:val="00FF09B3"/>
    <w:rsid w:val="00FF2F71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3FE3-8A3B-40BD-85FF-95B9646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2017-02-15T06:43:00Z</cp:lastPrinted>
  <dcterms:created xsi:type="dcterms:W3CDTF">2019-02-11T09:55:00Z</dcterms:created>
  <dcterms:modified xsi:type="dcterms:W3CDTF">2019-02-11T09:55:00Z</dcterms:modified>
</cp:coreProperties>
</file>