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1564" w:rsidRDefault="006C1564" w:rsidP="001B7971">
      <w:pPr>
        <w:tabs>
          <w:tab w:val="left" w:pos="795"/>
        </w:tabs>
        <w:rPr>
          <w:b/>
          <w:sz w:val="28"/>
          <w:szCs w:val="28"/>
        </w:rPr>
      </w:pPr>
    </w:p>
    <w:p w:rsidR="00BA5032" w:rsidRDefault="00BA5032" w:rsidP="00BA5032">
      <w:pPr>
        <w:tabs>
          <w:tab w:val="left" w:pos="795"/>
        </w:tabs>
        <w:jc w:val="center"/>
        <w:rPr>
          <w:b/>
          <w:sz w:val="28"/>
          <w:szCs w:val="28"/>
        </w:rPr>
      </w:pPr>
      <w:r w:rsidRPr="00BA5032">
        <w:rPr>
          <w:b/>
          <w:sz w:val="28"/>
          <w:szCs w:val="28"/>
        </w:rPr>
        <w:t xml:space="preserve">Государственные услуги </w:t>
      </w:r>
      <w:r>
        <w:rPr>
          <w:b/>
          <w:sz w:val="28"/>
          <w:szCs w:val="28"/>
        </w:rPr>
        <w:t xml:space="preserve">ПФР </w:t>
      </w:r>
      <w:r w:rsidRPr="00BA5032">
        <w:rPr>
          <w:b/>
          <w:sz w:val="28"/>
          <w:szCs w:val="28"/>
        </w:rPr>
        <w:t xml:space="preserve"> в электронном виде – это просто, </w:t>
      </w:r>
    </w:p>
    <w:p w:rsidR="00AB163A" w:rsidRDefault="00BA5032" w:rsidP="00BA5032">
      <w:pPr>
        <w:tabs>
          <w:tab w:val="left" w:pos="795"/>
        </w:tabs>
        <w:jc w:val="center"/>
        <w:rPr>
          <w:b/>
          <w:sz w:val="28"/>
          <w:szCs w:val="28"/>
        </w:rPr>
      </w:pPr>
      <w:r w:rsidRPr="00BA5032">
        <w:rPr>
          <w:b/>
          <w:sz w:val="28"/>
          <w:szCs w:val="28"/>
        </w:rPr>
        <w:t>удобно и доступно</w:t>
      </w:r>
    </w:p>
    <w:p w:rsidR="00BA5032" w:rsidRPr="00BA5032" w:rsidRDefault="00BA5032" w:rsidP="00BA5032">
      <w:pPr>
        <w:tabs>
          <w:tab w:val="left" w:pos="795"/>
        </w:tabs>
        <w:jc w:val="center"/>
        <w:rPr>
          <w:b/>
          <w:sz w:val="28"/>
          <w:szCs w:val="28"/>
        </w:rPr>
      </w:pPr>
    </w:p>
    <w:p w:rsidR="001919B2" w:rsidRDefault="005E34BF" w:rsidP="002701BD">
      <w:pPr>
        <w:tabs>
          <w:tab w:val="left" w:pos="795"/>
        </w:tabs>
        <w:jc w:val="both"/>
      </w:pPr>
      <w:r>
        <w:t>Государственные услуги Пенсионного фонда России</w:t>
      </w:r>
      <w:r w:rsidR="007A5EB8">
        <w:t xml:space="preserve"> в электронном виде</w:t>
      </w:r>
      <w:r>
        <w:t xml:space="preserve"> – это просто, удобно и доступно, </w:t>
      </w:r>
      <w:r w:rsidR="007A5EB8">
        <w:t>поэтому тысячи брянцев ежемесячно пользуются ими, не выходя из дома.</w:t>
      </w:r>
    </w:p>
    <w:p w:rsidR="005F766F" w:rsidRPr="005F766F" w:rsidRDefault="001D75BF" w:rsidP="001D75BF">
      <w:pPr>
        <w:tabs>
          <w:tab w:val="left" w:pos="795"/>
        </w:tabs>
        <w:jc w:val="both"/>
      </w:pPr>
      <w:r>
        <w:t xml:space="preserve">Так в январе за </w:t>
      </w:r>
      <w:r w:rsidRPr="005F766F">
        <w:t>предоставлением госу</w:t>
      </w:r>
      <w:r>
        <w:t>дарственных у</w:t>
      </w:r>
      <w:r w:rsidRPr="005F766F">
        <w:t>слуг</w:t>
      </w:r>
      <w:r>
        <w:t xml:space="preserve"> ПФР обратилось более 75 тысяч 700 </w:t>
      </w:r>
      <w:r w:rsidR="00993006">
        <w:t xml:space="preserve"> </w:t>
      </w:r>
      <w:r>
        <w:t>жителей области</w:t>
      </w:r>
      <w:r w:rsidR="003C676E">
        <w:t xml:space="preserve"> - </w:t>
      </w:r>
      <w:r w:rsidR="00C62D7F">
        <w:t xml:space="preserve"> на три  с лишним тысячи больше, чем в декабре прошлого года.</w:t>
      </w:r>
    </w:p>
    <w:p w:rsidR="00ED4845" w:rsidRDefault="004D6E2C" w:rsidP="002701BD">
      <w:pPr>
        <w:tabs>
          <w:tab w:val="left" w:pos="795"/>
        </w:tabs>
        <w:jc w:val="both"/>
      </w:pPr>
      <w:r>
        <w:t>При этом</w:t>
      </w:r>
      <w:r w:rsidR="00A61491" w:rsidRPr="00EE45FA">
        <w:t xml:space="preserve"> </w:t>
      </w:r>
      <w:r w:rsidR="00FC54AD">
        <w:t xml:space="preserve"> более </w:t>
      </w:r>
      <w:r w:rsidR="00686195">
        <w:t xml:space="preserve">9,5 </w:t>
      </w:r>
      <w:r w:rsidR="004665FE">
        <w:t xml:space="preserve">тысяч </w:t>
      </w:r>
      <w:r w:rsidR="002E35B0">
        <w:t xml:space="preserve"> </w:t>
      </w:r>
      <w:r w:rsidR="00993006">
        <w:t>брянцев</w:t>
      </w:r>
      <w:r w:rsidR="007C44CE">
        <w:t xml:space="preserve"> </w:t>
      </w:r>
      <w:r w:rsidR="008C73D9" w:rsidRPr="00EE45FA">
        <w:t xml:space="preserve">направили свои заявления </w:t>
      </w:r>
      <w:r w:rsidR="00E15177">
        <w:t>на предоставление гос</w:t>
      </w:r>
      <w:r w:rsidR="00280B6C">
        <w:t xml:space="preserve">ударственной </w:t>
      </w:r>
      <w:r w:rsidR="00E15177">
        <w:t xml:space="preserve">услуги </w:t>
      </w:r>
      <w:r w:rsidR="008C73D9" w:rsidRPr="00EE45FA">
        <w:t xml:space="preserve">в электронном виде через сайт ПФР или </w:t>
      </w:r>
      <w:r w:rsidR="00A61491" w:rsidRPr="00EE45FA">
        <w:t>Единый портал государственных услуг.</w:t>
      </w:r>
      <w:r w:rsidR="00490E3A">
        <w:t xml:space="preserve"> </w:t>
      </w:r>
    </w:p>
    <w:p w:rsidR="0002569F" w:rsidRDefault="0002569F" w:rsidP="00FB15F9">
      <w:pPr>
        <w:tabs>
          <w:tab w:val="left" w:pos="795"/>
        </w:tabs>
        <w:jc w:val="both"/>
      </w:pPr>
      <w:r>
        <w:t xml:space="preserve"> </w:t>
      </w:r>
    </w:p>
    <w:p w:rsidR="00FB15F9" w:rsidRDefault="00FC54AD" w:rsidP="00FB15F9">
      <w:pPr>
        <w:jc w:val="both"/>
        <w:rPr>
          <w:color w:val="000000"/>
        </w:rPr>
      </w:pPr>
      <w:r>
        <w:rPr>
          <w:color w:val="000000"/>
        </w:rPr>
        <w:t>Более</w:t>
      </w:r>
      <w:r w:rsidR="006E526B">
        <w:rPr>
          <w:color w:val="000000"/>
        </w:rPr>
        <w:t xml:space="preserve"> 9</w:t>
      </w:r>
      <w:r w:rsidR="006E28ED">
        <w:rPr>
          <w:color w:val="000000"/>
        </w:rPr>
        <w:t xml:space="preserve"> </w:t>
      </w:r>
      <w:r w:rsidR="006E526B">
        <w:rPr>
          <w:color w:val="000000"/>
        </w:rPr>
        <w:t xml:space="preserve">тысяч </w:t>
      </w:r>
      <w:r w:rsidR="00FB15F9">
        <w:rPr>
          <w:color w:val="000000"/>
        </w:rPr>
        <w:t xml:space="preserve"> </w:t>
      </w:r>
      <w:r w:rsidR="006E28ED">
        <w:rPr>
          <w:color w:val="000000"/>
        </w:rPr>
        <w:t xml:space="preserve">300 </w:t>
      </w:r>
      <w:r w:rsidR="00FB15F9" w:rsidRPr="0058748B">
        <w:rPr>
          <w:color w:val="000000"/>
        </w:rPr>
        <w:t>брянц</w:t>
      </w:r>
      <w:r w:rsidR="00B80142">
        <w:rPr>
          <w:color w:val="000000"/>
        </w:rPr>
        <w:t>ев</w:t>
      </w:r>
      <w:r w:rsidR="00FB15F9" w:rsidRPr="0058748B">
        <w:rPr>
          <w:color w:val="000000"/>
        </w:rPr>
        <w:t xml:space="preserve"> получили</w:t>
      </w:r>
      <w:r w:rsidR="00FB15F9" w:rsidRPr="005231DE">
        <w:rPr>
          <w:color w:val="000000"/>
        </w:rPr>
        <w:t xml:space="preserve"> </w:t>
      </w:r>
      <w:r w:rsidR="00FB15F9" w:rsidRPr="0058748B">
        <w:rPr>
          <w:color w:val="000000"/>
        </w:rPr>
        <w:t xml:space="preserve">в </w:t>
      </w:r>
      <w:r w:rsidR="006E28ED">
        <w:rPr>
          <w:color w:val="000000"/>
        </w:rPr>
        <w:t>январе</w:t>
      </w:r>
      <w:r w:rsidR="00FB15F9" w:rsidRPr="0058748B">
        <w:rPr>
          <w:color w:val="000000"/>
        </w:rPr>
        <w:t xml:space="preserve"> </w:t>
      </w:r>
      <w:r w:rsidR="00FB15F9">
        <w:rPr>
          <w:color w:val="000000"/>
        </w:rPr>
        <w:t>в Пенсионном фонде</w:t>
      </w:r>
      <w:r w:rsidR="00FB15F9">
        <w:t xml:space="preserve"> </w:t>
      </w:r>
      <w:r w:rsidR="00FB15F9" w:rsidRPr="0058748B">
        <w:rPr>
          <w:color w:val="000000"/>
        </w:rPr>
        <w:t>услугу по регистрации, подтверждению личности, удалению и восстановлению доступа к учетной записи пользователя в ЕСИА</w:t>
      </w:r>
      <w:r w:rsidR="00FB15F9">
        <w:rPr>
          <w:color w:val="000000"/>
        </w:rPr>
        <w:t xml:space="preserve">. </w:t>
      </w:r>
    </w:p>
    <w:p w:rsidR="00FB15F9" w:rsidRDefault="00FB15F9" w:rsidP="00FB15F9">
      <w:pPr>
        <w:jc w:val="both"/>
        <w:rPr>
          <w:color w:val="000000"/>
        </w:rPr>
      </w:pPr>
    </w:p>
    <w:p w:rsidR="00F63ACB" w:rsidRDefault="00F63ACB" w:rsidP="00F63ACB">
      <w:pPr>
        <w:rPr>
          <w:color w:val="000000"/>
        </w:rPr>
      </w:pPr>
      <w:r>
        <w:rPr>
          <w:color w:val="000000"/>
        </w:rPr>
        <w:t>В электронном виде, через личный кабинет на сайте ПФР,</w:t>
      </w:r>
      <w:r w:rsidRPr="006A5D3D">
        <w:rPr>
          <w:color w:val="000000"/>
        </w:rPr>
        <w:t xml:space="preserve"> </w:t>
      </w:r>
      <w:r>
        <w:rPr>
          <w:color w:val="000000"/>
        </w:rPr>
        <w:t>брянцы подали в январе</w:t>
      </w:r>
      <w:r w:rsidRPr="006A5D3D">
        <w:rPr>
          <w:color w:val="000000"/>
        </w:rPr>
        <w:t xml:space="preserve"> </w:t>
      </w:r>
      <w:r>
        <w:rPr>
          <w:color w:val="000000"/>
        </w:rPr>
        <w:t xml:space="preserve">более  2  тысяч  200  заявлений о доставке пенсии. </w:t>
      </w:r>
    </w:p>
    <w:p w:rsidR="007B3C81" w:rsidRDefault="006E526B" w:rsidP="007B3C81">
      <w:pPr>
        <w:rPr>
          <w:color w:val="000000"/>
        </w:rPr>
      </w:pPr>
      <w:r>
        <w:t xml:space="preserve">Кроме того, в </w:t>
      </w:r>
      <w:r w:rsidR="0002569F">
        <w:t xml:space="preserve"> </w:t>
      </w:r>
      <w:r w:rsidR="00D17970">
        <w:t>прошлом месяце</w:t>
      </w:r>
      <w:r w:rsidR="0002569F">
        <w:t xml:space="preserve"> в области было выдано </w:t>
      </w:r>
      <w:r w:rsidR="00852D20">
        <w:rPr>
          <w:color w:val="000000"/>
        </w:rPr>
        <w:t xml:space="preserve">более </w:t>
      </w:r>
      <w:r w:rsidR="00D87E23">
        <w:rPr>
          <w:color w:val="000000"/>
        </w:rPr>
        <w:t>12</w:t>
      </w:r>
      <w:r w:rsidR="00852D20">
        <w:rPr>
          <w:color w:val="000000"/>
        </w:rPr>
        <w:t xml:space="preserve"> тысяч</w:t>
      </w:r>
      <w:r w:rsidR="007B3C81">
        <w:rPr>
          <w:color w:val="000000"/>
        </w:rPr>
        <w:t xml:space="preserve"> </w:t>
      </w:r>
      <w:r w:rsidR="00D87E23">
        <w:rPr>
          <w:color w:val="000000"/>
        </w:rPr>
        <w:t xml:space="preserve">300 </w:t>
      </w:r>
      <w:r w:rsidR="007B3C81">
        <w:rPr>
          <w:color w:val="000000"/>
        </w:rPr>
        <w:t xml:space="preserve">справок о размере пенсии  и иных выплат. </w:t>
      </w:r>
      <w:r w:rsidR="00D87E23">
        <w:rPr>
          <w:color w:val="000000"/>
        </w:rPr>
        <w:t>Это почти на 4 тысячи больше, чем в декабре.</w:t>
      </w:r>
    </w:p>
    <w:p w:rsidR="0002569F" w:rsidRDefault="0002569F" w:rsidP="007B3C81">
      <w:pPr>
        <w:jc w:val="both"/>
      </w:pPr>
    </w:p>
    <w:p w:rsidR="00775D7B" w:rsidRDefault="00775D7B" w:rsidP="00A61491">
      <w:pPr>
        <w:pStyle w:val="2"/>
        <w:numPr>
          <w:ilvl w:val="0"/>
          <w:numId w:val="0"/>
        </w:numPr>
        <w:jc w:val="left"/>
        <w:rPr>
          <w:color w:val="000000"/>
          <w:lang w:eastAsia="ru-RU"/>
        </w:rPr>
      </w:pPr>
    </w:p>
    <w:p w:rsidR="00775D7B" w:rsidRPr="00FB15F9" w:rsidRDefault="00775D7B" w:rsidP="0083638E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2F0EBF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FB15F9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F0F" w:rsidRDefault="003E6F0F">
      <w:r>
        <w:separator/>
      </w:r>
    </w:p>
  </w:endnote>
  <w:endnote w:type="continuationSeparator" w:id="0">
    <w:p w:rsidR="003E6F0F" w:rsidRDefault="003E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F0F" w:rsidRDefault="003E6F0F">
      <w:r>
        <w:separator/>
      </w:r>
    </w:p>
  </w:footnote>
  <w:footnote w:type="continuationSeparator" w:id="0">
    <w:p w:rsidR="003E6F0F" w:rsidRDefault="003E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6E6EB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6758"/>
    <w:rsid w:val="00010C7F"/>
    <w:rsid w:val="00015214"/>
    <w:rsid w:val="0001561B"/>
    <w:rsid w:val="00015950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4247"/>
    <w:rsid w:val="000B6F0B"/>
    <w:rsid w:val="000B747B"/>
    <w:rsid w:val="000B7D93"/>
    <w:rsid w:val="000C1354"/>
    <w:rsid w:val="000C1384"/>
    <w:rsid w:val="000C26EA"/>
    <w:rsid w:val="000C3A2D"/>
    <w:rsid w:val="000C79F3"/>
    <w:rsid w:val="000D050A"/>
    <w:rsid w:val="000D0DD2"/>
    <w:rsid w:val="000D16E2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6DC4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37A2"/>
    <w:rsid w:val="003C676E"/>
    <w:rsid w:val="003C7C81"/>
    <w:rsid w:val="003D11EB"/>
    <w:rsid w:val="003D1E7D"/>
    <w:rsid w:val="003D253A"/>
    <w:rsid w:val="003D2B84"/>
    <w:rsid w:val="003D5C3D"/>
    <w:rsid w:val="003D7335"/>
    <w:rsid w:val="003E0574"/>
    <w:rsid w:val="003E230D"/>
    <w:rsid w:val="003E39BD"/>
    <w:rsid w:val="003E4A39"/>
    <w:rsid w:val="003E6996"/>
    <w:rsid w:val="003E6F0F"/>
    <w:rsid w:val="003E7357"/>
    <w:rsid w:val="003F06CD"/>
    <w:rsid w:val="003F19A8"/>
    <w:rsid w:val="003F4EA6"/>
    <w:rsid w:val="003F4F0F"/>
    <w:rsid w:val="003F5FB7"/>
    <w:rsid w:val="00400D84"/>
    <w:rsid w:val="004019EB"/>
    <w:rsid w:val="00402C23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A0896"/>
    <w:rsid w:val="005A0B8E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818FA"/>
    <w:rsid w:val="006831F0"/>
    <w:rsid w:val="00683612"/>
    <w:rsid w:val="00683787"/>
    <w:rsid w:val="00684D34"/>
    <w:rsid w:val="00685DD0"/>
    <w:rsid w:val="00686195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6EBD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6D66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626E"/>
    <w:rsid w:val="00847E91"/>
    <w:rsid w:val="00850099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701F"/>
    <w:rsid w:val="008A1B93"/>
    <w:rsid w:val="008A1CF8"/>
    <w:rsid w:val="008A2522"/>
    <w:rsid w:val="008A471E"/>
    <w:rsid w:val="008A7452"/>
    <w:rsid w:val="008B562E"/>
    <w:rsid w:val="008B79BF"/>
    <w:rsid w:val="008C26B1"/>
    <w:rsid w:val="008C373E"/>
    <w:rsid w:val="008C5D19"/>
    <w:rsid w:val="008C5F4E"/>
    <w:rsid w:val="008C62D1"/>
    <w:rsid w:val="008C70F6"/>
    <w:rsid w:val="008C73D9"/>
    <w:rsid w:val="008C78F4"/>
    <w:rsid w:val="008C7CE8"/>
    <w:rsid w:val="008D274D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6417"/>
    <w:rsid w:val="009611EC"/>
    <w:rsid w:val="009617DF"/>
    <w:rsid w:val="009622A3"/>
    <w:rsid w:val="009629C7"/>
    <w:rsid w:val="00963063"/>
    <w:rsid w:val="00963623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49D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B018E3"/>
    <w:rsid w:val="00B0245B"/>
    <w:rsid w:val="00B03A8A"/>
    <w:rsid w:val="00B03AE7"/>
    <w:rsid w:val="00B04459"/>
    <w:rsid w:val="00B07E82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30D0"/>
    <w:rsid w:val="00B835A0"/>
    <w:rsid w:val="00B84CEC"/>
    <w:rsid w:val="00B85328"/>
    <w:rsid w:val="00B87681"/>
    <w:rsid w:val="00B90F06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D5A46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6546"/>
    <w:rsid w:val="00C90796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87E23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AB8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30CA-25D0-4D4B-9DC2-73806A28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2015-11-03T08:29:00Z</cp:lastPrinted>
  <dcterms:created xsi:type="dcterms:W3CDTF">2019-02-11T09:54:00Z</dcterms:created>
  <dcterms:modified xsi:type="dcterms:W3CDTF">2019-02-11T09:54:00Z</dcterms:modified>
</cp:coreProperties>
</file>