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846D2C" w:rsidRPr="00846D2C" w:rsidRDefault="00846D2C" w:rsidP="00846D2C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46D2C">
        <w:rPr>
          <w:sz w:val="28"/>
          <w:szCs w:val="28"/>
        </w:rPr>
        <w:t>2</w:t>
      </w:r>
      <w:r w:rsidR="00634102">
        <w:rPr>
          <w:sz w:val="28"/>
          <w:szCs w:val="28"/>
        </w:rPr>
        <w:t>12</w:t>
      </w:r>
      <w:r w:rsidRPr="00846D2C">
        <w:rPr>
          <w:sz w:val="28"/>
          <w:szCs w:val="28"/>
        </w:rPr>
        <w:t xml:space="preserve"> брянских долгожителей получат в марте персональное поздравление Президента России</w:t>
      </w:r>
    </w:p>
    <w:p w:rsidR="00846D2C" w:rsidRPr="00846D2C" w:rsidRDefault="00846D2C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46D2C">
        <w:rPr>
          <w:rFonts w:ascii="Times New Roman" w:hAnsi="Times New Roman"/>
          <w:sz w:val="28"/>
          <w:szCs w:val="28"/>
        </w:rPr>
        <w:t xml:space="preserve">Специалисты Отделения Пенсионного фонда России по Брянской области  продолжают ежемесячно  производить сбор и обработку сведений о </w:t>
      </w:r>
      <w:r w:rsidR="00634102">
        <w:rPr>
          <w:rFonts w:ascii="Times New Roman" w:hAnsi="Times New Roman"/>
          <w:sz w:val="28"/>
          <w:szCs w:val="28"/>
        </w:rPr>
        <w:t xml:space="preserve">долгожителях, </w:t>
      </w:r>
      <w:r w:rsidRPr="00846D2C">
        <w:rPr>
          <w:rFonts w:ascii="Times New Roman" w:hAnsi="Times New Roman"/>
          <w:sz w:val="28"/>
          <w:szCs w:val="28"/>
        </w:rPr>
        <w:t>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846D2C" w:rsidRPr="00846D2C" w:rsidRDefault="00846D2C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46D2C">
        <w:rPr>
          <w:rFonts w:ascii="Times New Roman" w:hAnsi="Times New Roman"/>
          <w:sz w:val="28"/>
          <w:szCs w:val="28"/>
        </w:rPr>
        <w:t>Так в марте  2</w:t>
      </w:r>
      <w:r w:rsidR="00634102">
        <w:rPr>
          <w:rFonts w:ascii="Times New Roman" w:hAnsi="Times New Roman"/>
          <w:sz w:val="28"/>
          <w:szCs w:val="28"/>
        </w:rPr>
        <w:t xml:space="preserve">12 </w:t>
      </w:r>
      <w:r w:rsidRPr="00846D2C">
        <w:rPr>
          <w:rFonts w:ascii="Times New Roman" w:hAnsi="Times New Roman"/>
          <w:sz w:val="28"/>
          <w:szCs w:val="28"/>
        </w:rPr>
        <w:t>старейших жителей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 среди именинников - лишь четверть.</w:t>
      </w:r>
    </w:p>
    <w:p w:rsidR="00613679" w:rsidRDefault="00846D2C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13679">
        <w:rPr>
          <w:rFonts w:ascii="Times New Roman" w:hAnsi="Times New Roman"/>
          <w:sz w:val="28"/>
          <w:szCs w:val="28"/>
        </w:rPr>
        <w:t xml:space="preserve">При этом </w:t>
      </w:r>
      <w:r w:rsidR="000B3FB7">
        <w:rPr>
          <w:rFonts w:ascii="Times New Roman" w:hAnsi="Times New Roman"/>
          <w:sz w:val="28"/>
          <w:szCs w:val="28"/>
        </w:rPr>
        <w:t>более 180 жителей</w:t>
      </w:r>
      <w:r w:rsidRPr="00613679">
        <w:rPr>
          <w:rFonts w:ascii="Times New Roman" w:hAnsi="Times New Roman"/>
          <w:sz w:val="28"/>
          <w:szCs w:val="28"/>
        </w:rPr>
        <w:t xml:space="preserve"> области   отметят свой  90-й день рождения, двадцать </w:t>
      </w:r>
      <w:r w:rsidR="00634102" w:rsidRPr="00613679">
        <w:rPr>
          <w:rFonts w:ascii="Times New Roman" w:hAnsi="Times New Roman"/>
          <w:sz w:val="28"/>
          <w:szCs w:val="28"/>
        </w:rPr>
        <w:t>восемь</w:t>
      </w:r>
      <w:r w:rsidRPr="00613679">
        <w:rPr>
          <w:rFonts w:ascii="Times New Roman" w:hAnsi="Times New Roman"/>
          <w:sz w:val="28"/>
          <w:szCs w:val="28"/>
        </w:rPr>
        <w:t xml:space="preserve">  - 95-ый</w:t>
      </w:r>
      <w:r w:rsidR="000B3FB7">
        <w:rPr>
          <w:rFonts w:ascii="Times New Roman" w:hAnsi="Times New Roman"/>
          <w:sz w:val="28"/>
          <w:szCs w:val="28"/>
        </w:rPr>
        <w:t>,</w:t>
      </w:r>
      <w:r w:rsidR="00613679" w:rsidRPr="00613679">
        <w:rPr>
          <w:rFonts w:ascii="Times New Roman" w:hAnsi="Times New Roman"/>
          <w:sz w:val="28"/>
          <w:szCs w:val="28"/>
        </w:rPr>
        <w:t xml:space="preserve"> </w:t>
      </w:r>
      <w:r w:rsidR="000B3FB7">
        <w:rPr>
          <w:rFonts w:ascii="Times New Roman" w:hAnsi="Times New Roman"/>
          <w:sz w:val="28"/>
          <w:szCs w:val="28"/>
        </w:rPr>
        <w:t>а</w:t>
      </w:r>
      <w:r w:rsidR="00613679" w:rsidRPr="00613679">
        <w:rPr>
          <w:rFonts w:ascii="Times New Roman" w:hAnsi="Times New Roman"/>
          <w:sz w:val="28"/>
          <w:szCs w:val="28"/>
        </w:rPr>
        <w:t xml:space="preserve">  три долгожительницы </w:t>
      </w:r>
      <w:r w:rsidR="000B3FB7">
        <w:rPr>
          <w:rFonts w:ascii="Times New Roman" w:hAnsi="Times New Roman"/>
          <w:sz w:val="28"/>
          <w:szCs w:val="28"/>
        </w:rPr>
        <w:t>будут праздновать</w:t>
      </w:r>
      <w:r w:rsidR="00613679">
        <w:rPr>
          <w:rFonts w:ascii="Times New Roman" w:hAnsi="Times New Roman"/>
          <w:sz w:val="28"/>
          <w:szCs w:val="28"/>
        </w:rPr>
        <w:t xml:space="preserve"> </w:t>
      </w:r>
      <w:r w:rsidRPr="00613679">
        <w:rPr>
          <w:rFonts w:ascii="Times New Roman" w:hAnsi="Times New Roman"/>
          <w:sz w:val="28"/>
          <w:szCs w:val="28"/>
        </w:rPr>
        <w:t>100-летний юбилей.</w:t>
      </w:r>
      <w:r w:rsidR="000B3FB7">
        <w:rPr>
          <w:rFonts w:ascii="Times New Roman" w:hAnsi="Times New Roman"/>
          <w:sz w:val="28"/>
          <w:szCs w:val="28"/>
        </w:rPr>
        <w:t xml:space="preserve"> </w:t>
      </w:r>
      <w:r w:rsidR="00613679" w:rsidRPr="00613679">
        <w:rPr>
          <w:rFonts w:ascii="Times New Roman" w:hAnsi="Times New Roman"/>
          <w:sz w:val="28"/>
          <w:szCs w:val="28"/>
        </w:rPr>
        <w:t>Вековые юбиляр</w:t>
      </w:r>
      <w:r w:rsidR="00613679">
        <w:rPr>
          <w:rFonts w:ascii="Times New Roman" w:hAnsi="Times New Roman"/>
          <w:sz w:val="28"/>
          <w:szCs w:val="28"/>
        </w:rPr>
        <w:t>ши</w:t>
      </w:r>
      <w:r w:rsidR="00613679" w:rsidRPr="00613679">
        <w:rPr>
          <w:rFonts w:ascii="Times New Roman" w:hAnsi="Times New Roman"/>
          <w:sz w:val="28"/>
          <w:szCs w:val="28"/>
        </w:rPr>
        <w:t xml:space="preserve"> проживают в </w:t>
      </w:r>
      <w:proofErr w:type="spellStart"/>
      <w:r w:rsidR="00613679" w:rsidRPr="00613679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="00613679" w:rsidRPr="00613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3679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="006136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13679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613679" w:rsidRPr="00613679">
        <w:rPr>
          <w:rFonts w:ascii="Times New Roman" w:hAnsi="Times New Roman"/>
          <w:sz w:val="28"/>
          <w:szCs w:val="28"/>
        </w:rPr>
        <w:t xml:space="preserve"> районах.</w:t>
      </w:r>
    </w:p>
    <w:p w:rsidR="00613679" w:rsidRPr="00613679" w:rsidRDefault="00613679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день весны, 1 марта,</w:t>
      </w:r>
      <w:r w:rsidR="008C28E4">
        <w:rPr>
          <w:rFonts w:ascii="Times New Roman" w:hAnsi="Times New Roman"/>
          <w:sz w:val="28"/>
          <w:szCs w:val="28"/>
        </w:rPr>
        <w:t xml:space="preserve"> </w:t>
      </w:r>
      <w:r w:rsidR="000B3FB7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 рождения отметят  три жительницы области, им исполнится </w:t>
      </w:r>
      <w:r w:rsidR="000B3F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95 лет.</w:t>
      </w:r>
    </w:p>
    <w:p w:rsidR="00613679" w:rsidRDefault="00846D2C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46D2C">
        <w:rPr>
          <w:rFonts w:ascii="Times New Roman" w:hAnsi="Times New Roman"/>
          <w:sz w:val="28"/>
          <w:szCs w:val="28"/>
        </w:rPr>
        <w:t xml:space="preserve">8 марта  двойной праздник будет у </w:t>
      </w:r>
      <w:r w:rsidR="00613679">
        <w:rPr>
          <w:rFonts w:ascii="Times New Roman" w:hAnsi="Times New Roman"/>
          <w:sz w:val="28"/>
          <w:szCs w:val="28"/>
        </w:rPr>
        <w:t>семи</w:t>
      </w:r>
      <w:r w:rsidRPr="00846D2C">
        <w:rPr>
          <w:rFonts w:ascii="Times New Roman" w:hAnsi="Times New Roman"/>
          <w:sz w:val="28"/>
          <w:szCs w:val="28"/>
        </w:rPr>
        <w:t xml:space="preserve"> жител</w:t>
      </w:r>
      <w:r w:rsidR="00613679">
        <w:rPr>
          <w:rFonts w:ascii="Times New Roman" w:hAnsi="Times New Roman"/>
          <w:sz w:val="28"/>
          <w:szCs w:val="28"/>
        </w:rPr>
        <w:t>ьниц</w:t>
      </w:r>
      <w:r w:rsidRPr="00846D2C">
        <w:rPr>
          <w:rFonts w:ascii="Times New Roman" w:hAnsi="Times New Roman"/>
          <w:sz w:val="28"/>
          <w:szCs w:val="28"/>
        </w:rPr>
        <w:t xml:space="preserve"> области</w:t>
      </w:r>
      <w:r w:rsidR="00613679">
        <w:rPr>
          <w:rFonts w:ascii="Times New Roman" w:hAnsi="Times New Roman"/>
          <w:sz w:val="28"/>
          <w:szCs w:val="28"/>
        </w:rPr>
        <w:t>, всем им исполн</w:t>
      </w:r>
      <w:r w:rsidR="000B3FB7">
        <w:rPr>
          <w:rFonts w:ascii="Times New Roman" w:hAnsi="Times New Roman"/>
          <w:sz w:val="28"/>
          <w:szCs w:val="28"/>
        </w:rPr>
        <w:t>ится по</w:t>
      </w:r>
      <w:r w:rsidR="00613679">
        <w:rPr>
          <w:rFonts w:ascii="Times New Roman" w:hAnsi="Times New Roman"/>
          <w:sz w:val="28"/>
          <w:szCs w:val="28"/>
        </w:rPr>
        <w:t xml:space="preserve"> 90 лет.</w:t>
      </w:r>
    </w:p>
    <w:p w:rsidR="00613679" w:rsidRPr="008C28E4" w:rsidRDefault="008C28E4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Девять именинниц</w:t>
      </w:r>
      <w:r w:rsidRPr="008C28E4">
        <w:rPr>
          <w:rFonts w:ascii="Times New Roman" w:hAnsi="Times New Roman"/>
          <w:sz w:val="28"/>
          <w:szCs w:val="28"/>
        </w:rPr>
        <w:t xml:space="preserve"> будут отмечать</w:t>
      </w:r>
      <w:r w:rsidR="000B3FB7">
        <w:rPr>
          <w:rFonts w:ascii="Times New Roman" w:hAnsi="Times New Roman"/>
          <w:sz w:val="28"/>
          <w:szCs w:val="28"/>
        </w:rPr>
        <w:t xml:space="preserve"> свой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B3FB7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8C28E4">
        <w:rPr>
          <w:rFonts w:ascii="Times New Roman" w:hAnsi="Times New Roman"/>
          <w:sz w:val="28"/>
          <w:szCs w:val="28"/>
        </w:rPr>
        <w:t xml:space="preserve"> 10</w:t>
      </w:r>
      <w:r w:rsidR="00613679" w:rsidRPr="008C28E4">
        <w:rPr>
          <w:rFonts w:ascii="Times New Roman" w:hAnsi="Times New Roman"/>
          <w:sz w:val="28"/>
          <w:szCs w:val="28"/>
        </w:rPr>
        <w:t xml:space="preserve"> </w:t>
      </w:r>
      <w:r w:rsidRPr="008C28E4">
        <w:rPr>
          <w:rFonts w:ascii="Times New Roman" w:hAnsi="Times New Roman"/>
          <w:sz w:val="28"/>
          <w:szCs w:val="28"/>
        </w:rPr>
        <w:t>марта</w:t>
      </w:r>
      <w:r w:rsidR="00613679" w:rsidRPr="008C28E4">
        <w:rPr>
          <w:rFonts w:ascii="Times New Roman" w:hAnsi="Times New Roman"/>
          <w:sz w:val="28"/>
          <w:szCs w:val="28"/>
        </w:rPr>
        <w:t xml:space="preserve">, на </w:t>
      </w:r>
      <w:r w:rsidR="000B3FB7">
        <w:rPr>
          <w:rFonts w:ascii="Times New Roman" w:hAnsi="Times New Roman"/>
          <w:sz w:val="28"/>
          <w:szCs w:val="28"/>
        </w:rPr>
        <w:t>Прощеное воскресенье</w:t>
      </w:r>
      <w:r w:rsidR="00613679" w:rsidRPr="008C28E4">
        <w:rPr>
          <w:rFonts w:ascii="Times New Roman" w:hAnsi="Times New Roman"/>
          <w:sz w:val="28"/>
          <w:szCs w:val="28"/>
        </w:rPr>
        <w:t>.</w:t>
      </w:r>
    </w:p>
    <w:p w:rsidR="00846D2C" w:rsidRPr="00846D2C" w:rsidRDefault="00846D2C" w:rsidP="00846D2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46D2C">
        <w:rPr>
          <w:rFonts w:ascii="Times New Roman" w:hAnsi="Times New Roman"/>
          <w:sz w:val="28"/>
          <w:szCs w:val="28"/>
        </w:rPr>
        <w:t xml:space="preserve">Мартовские юбиляры и долгожители удивляют необычными, редкими для </w:t>
      </w:r>
      <w:proofErr w:type="spellStart"/>
      <w:r w:rsidRPr="00846D2C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846D2C">
        <w:rPr>
          <w:rFonts w:ascii="Times New Roman" w:hAnsi="Times New Roman"/>
          <w:sz w:val="28"/>
          <w:szCs w:val="28"/>
        </w:rPr>
        <w:t xml:space="preserve"> именами. </w:t>
      </w:r>
      <w:proofErr w:type="gramStart"/>
      <w:r w:rsidRPr="00846D2C">
        <w:rPr>
          <w:rFonts w:ascii="Times New Roman" w:hAnsi="Times New Roman"/>
          <w:sz w:val="28"/>
          <w:szCs w:val="28"/>
        </w:rPr>
        <w:t>Такими</w:t>
      </w:r>
      <w:proofErr w:type="gramEnd"/>
      <w:r w:rsidRPr="00846D2C">
        <w:rPr>
          <w:rFonts w:ascii="Times New Roman" w:hAnsi="Times New Roman"/>
          <w:sz w:val="28"/>
          <w:szCs w:val="28"/>
        </w:rPr>
        <w:t xml:space="preserve">, как </w:t>
      </w:r>
      <w:r w:rsidR="008C28E4">
        <w:rPr>
          <w:rFonts w:ascii="Times New Roman" w:hAnsi="Times New Roman"/>
          <w:sz w:val="28"/>
          <w:szCs w:val="28"/>
        </w:rPr>
        <w:t>Клара</w:t>
      </w:r>
      <w:r w:rsidRPr="00846D2C">
        <w:rPr>
          <w:rFonts w:ascii="Times New Roman" w:hAnsi="Times New Roman"/>
          <w:sz w:val="28"/>
          <w:szCs w:val="28"/>
        </w:rPr>
        <w:t xml:space="preserve">, </w:t>
      </w:r>
      <w:r w:rsidR="008C28E4">
        <w:rPr>
          <w:rFonts w:ascii="Times New Roman" w:hAnsi="Times New Roman"/>
          <w:sz w:val="28"/>
          <w:szCs w:val="28"/>
        </w:rPr>
        <w:t>Астр</w:t>
      </w:r>
      <w:r w:rsidRPr="00846D2C">
        <w:rPr>
          <w:rFonts w:ascii="Times New Roman" w:hAnsi="Times New Roman"/>
          <w:sz w:val="28"/>
          <w:szCs w:val="28"/>
        </w:rPr>
        <w:t xml:space="preserve">а, </w:t>
      </w:r>
      <w:r w:rsidR="008C28E4">
        <w:rPr>
          <w:rFonts w:ascii="Times New Roman" w:hAnsi="Times New Roman"/>
          <w:sz w:val="28"/>
          <w:szCs w:val="28"/>
        </w:rPr>
        <w:t>Ефросинья</w:t>
      </w:r>
      <w:r w:rsidRPr="00846D2C">
        <w:rPr>
          <w:rFonts w:ascii="Times New Roman" w:hAnsi="Times New Roman"/>
          <w:sz w:val="28"/>
          <w:szCs w:val="28"/>
        </w:rPr>
        <w:t>,</w:t>
      </w:r>
      <w:r w:rsidR="008C28E4">
        <w:rPr>
          <w:rFonts w:ascii="Times New Roman" w:hAnsi="Times New Roman"/>
          <w:sz w:val="28"/>
          <w:szCs w:val="28"/>
        </w:rPr>
        <w:t xml:space="preserve"> Евдокия, </w:t>
      </w:r>
      <w:proofErr w:type="spellStart"/>
      <w:r w:rsidR="008C28E4">
        <w:rPr>
          <w:rFonts w:ascii="Times New Roman" w:hAnsi="Times New Roman"/>
          <w:sz w:val="28"/>
          <w:szCs w:val="28"/>
        </w:rPr>
        <w:t>Милитина</w:t>
      </w:r>
      <w:proofErr w:type="spellEnd"/>
      <w:r w:rsidR="008C28E4">
        <w:rPr>
          <w:rFonts w:ascii="Times New Roman" w:hAnsi="Times New Roman"/>
          <w:sz w:val="28"/>
          <w:szCs w:val="28"/>
        </w:rPr>
        <w:t xml:space="preserve">, </w:t>
      </w:r>
      <w:r w:rsidRPr="00846D2C">
        <w:rPr>
          <w:rFonts w:ascii="Times New Roman" w:hAnsi="Times New Roman"/>
          <w:sz w:val="28"/>
          <w:szCs w:val="28"/>
        </w:rPr>
        <w:t xml:space="preserve"> </w:t>
      </w:r>
      <w:r w:rsidR="008C28E4">
        <w:rPr>
          <w:rFonts w:ascii="Times New Roman" w:hAnsi="Times New Roman"/>
          <w:sz w:val="28"/>
          <w:szCs w:val="28"/>
        </w:rPr>
        <w:t>Гавриил, Муза, Лия</w:t>
      </w:r>
      <w:r w:rsidRPr="00846D2C">
        <w:rPr>
          <w:rFonts w:ascii="Times New Roman" w:hAnsi="Times New Roman"/>
          <w:sz w:val="28"/>
          <w:szCs w:val="28"/>
        </w:rPr>
        <w:t>. А вот самыми  распространенными именами именинницы марта не отличились: это по-прежнему  Анна и Мария.</w:t>
      </w:r>
    </w:p>
    <w:p w:rsidR="00775D7B" w:rsidRPr="00846D2C" w:rsidRDefault="00775D7B" w:rsidP="00846D2C">
      <w:pPr>
        <w:pStyle w:val="2"/>
        <w:numPr>
          <w:ilvl w:val="0"/>
          <w:numId w:val="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 w:rsidSect="00057000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45" w:rsidRDefault="00543045">
      <w:r>
        <w:separator/>
      </w:r>
    </w:p>
  </w:endnote>
  <w:endnote w:type="continuationSeparator" w:id="0">
    <w:p w:rsidR="00543045" w:rsidRDefault="005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45" w:rsidRDefault="00543045">
      <w:r>
        <w:separator/>
      </w:r>
    </w:p>
  </w:footnote>
  <w:footnote w:type="continuationSeparator" w:id="0">
    <w:p w:rsidR="00543045" w:rsidRDefault="005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304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05700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E6EB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000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3FB7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676E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6F0F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3045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3679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102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6EBD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6D2C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28E4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5CB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355E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70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570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057000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057000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570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7000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05700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57000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5700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7000"/>
  </w:style>
  <w:style w:type="character" w:customStyle="1" w:styleId="WW-Absatz-Standardschriftart">
    <w:name w:val="WW-Absatz-Standardschriftart"/>
    <w:rsid w:val="00057000"/>
  </w:style>
  <w:style w:type="character" w:customStyle="1" w:styleId="WW-Absatz-Standardschriftart1">
    <w:name w:val="WW-Absatz-Standardschriftart1"/>
    <w:rsid w:val="00057000"/>
  </w:style>
  <w:style w:type="character" w:customStyle="1" w:styleId="WW-Absatz-Standardschriftart11">
    <w:name w:val="WW-Absatz-Standardschriftart11"/>
    <w:rsid w:val="00057000"/>
  </w:style>
  <w:style w:type="character" w:customStyle="1" w:styleId="WW-Absatz-Standardschriftart111">
    <w:name w:val="WW-Absatz-Standardschriftart111"/>
    <w:rsid w:val="00057000"/>
  </w:style>
  <w:style w:type="character" w:customStyle="1" w:styleId="WW-Absatz-Standardschriftart1111">
    <w:name w:val="WW-Absatz-Standardschriftart1111"/>
    <w:rsid w:val="00057000"/>
  </w:style>
  <w:style w:type="character" w:customStyle="1" w:styleId="WW-Absatz-Standardschriftart11111">
    <w:name w:val="WW-Absatz-Standardschriftart11111"/>
    <w:rsid w:val="00057000"/>
  </w:style>
  <w:style w:type="character" w:customStyle="1" w:styleId="WW-Absatz-Standardschriftart111111">
    <w:name w:val="WW-Absatz-Standardschriftart111111"/>
    <w:rsid w:val="00057000"/>
  </w:style>
  <w:style w:type="character" w:customStyle="1" w:styleId="WW-Absatz-Standardschriftart1111111">
    <w:name w:val="WW-Absatz-Standardschriftart1111111"/>
    <w:rsid w:val="00057000"/>
  </w:style>
  <w:style w:type="character" w:customStyle="1" w:styleId="WW-Absatz-Standardschriftart11111111">
    <w:name w:val="WW-Absatz-Standardschriftart11111111"/>
    <w:rsid w:val="00057000"/>
  </w:style>
  <w:style w:type="character" w:customStyle="1" w:styleId="WW8Num2z0">
    <w:name w:val="WW8Num2z0"/>
    <w:rsid w:val="000570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57000"/>
    <w:rPr>
      <w:rFonts w:ascii="Symbol" w:hAnsi="Symbol"/>
    </w:rPr>
  </w:style>
  <w:style w:type="character" w:customStyle="1" w:styleId="WW8Num3z0">
    <w:name w:val="WW8Num3z0"/>
    <w:rsid w:val="00057000"/>
    <w:rPr>
      <w:rFonts w:ascii="Symbol" w:hAnsi="Symbol"/>
      <w:sz w:val="20"/>
    </w:rPr>
  </w:style>
  <w:style w:type="character" w:customStyle="1" w:styleId="WW8Num3z1">
    <w:name w:val="WW8Num3z1"/>
    <w:rsid w:val="00057000"/>
    <w:rPr>
      <w:rFonts w:ascii="Courier New" w:hAnsi="Courier New"/>
      <w:sz w:val="20"/>
    </w:rPr>
  </w:style>
  <w:style w:type="character" w:customStyle="1" w:styleId="WW8Num3z2">
    <w:name w:val="WW8Num3z2"/>
    <w:rsid w:val="00057000"/>
    <w:rPr>
      <w:rFonts w:ascii="Wingdings" w:hAnsi="Wingdings"/>
      <w:sz w:val="20"/>
    </w:rPr>
  </w:style>
  <w:style w:type="character" w:customStyle="1" w:styleId="WW8Num6z0">
    <w:name w:val="WW8Num6z0"/>
    <w:rsid w:val="0005700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57000"/>
    <w:rPr>
      <w:color w:val="auto"/>
    </w:rPr>
  </w:style>
  <w:style w:type="character" w:customStyle="1" w:styleId="WW8Num8z0">
    <w:name w:val="WW8Num8z0"/>
    <w:rsid w:val="00057000"/>
    <w:rPr>
      <w:rFonts w:ascii="Symbol" w:hAnsi="Symbol"/>
      <w:color w:val="auto"/>
    </w:rPr>
  </w:style>
  <w:style w:type="character" w:customStyle="1" w:styleId="WW8Num8z1">
    <w:name w:val="WW8Num8z1"/>
    <w:rsid w:val="00057000"/>
    <w:rPr>
      <w:rFonts w:ascii="Courier New" w:hAnsi="Courier New" w:cs="Courier New"/>
    </w:rPr>
  </w:style>
  <w:style w:type="character" w:customStyle="1" w:styleId="WW8Num8z2">
    <w:name w:val="WW8Num8z2"/>
    <w:rsid w:val="00057000"/>
    <w:rPr>
      <w:rFonts w:ascii="Wingdings" w:hAnsi="Wingdings"/>
    </w:rPr>
  </w:style>
  <w:style w:type="character" w:customStyle="1" w:styleId="WW8Num8z3">
    <w:name w:val="WW8Num8z3"/>
    <w:rsid w:val="00057000"/>
    <w:rPr>
      <w:rFonts w:ascii="Symbol" w:hAnsi="Symbol"/>
    </w:rPr>
  </w:style>
  <w:style w:type="character" w:customStyle="1" w:styleId="WW8Num9z0">
    <w:name w:val="WW8Num9z0"/>
    <w:rsid w:val="00057000"/>
    <w:rPr>
      <w:rFonts w:ascii="Wingdings" w:hAnsi="Wingdings"/>
    </w:rPr>
  </w:style>
  <w:style w:type="character" w:customStyle="1" w:styleId="WW8Num9z1">
    <w:name w:val="WW8Num9z1"/>
    <w:rsid w:val="00057000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057000"/>
    <w:rPr>
      <w:rFonts w:ascii="Symbol" w:hAnsi="Symbol"/>
    </w:rPr>
  </w:style>
  <w:style w:type="character" w:customStyle="1" w:styleId="WW8Num9z4">
    <w:name w:val="WW8Num9z4"/>
    <w:rsid w:val="00057000"/>
    <w:rPr>
      <w:rFonts w:ascii="Courier New" w:hAnsi="Courier New" w:cs="Courier New"/>
    </w:rPr>
  </w:style>
  <w:style w:type="character" w:styleId="a3">
    <w:name w:val="page number"/>
    <w:basedOn w:val="a0"/>
    <w:semiHidden/>
    <w:rsid w:val="00057000"/>
  </w:style>
  <w:style w:type="character" w:styleId="a4">
    <w:name w:val="Hyperlink"/>
    <w:basedOn w:val="a0"/>
    <w:semiHidden/>
    <w:rsid w:val="00057000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057000"/>
    <w:rPr>
      <w:i/>
      <w:iCs/>
    </w:rPr>
  </w:style>
  <w:style w:type="character" w:customStyle="1" w:styleId="apple-style-span">
    <w:name w:val="apple-style-span"/>
    <w:basedOn w:val="a0"/>
    <w:rsid w:val="00057000"/>
  </w:style>
  <w:style w:type="character" w:customStyle="1" w:styleId="apple-converted-space">
    <w:name w:val="apple-converted-space"/>
    <w:basedOn w:val="a0"/>
    <w:rsid w:val="00057000"/>
  </w:style>
  <w:style w:type="paragraph" w:customStyle="1" w:styleId="a6">
    <w:name w:val="Заголовок"/>
    <w:basedOn w:val="a"/>
    <w:next w:val="a7"/>
    <w:rsid w:val="000570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057000"/>
    <w:pPr>
      <w:jc w:val="both"/>
    </w:pPr>
    <w:rPr>
      <w:szCs w:val="28"/>
    </w:rPr>
  </w:style>
  <w:style w:type="paragraph" w:styleId="a8">
    <w:name w:val="List"/>
    <w:basedOn w:val="a7"/>
    <w:semiHidden/>
    <w:rsid w:val="00057000"/>
    <w:rPr>
      <w:rFonts w:ascii="Arial" w:hAnsi="Arial" w:cs="Tahoma"/>
    </w:rPr>
  </w:style>
  <w:style w:type="paragraph" w:styleId="a9">
    <w:name w:val="Title"/>
    <w:basedOn w:val="a"/>
    <w:qFormat/>
    <w:rsid w:val="000570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057000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0570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0570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05700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057000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057000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057000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057000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057000"/>
    <w:rPr>
      <w:b/>
      <w:bCs/>
      <w:sz w:val="20"/>
      <w:szCs w:val="20"/>
    </w:rPr>
  </w:style>
  <w:style w:type="paragraph" w:customStyle="1" w:styleId="10">
    <w:name w:val="1 Знак"/>
    <w:basedOn w:val="a"/>
    <w:rsid w:val="0005700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057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05700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057000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05700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570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057000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057000"/>
  </w:style>
  <w:style w:type="paragraph" w:styleId="31">
    <w:name w:val="Body Text 3"/>
    <w:basedOn w:val="a"/>
    <w:link w:val="32"/>
    <w:semiHidden/>
    <w:rsid w:val="00057000"/>
    <w:pPr>
      <w:jc w:val="both"/>
    </w:pPr>
    <w:rPr>
      <w:sz w:val="28"/>
    </w:rPr>
  </w:style>
  <w:style w:type="paragraph" w:styleId="af5">
    <w:name w:val="footnote text"/>
    <w:basedOn w:val="a"/>
    <w:semiHidden/>
    <w:rsid w:val="00057000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057000"/>
    <w:rPr>
      <w:vertAlign w:val="superscript"/>
    </w:rPr>
  </w:style>
  <w:style w:type="character" w:styleId="af7">
    <w:name w:val="Strong"/>
    <w:basedOn w:val="a0"/>
    <w:qFormat/>
    <w:rsid w:val="00057000"/>
    <w:rPr>
      <w:b/>
      <w:bCs/>
    </w:rPr>
  </w:style>
  <w:style w:type="character" w:customStyle="1" w:styleId="23">
    <w:name w:val="Источник и дата 2"/>
    <w:basedOn w:val="a0"/>
    <w:rsid w:val="0005700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057000"/>
    <w:rPr>
      <w:b/>
      <w:bCs/>
      <w:color w:val="FF0000"/>
    </w:rPr>
  </w:style>
  <w:style w:type="paragraph" w:styleId="af8">
    <w:name w:val="Block Text"/>
    <w:basedOn w:val="a"/>
    <w:semiHidden/>
    <w:rsid w:val="00057000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057000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057000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057000"/>
  </w:style>
  <w:style w:type="character" w:customStyle="1" w:styleId="a11">
    <w:name w:val="a11"/>
    <w:basedOn w:val="a0"/>
    <w:rsid w:val="00057000"/>
  </w:style>
  <w:style w:type="paragraph" w:styleId="afb">
    <w:name w:val="Normal Indent"/>
    <w:basedOn w:val="a"/>
    <w:semiHidden/>
    <w:rsid w:val="00057000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057000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5012-4D92-46DE-8971-B06D6A9C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6</cp:revision>
  <cp:lastPrinted>2019-02-26T07:54:00Z</cp:lastPrinted>
  <dcterms:created xsi:type="dcterms:W3CDTF">2019-02-11T09:54:00Z</dcterms:created>
  <dcterms:modified xsi:type="dcterms:W3CDTF">2019-02-26T08:35:00Z</dcterms:modified>
</cp:coreProperties>
</file>