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F6D" w:rsidRDefault="006B1F6D" w:rsidP="007C68DC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 w:eastAsia="ru-RU"/>
        </w:rPr>
      </w:pPr>
    </w:p>
    <w:p w:rsidR="00A32516" w:rsidRDefault="00705B85" w:rsidP="007C68D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Семь</w:t>
      </w:r>
      <w:r w:rsidR="006B1F6D" w:rsidRPr="006B1F6D">
        <w:rPr>
          <w:b/>
          <w:color w:val="000000"/>
          <w:sz w:val="28"/>
          <w:szCs w:val="28"/>
          <w:lang w:eastAsia="ru-RU"/>
        </w:rPr>
        <w:t xml:space="preserve"> брянских семей воспользовались новой возможностью </w:t>
      </w:r>
    </w:p>
    <w:p w:rsidR="00D05DA9" w:rsidRPr="006B1F6D" w:rsidRDefault="006B1F6D" w:rsidP="007C68D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6B1F6D">
        <w:rPr>
          <w:b/>
          <w:color w:val="000000"/>
          <w:sz w:val="28"/>
          <w:szCs w:val="28"/>
          <w:lang w:eastAsia="ru-RU"/>
        </w:rPr>
        <w:t>и получили сертификат на материнский капитал в электронном виде</w:t>
      </w:r>
    </w:p>
    <w:p w:rsidR="00376714" w:rsidRPr="00B652E3" w:rsidRDefault="00376714" w:rsidP="00B652E3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A605E1" w:rsidRDefault="00705B85" w:rsidP="00582D74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Семь</w:t>
      </w:r>
      <w:r w:rsidR="002010E2" w:rsidRPr="002010E2">
        <w:rPr>
          <w:color w:val="000000"/>
          <w:sz w:val="28"/>
          <w:szCs w:val="28"/>
          <w:lang w:eastAsia="ru-RU"/>
        </w:rPr>
        <w:t xml:space="preserve"> </w:t>
      </w:r>
      <w:r w:rsidR="00A605E1">
        <w:rPr>
          <w:color w:val="000000"/>
          <w:sz w:val="28"/>
          <w:szCs w:val="28"/>
          <w:lang w:eastAsia="ru-RU"/>
        </w:rPr>
        <w:t xml:space="preserve">брянских семей </w:t>
      </w:r>
      <w:r w:rsidR="00BC47C7">
        <w:rPr>
          <w:color w:val="000000"/>
          <w:sz w:val="28"/>
          <w:szCs w:val="28"/>
          <w:lang w:eastAsia="ru-RU"/>
        </w:rPr>
        <w:t xml:space="preserve">воспользовались новой возможностью и </w:t>
      </w:r>
      <w:r w:rsidR="00A605E1">
        <w:rPr>
          <w:color w:val="000000"/>
          <w:sz w:val="28"/>
          <w:szCs w:val="28"/>
          <w:lang w:eastAsia="ru-RU"/>
        </w:rPr>
        <w:t>получили сертификат на материнский семейный капитал</w:t>
      </w:r>
      <w:r w:rsidR="00D45393">
        <w:rPr>
          <w:color w:val="000000"/>
          <w:sz w:val="28"/>
          <w:szCs w:val="28"/>
          <w:lang w:eastAsia="ru-RU"/>
        </w:rPr>
        <w:t xml:space="preserve"> в электронном виде</w:t>
      </w:r>
      <w:r w:rsidR="00A605E1">
        <w:rPr>
          <w:color w:val="000000"/>
          <w:sz w:val="28"/>
          <w:szCs w:val="28"/>
          <w:lang w:eastAsia="ru-RU"/>
        </w:rPr>
        <w:t xml:space="preserve">. </w:t>
      </w:r>
    </w:p>
    <w:p w:rsidR="00B652E3" w:rsidRPr="00B652E3" w:rsidRDefault="00964862" w:rsidP="00582D74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Напомним, </w:t>
      </w:r>
      <w:r w:rsidR="00D214AF">
        <w:rPr>
          <w:color w:val="000000"/>
          <w:sz w:val="28"/>
          <w:szCs w:val="28"/>
          <w:lang w:eastAsia="ru-RU"/>
        </w:rPr>
        <w:t>П</w:t>
      </w:r>
      <w:r w:rsidR="00B652E3" w:rsidRPr="00B652E3">
        <w:rPr>
          <w:color w:val="000000"/>
          <w:sz w:val="28"/>
          <w:szCs w:val="28"/>
          <w:lang w:eastAsia="ru-RU"/>
        </w:rPr>
        <w:t>рограмм</w:t>
      </w:r>
      <w:r w:rsidR="00D214AF">
        <w:rPr>
          <w:color w:val="000000"/>
          <w:sz w:val="28"/>
          <w:szCs w:val="28"/>
          <w:lang w:eastAsia="ru-RU"/>
        </w:rPr>
        <w:t xml:space="preserve">а </w:t>
      </w:r>
      <w:r w:rsidR="00B652E3" w:rsidRPr="00B652E3">
        <w:rPr>
          <w:color w:val="000000"/>
          <w:sz w:val="28"/>
          <w:szCs w:val="28"/>
          <w:lang w:eastAsia="ru-RU"/>
        </w:rPr>
        <w:t xml:space="preserve"> материнского капитала </w:t>
      </w:r>
      <w:r w:rsidR="00D214AF">
        <w:rPr>
          <w:color w:val="000000"/>
          <w:sz w:val="28"/>
          <w:szCs w:val="28"/>
          <w:lang w:eastAsia="ru-RU"/>
        </w:rPr>
        <w:t xml:space="preserve">стала еще </w:t>
      </w:r>
      <w:r w:rsidR="00B652E3" w:rsidRPr="00B652E3">
        <w:rPr>
          <w:color w:val="000000"/>
          <w:sz w:val="28"/>
          <w:szCs w:val="28"/>
          <w:lang w:eastAsia="ru-RU"/>
        </w:rPr>
        <w:t>более простой и удобной для</w:t>
      </w:r>
      <w:r w:rsidR="00D214AF">
        <w:rPr>
          <w:color w:val="000000"/>
          <w:sz w:val="28"/>
          <w:szCs w:val="28"/>
          <w:lang w:eastAsia="ru-RU"/>
        </w:rPr>
        <w:t xml:space="preserve"> мамочек</w:t>
      </w:r>
      <w:r w:rsidR="00B652E3" w:rsidRPr="00B652E3">
        <w:rPr>
          <w:color w:val="000000"/>
          <w:sz w:val="28"/>
          <w:szCs w:val="28"/>
          <w:lang w:eastAsia="ru-RU"/>
        </w:rPr>
        <w:t xml:space="preserve">. Теперь у них есть возможность не только подавать электронное заявление о выдаче сертификата </w:t>
      </w:r>
      <w:r w:rsidR="00A21D54">
        <w:rPr>
          <w:color w:val="000000"/>
          <w:sz w:val="28"/>
          <w:szCs w:val="28"/>
          <w:lang w:eastAsia="ru-RU"/>
        </w:rPr>
        <w:t xml:space="preserve">на материнский семейный капитал </w:t>
      </w:r>
      <w:r w:rsidR="00B652E3" w:rsidRPr="00B652E3">
        <w:rPr>
          <w:color w:val="000000"/>
          <w:sz w:val="28"/>
          <w:szCs w:val="28"/>
          <w:lang w:eastAsia="ru-RU"/>
        </w:rPr>
        <w:t xml:space="preserve">или распоряжении </w:t>
      </w:r>
      <w:r w:rsidR="00A21D54">
        <w:rPr>
          <w:color w:val="000000"/>
          <w:sz w:val="28"/>
          <w:szCs w:val="28"/>
          <w:lang w:eastAsia="ru-RU"/>
        </w:rPr>
        <w:t xml:space="preserve">его </w:t>
      </w:r>
      <w:r w:rsidR="00B652E3" w:rsidRPr="00B652E3">
        <w:rPr>
          <w:color w:val="000000"/>
          <w:sz w:val="28"/>
          <w:szCs w:val="28"/>
          <w:lang w:eastAsia="ru-RU"/>
        </w:rPr>
        <w:t>средствами, но и получ</w:t>
      </w:r>
      <w:r w:rsidR="00EE7D5A">
        <w:rPr>
          <w:color w:val="000000"/>
          <w:sz w:val="28"/>
          <w:szCs w:val="28"/>
          <w:lang w:eastAsia="ru-RU"/>
        </w:rPr>
        <w:t>и</w:t>
      </w:r>
      <w:r w:rsidR="00B652E3" w:rsidRPr="00B652E3">
        <w:rPr>
          <w:color w:val="000000"/>
          <w:sz w:val="28"/>
          <w:szCs w:val="28"/>
          <w:lang w:eastAsia="ru-RU"/>
        </w:rPr>
        <w:t>ть сам сертификат в электронной форме.</w:t>
      </w:r>
    </w:p>
    <w:p w:rsidR="00B652E3" w:rsidRPr="00B652E3" w:rsidRDefault="00B652E3" w:rsidP="00582D74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  <w:lang w:eastAsia="ru-RU"/>
        </w:rPr>
      </w:pPr>
      <w:r w:rsidRPr="00B652E3">
        <w:rPr>
          <w:color w:val="000000"/>
          <w:sz w:val="28"/>
          <w:szCs w:val="28"/>
          <w:lang w:eastAsia="ru-RU"/>
        </w:rPr>
        <w:t>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госуслуг.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B652E3" w:rsidRPr="00B652E3" w:rsidRDefault="00B652E3" w:rsidP="00582D74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  <w:lang w:eastAsia="ru-RU"/>
        </w:rPr>
      </w:pPr>
      <w:r w:rsidRPr="00B652E3">
        <w:rPr>
          <w:color w:val="000000"/>
          <w:sz w:val="28"/>
          <w:szCs w:val="28"/>
          <w:lang w:eastAsia="ru-RU"/>
        </w:rPr>
        <w:t>Повторно обращаться за самим сертификатом не требуется</w:t>
      </w:r>
      <w:r w:rsidR="00797D87">
        <w:rPr>
          <w:color w:val="000000"/>
          <w:sz w:val="28"/>
          <w:szCs w:val="28"/>
          <w:lang w:eastAsia="ru-RU"/>
        </w:rPr>
        <w:t xml:space="preserve">: </w:t>
      </w:r>
      <w:r w:rsidRPr="00B652E3">
        <w:rPr>
          <w:color w:val="000000"/>
          <w:sz w:val="28"/>
          <w:szCs w:val="28"/>
          <w:lang w:eastAsia="ru-RU"/>
        </w:rPr>
        <w:t>после вынесения Пенсионным фондом положительного решения о предоставлении материнского капитала</w:t>
      </w:r>
      <w:r w:rsidR="006447C3">
        <w:rPr>
          <w:color w:val="000000"/>
          <w:sz w:val="28"/>
          <w:szCs w:val="28"/>
          <w:lang w:eastAsia="ru-RU"/>
        </w:rPr>
        <w:t xml:space="preserve">, </w:t>
      </w:r>
      <w:r w:rsidRPr="00B652E3">
        <w:rPr>
          <w:color w:val="000000"/>
          <w:sz w:val="28"/>
          <w:szCs w:val="28"/>
          <w:lang w:eastAsia="ru-RU"/>
        </w:rPr>
        <w:t xml:space="preserve"> электронный сертификат автоматически направл</w:t>
      </w:r>
      <w:r w:rsidR="00BE22B5">
        <w:rPr>
          <w:color w:val="000000"/>
          <w:sz w:val="28"/>
          <w:szCs w:val="28"/>
          <w:lang w:eastAsia="ru-RU"/>
        </w:rPr>
        <w:t xml:space="preserve">яется </w:t>
      </w:r>
      <w:r w:rsidRPr="00B652E3">
        <w:rPr>
          <w:color w:val="000000"/>
          <w:sz w:val="28"/>
          <w:szCs w:val="28"/>
          <w:lang w:eastAsia="ru-RU"/>
        </w:rPr>
        <w:t>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775D7B" w:rsidRPr="00985903" w:rsidRDefault="000C6DBC" w:rsidP="000A54AB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36" w:rsidRDefault="002F7736">
      <w:r>
        <w:separator/>
      </w:r>
    </w:p>
  </w:endnote>
  <w:endnote w:type="continuationSeparator" w:id="0">
    <w:p w:rsidR="002F7736" w:rsidRDefault="002F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36" w:rsidRDefault="002F7736">
      <w:r>
        <w:separator/>
      </w:r>
    </w:p>
  </w:footnote>
  <w:footnote w:type="continuationSeparator" w:id="0">
    <w:p w:rsidR="002F7736" w:rsidRDefault="002F7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92E9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2E9B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2EE4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10E2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B4C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58F9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2F7736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2002"/>
    <w:rsid w:val="003A23D1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58F8"/>
    <w:rsid w:val="003C71D3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9D2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67F4E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609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50E7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7C3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96EEE"/>
    <w:rsid w:val="006A14D2"/>
    <w:rsid w:val="006A151B"/>
    <w:rsid w:val="006A79DD"/>
    <w:rsid w:val="006A7E27"/>
    <w:rsid w:val="006B11D3"/>
    <w:rsid w:val="006B1CFF"/>
    <w:rsid w:val="006B1F6D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09F"/>
    <w:rsid w:val="006D1EDA"/>
    <w:rsid w:val="006D503B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257"/>
    <w:rsid w:val="006F2307"/>
    <w:rsid w:val="006F4CC4"/>
    <w:rsid w:val="006F6D51"/>
    <w:rsid w:val="00700055"/>
    <w:rsid w:val="007051A1"/>
    <w:rsid w:val="00705A8E"/>
    <w:rsid w:val="00705B85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1CE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1C1A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C68DC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2CE7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180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4862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1D1D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1D54"/>
    <w:rsid w:val="00A245E7"/>
    <w:rsid w:val="00A24C8C"/>
    <w:rsid w:val="00A25686"/>
    <w:rsid w:val="00A25F19"/>
    <w:rsid w:val="00A26204"/>
    <w:rsid w:val="00A278BF"/>
    <w:rsid w:val="00A31C83"/>
    <w:rsid w:val="00A32516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5E1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47C7"/>
    <w:rsid w:val="00BC5298"/>
    <w:rsid w:val="00BD154C"/>
    <w:rsid w:val="00BD3C25"/>
    <w:rsid w:val="00BD5825"/>
    <w:rsid w:val="00BD61BD"/>
    <w:rsid w:val="00BD7AD7"/>
    <w:rsid w:val="00BE1964"/>
    <w:rsid w:val="00BE22B5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307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2E4E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16B"/>
    <w:rsid w:val="00D03D8B"/>
    <w:rsid w:val="00D04C5A"/>
    <w:rsid w:val="00D05DA9"/>
    <w:rsid w:val="00D1093D"/>
    <w:rsid w:val="00D12891"/>
    <w:rsid w:val="00D14566"/>
    <w:rsid w:val="00D15165"/>
    <w:rsid w:val="00D151B4"/>
    <w:rsid w:val="00D16B77"/>
    <w:rsid w:val="00D17227"/>
    <w:rsid w:val="00D2109B"/>
    <w:rsid w:val="00D214AF"/>
    <w:rsid w:val="00D2172E"/>
    <w:rsid w:val="00D226B9"/>
    <w:rsid w:val="00D22A98"/>
    <w:rsid w:val="00D23C03"/>
    <w:rsid w:val="00D2725E"/>
    <w:rsid w:val="00D27F7B"/>
    <w:rsid w:val="00D30275"/>
    <w:rsid w:val="00D30889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393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DBB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C0C7D"/>
    <w:rsid w:val="00DC30BD"/>
    <w:rsid w:val="00DC5BA5"/>
    <w:rsid w:val="00DC6449"/>
    <w:rsid w:val="00DC7761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027D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3DFD"/>
    <w:rsid w:val="00EE440F"/>
    <w:rsid w:val="00EE4E11"/>
    <w:rsid w:val="00EE7D5A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64B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F35E-454E-4CE0-90C3-D5CEBFEA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2018-08-01T07:14:00Z</cp:lastPrinted>
  <dcterms:created xsi:type="dcterms:W3CDTF">2019-02-14T05:53:00Z</dcterms:created>
  <dcterms:modified xsi:type="dcterms:W3CDTF">2019-02-14T05:53:00Z</dcterms:modified>
</cp:coreProperties>
</file>