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828" w:rsidRDefault="00A53828" w:rsidP="00A53828"/>
    <w:p w:rsidR="007A4FC7" w:rsidRDefault="00EA3974" w:rsidP="00BE2403">
      <w:pPr>
        <w:jc w:val="center"/>
        <w:rPr>
          <w:rFonts w:ascii="RobotoCondensed-Bold" w:hAnsi="RobotoCondensed-Bold"/>
          <w:b/>
          <w:color w:val="111111"/>
          <w:sz w:val="29"/>
          <w:szCs w:val="29"/>
          <w:lang w:eastAsia="ru-RU"/>
        </w:rPr>
      </w:pPr>
      <w:r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В этом году брянцы уже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D73010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использовали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б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олее </w:t>
      </w:r>
      <w:r w:rsidR="0018199E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2</w:t>
      </w:r>
      <w:r w:rsidR="00D62D8A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19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миллионов 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рублей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</w:p>
    <w:p w:rsidR="001E71AD" w:rsidRPr="00BE2403" w:rsidRDefault="00BE2403" w:rsidP="00BE2403">
      <w:pPr>
        <w:jc w:val="center"/>
        <w:rPr>
          <w:b/>
          <w:sz w:val="28"/>
          <w:szCs w:val="28"/>
        </w:rPr>
      </w:pPr>
      <w:r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средств  материнского капитала</w:t>
      </w:r>
    </w:p>
    <w:p w:rsidR="00BE2403" w:rsidRPr="001E71AD" w:rsidRDefault="00BE2403" w:rsidP="001E71AD">
      <w:pPr>
        <w:rPr>
          <w:sz w:val="28"/>
          <w:szCs w:val="28"/>
        </w:rPr>
      </w:pPr>
    </w:p>
    <w:p w:rsidR="00F20E37" w:rsidRDefault="000077A4" w:rsidP="008B0BF5">
      <w:pPr>
        <w:shd w:val="clear" w:color="auto" w:fill="FFFFFF"/>
        <w:suppressAutoHyphens w:val="0"/>
        <w:spacing w:line="276" w:lineRule="auto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</w:t>
      </w:r>
      <w:r w:rsidR="00295140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ab/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33876">
        <w:rPr>
          <w:rFonts w:ascii="RobotoCondensed-Bold" w:hAnsi="RobotoCondensed-Bold"/>
          <w:color w:val="111111"/>
          <w:sz w:val="28"/>
          <w:szCs w:val="28"/>
          <w:lang w:eastAsia="ru-RU"/>
        </w:rPr>
        <w:t>658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жительниц Брянщины </w:t>
      </w:r>
      <w:r w:rsidR="00D635F6">
        <w:rPr>
          <w:rFonts w:ascii="RobotoCondensed-Bold" w:hAnsi="RobotoCondensed-Bold"/>
          <w:color w:val="111111"/>
          <w:sz w:val="28"/>
          <w:szCs w:val="28"/>
          <w:lang w:eastAsia="ru-RU"/>
        </w:rPr>
        <w:t>частично или полностью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распорядились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средства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ми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материнского семейного капитала</w:t>
      </w:r>
      <w:r w:rsidR="00DD4FE2" w:rsidRPr="00DD4FE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DD4FE2" w:rsidRPr="00DD4FE2">
        <w:rPr>
          <w:rFonts w:ascii="RobotoCondensed-Bold" w:hAnsi="RobotoCondensed-Bold"/>
          <w:i/>
          <w:color w:val="111111"/>
          <w:sz w:val="28"/>
          <w:szCs w:val="28"/>
          <w:lang w:eastAsia="ru-RU"/>
        </w:rPr>
        <w:t xml:space="preserve"> </w:t>
      </w:r>
      <w:r w:rsidR="00DD4FE2" w:rsidRPr="001D521C">
        <w:rPr>
          <w:rFonts w:ascii="RobotoCondensed-Bold" w:hAnsi="RobotoCondensed-Bold"/>
          <w:color w:val="111111"/>
          <w:sz w:val="28"/>
          <w:szCs w:val="28"/>
          <w:lang w:eastAsia="ru-RU"/>
        </w:rPr>
        <w:t>в январе текущего года</w:t>
      </w:r>
      <w:r w:rsidR="00DD4FE2" w:rsidRPr="00DD4FE2">
        <w:rPr>
          <w:rFonts w:ascii="RobotoCondensed-Bold" w:hAnsi="RobotoCondensed-Bold"/>
          <w:i/>
          <w:color w:val="111111"/>
          <w:sz w:val="28"/>
          <w:szCs w:val="28"/>
          <w:lang w:eastAsia="ru-RU"/>
        </w:rPr>
        <w:t>.</w:t>
      </w:r>
      <w:r w:rsidR="00DD4FE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Пенсионный фонд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перечисл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ил для этого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более </w:t>
      </w:r>
      <w:r w:rsidR="0005355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F079AF">
        <w:rPr>
          <w:rFonts w:ascii="RobotoCondensed-Bold" w:hAnsi="RobotoCondensed-Bold"/>
          <w:color w:val="111111"/>
          <w:sz w:val="28"/>
          <w:szCs w:val="28"/>
          <w:lang w:eastAsia="ru-RU"/>
        </w:rPr>
        <w:t>2</w:t>
      </w:r>
      <w:r w:rsidR="00A33876">
        <w:rPr>
          <w:rFonts w:ascii="RobotoCondensed-Bold" w:hAnsi="RobotoCondensed-Bold"/>
          <w:color w:val="111111"/>
          <w:sz w:val="28"/>
          <w:szCs w:val="28"/>
          <w:lang w:eastAsia="ru-RU"/>
        </w:rPr>
        <w:t>19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млн. </w:t>
      </w:r>
      <w:r w:rsid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рублей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9F7355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1B2D11" w:rsidRDefault="00F20E37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Основн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ым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направление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материнского капитала по-прежнему 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остается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улучшение жилищных условий семьи. 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017A6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В январе, 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>без привлечения кредитных средств</w:t>
      </w:r>
      <w:r w:rsidR="00AE2C6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,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им воспользовались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246 </w:t>
      </w:r>
      <w:r w:rsidR="001D0A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брянских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мамочек.  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С привлечением кредитных средств материнский капитал использовали </w:t>
      </w:r>
      <w:r w:rsidR="0037175F">
        <w:rPr>
          <w:rFonts w:ascii="RobotoCondensed-Bold" w:hAnsi="RobotoCondensed-Bold"/>
          <w:color w:val="111111"/>
          <w:sz w:val="28"/>
          <w:szCs w:val="28"/>
          <w:lang w:eastAsia="ru-RU"/>
        </w:rPr>
        <w:t>282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сем</w:t>
      </w:r>
      <w:r w:rsidR="0037175F">
        <w:rPr>
          <w:rFonts w:ascii="RobotoCondensed-Bold" w:hAnsi="RobotoCondensed-Bold"/>
          <w:color w:val="111111"/>
          <w:sz w:val="28"/>
          <w:szCs w:val="28"/>
          <w:lang w:eastAsia="ru-RU"/>
        </w:rPr>
        <w:t>ьи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1B2D11" w:rsidRDefault="001B2D11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544 мамочки</w:t>
      </w:r>
      <w:r w:rsidR="00683529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, в том числе </w:t>
      </w:r>
      <w:r w:rsidR="0037175F">
        <w:rPr>
          <w:rFonts w:ascii="RobotoCondensed-Bold" w:hAnsi="RobotoCondensed-Bold"/>
          <w:color w:val="111111"/>
          <w:sz w:val="28"/>
          <w:szCs w:val="28"/>
          <w:lang w:eastAsia="ru-RU"/>
        </w:rPr>
        <w:t>89</w:t>
      </w:r>
      <w:r w:rsidR="00683529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 в текущем году,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поддержали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инициатив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у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президента России и </w:t>
      </w:r>
      <w:r w:rsidR="00C540C3" w:rsidRPr="00C540C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подали заявление на установление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ежемесячн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ой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выплат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ы</w:t>
      </w:r>
      <w:r w:rsidR="009519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из средств материнского капитала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. Для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этого 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направления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с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января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2018 года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брянским семьям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было перечислено более 7,5 млн. рублей</w:t>
      </w:r>
      <w:r w:rsidR="000E6B5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(в</w:t>
      </w:r>
      <w:r w:rsidR="00A15549" w:rsidRPr="00A15549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15549">
        <w:rPr>
          <w:rFonts w:ascii="RobotoCondensed-Bold" w:hAnsi="RobotoCondensed-Bold"/>
          <w:color w:val="111111"/>
          <w:sz w:val="28"/>
          <w:szCs w:val="28"/>
          <w:lang w:eastAsia="ru-RU"/>
        </w:rPr>
        <w:t>текущем году</w:t>
      </w:r>
      <w:r w:rsidR="000E6B5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15549">
        <w:rPr>
          <w:rFonts w:ascii="RobotoCondensed-Bold" w:hAnsi="RobotoCondensed-Bold"/>
          <w:color w:val="111111"/>
          <w:sz w:val="28"/>
          <w:szCs w:val="28"/>
          <w:lang w:eastAsia="ru-RU"/>
        </w:rPr>
        <w:t>-</w:t>
      </w:r>
      <w:r w:rsidR="003E35F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516A95">
        <w:rPr>
          <w:rFonts w:ascii="RobotoCondensed-Bold" w:hAnsi="RobotoCondensed-Bold"/>
          <w:color w:val="111111"/>
          <w:sz w:val="28"/>
          <w:szCs w:val="28"/>
          <w:lang w:eastAsia="ru-RU"/>
        </w:rPr>
        <w:t>более</w:t>
      </w:r>
      <w:r w:rsidR="00E6469F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37175F">
        <w:rPr>
          <w:rFonts w:ascii="RobotoCondensed-Bold" w:hAnsi="RobotoCondensed-Bold"/>
          <w:color w:val="111111"/>
          <w:sz w:val="28"/>
          <w:szCs w:val="28"/>
          <w:lang w:eastAsia="ru-RU"/>
        </w:rPr>
        <w:t>3</w:t>
      </w:r>
      <w:r w:rsidR="00E6469F">
        <w:rPr>
          <w:rFonts w:ascii="RobotoCondensed-Bold" w:hAnsi="RobotoCondensed-Bold"/>
          <w:color w:val="111111"/>
          <w:sz w:val="28"/>
          <w:szCs w:val="28"/>
          <w:lang w:eastAsia="ru-RU"/>
        </w:rPr>
        <w:t>,5 миллионов</w:t>
      </w:r>
      <w:r w:rsidR="000E6B5C">
        <w:rPr>
          <w:rFonts w:ascii="RobotoCondensed-Bold" w:hAnsi="RobotoCondensed-Bold"/>
          <w:color w:val="111111"/>
          <w:sz w:val="28"/>
          <w:szCs w:val="28"/>
          <w:lang w:eastAsia="ru-RU"/>
        </w:rPr>
        <w:t>)</w:t>
      </w:r>
      <w:r w:rsidR="00481C34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3B7B5D" w:rsidRPr="00BE2403" w:rsidRDefault="00D012B0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Значительные средства 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6F3638">
        <w:rPr>
          <w:rFonts w:ascii="RobotoCondensed-Bold" w:hAnsi="RobotoCondensed-Bold" w:hint="eastAsia"/>
          <w:color w:val="111111"/>
          <w:sz w:val="28"/>
          <w:szCs w:val="28"/>
          <w:lang w:eastAsia="ru-RU"/>
        </w:rPr>
        <w:t>материнского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капитала</w:t>
      </w:r>
      <w:r w:rsidR="00B5102F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(более 2,5 млн. рублей)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семьи  направ</w:t>
      </w:r>
      <w:r w:rsidR="00252D10">
        <w:rPr>
          <w:rFonts w:ascii="RobotoCondensed-Bold" w:hAnsi="RobotoCondensed-Bold"/>
          <w:color w:val="111111"/>
          <w:sz w:val="28"/>
          <w:szCs w:val="28"/>
          <w:lang w:eastAsia="ru-RU"/>
        </w:rPr>
        <w:t>или также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  январе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 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образование детей</w:t>
      </w:r>
      <w:r w:rsidR="00F86A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 иные, связанные с этим </w:t>
      </w:r>
      <w:r w:rsidR="00F566AC">
        <w:rPr>
          <w:rFonts w:ascii="RobotoCondensed-Bold" w:hAnsi="RobotoCondensed-Bold"/>
          <w:color w:val="111111"/>
          <w:sz w:val="28"/>
          <w:szCs w:val="28"/>
          <w:lang w:eastAsia="ru-RU"/>
        </w:rPr>
        <w:t>расходы</w:t>
      </w:r>
      <w:r w:rsidR="00995BCE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295140" w:rsidRDefault="00295140" w:rsidP="002879D9">
      <w:pPr>
        <w:shd w:val="clear" w:color="auto" w:fill="FFFFFF"/>
        <w:suppressAutoHyphens w:val="0"/>
        <w:spacing w:line="300" w:lineRule="atLeast"/>
        <w:rPr>
          <w:rFonts w:ascii="RobotoCondensed-Bold" w:hAnsi="RobotoCondensed-Bold"/>
          <w:color w:val="111111"/>
          <w:sz w:val="29"/>
          <w:szCs w:val="29"/>
          <w:lang w:eastAsia="ru-RU"/>
        </w:rPr>
      </w:pPr>
    </w:p>
    <w:p w:rsidR="000077A4" w:rsidRP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B5" w:rsidRDefault="00D077B5">
      <w:r>
        <w:separator/>
      </w:r>
    </w:p>
  </w:endnote>
  <w:endnote w:type="continuationSeparator" w:id="0">
    <w:p w:rsidR="00D077B5" w:rsidRDefault="00D0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B5" w:rsidRDefault="00D077B5">
      <w:r>
        <w:separator/>
      </w:r>
    </w:p>
  </w:footnote>
  <w:footnote w:type="continuationSeparator" w:id="0">
    <w:p w:rsidR="00D077B5" w:rsidRDefault="00D0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D167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7A65"/>
    <w:rsid w:val="00021E49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5B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64C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B5C"/>
    <w:rsid w:val="000F1267"/>
    <w:rsid w:val="000F441C"/>
    <w:rsid w:val="000F5783"/>
    <w:rsid w:val="000F6925"/>
    <w:rsid w:val="000F78EC"/>
    <w:rsid w:val="001018B4"/>
    <w:rsid w:val="0010374F"/>
    <w:rsid w:val="00103890"/>
    <w:rsid w:val="00103DBC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99E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D11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0A37"/>
    <w:rsid w:val="001D173D"/>
    <w:rsid w:val="001D2192"/>
    <w:rsid w:val="001D2C09"/>
    <w:rsid w:val="001D3FD6"/>
    <w:rsid w:val="001D4018"/>
    <w:rsid w:val="001D4951"/>
    <w:rsid w:val="001D521C"/>
    <w:rsid w:val="001D5C7F"/>
    <w:rsid w:val="001D60C9"/>
    <w:rsid w:val="001D7CBE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1D7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9FB"/>
    <w:rsid w:val="00244DB7"/>
    <w:rsid w:val="002453CE"/>
    <w:rsid w:val="00246D71"/>
    <w:rsid w:val="00250790"/>
    <w:rsid w:val="00250999"/>
    <w:rsid w:val="00251C03"/>
    <w:rsid w:val="00252D10"/>
    <w:rsid w:val="00253A48"/>
    <w:rsid w:val="0025589F"/>
    <w:rsid w:val="00256905"/>
    <w:rsid w:val="00260429"/>
    <w:rsid w:val="00260F91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273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140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6B16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75F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B5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5F8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7225"/>
    <w:rsid w:val="00400D84"/>
    <w:rsid w:val="00401235"/>
    <w:rsid w:val="004019EB"/>
    <w:rsid w:val="00401C92"/>
    <w:rsid w:val="00402C23"/>
    <w:rsid w:val="00406B38"/>
    <w:rsid w:val="004102CA"/>
    <w:rsid w:val="00412F53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7F1A"/>
    <w:rsid w:val="00456817"/>
    <w:rsid w:val="00456F91"/>
    <w:rsid w:val="00457E00"/>
    <w:rsid w:val="004614F7"/>
    <w:rsid w:val="00461E28"/>
    <w:rsid w:val="00462896"/>
    <w:rsid w:val="00462A9F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1C34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5A8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A95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321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ABD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23F1"/>
    <w:rsid w:val="006831F0"/>
    <w:rsid w:val="00683529"/>
    <w:rsid w:val="006836CA"/>
    <w:rsid w:val="00683787"/>
    <w:rsid w:val="00684C4E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166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3638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101"/>
    <w:rsid w:val="00754CA3"/>
    <w:rsid w:val="0076345C"/>
    <w:rsid w:val="007635D5"/>
    <w:rsid w:val="0076539F"/>
    <w:rsid w:val="00765B17"/>
    <w:rsid w:val="00765EA4"/>
    <w:rsid w:val="007665AA"/>
    <w:rsid w:val="0076752C"/>
    <w:rsid w:val="007702BA"/>
    <w:rsid w:val="00770C3F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275"/>
    <w:rsid w:val="00796B99"/>
    <w:rsid w:val="00797D87"/>
    <w:rsid w:val="007A0DD1"/>
    <w:rsid w:val="007A2B39"/>
    <w:rsid w:val="007A2DF0"/>
    <w:rsid w:val="007A3B90"/>
    <w:rsid w:val="007A4FC7"/>
    <w:rsid w:val="007A6490"/>
    <w:rsid w:val="007A72E3"/>
    <w:rsid w:val="007A7F7A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0BF5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D7D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997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0F87"/>
    <w:rsid w:val="00993B67"/>
    <w:rsid w:val="00994242"/>
    <w:rsid w:val="0099433B"/>
    <w:rsid w:val="009946C4"/>
    <w:rsid w:val="00994F96"/>
    <w:rsid w:val="00995711"/>
    <w:rsid w:val="00995BCE"/>
    <w:rsid w:val="009969D5"/>
    <w:rsid w:val="00997698"/>
    <w:rsid w:val="009A1F3F"/>
    <w:rsid w:val="009A1F7F"/>
    <w:rsid w:val="009A408A"/>
    <w:rsid w:val="009A58A7"/>
    <w:rsid w:val="009A76C3"/>
    <w:rsid w:val="009B014F"/>
    <w:rsid w:val="009B1616"/>
    <w:rsid w:val="009B27EF"/>
    <w:rsid w:val="009B2B8D"/>
    <w:rsid w:val="009B370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355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DDB"/>
    <w:rsid w:val="00A15549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3876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4D92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8B1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5EA"/>
    <w:rsid w:val="00AD422F"/>
    <w:rsid w:val="00AD5875"/>
    <w:rsid w:val="00AD7774"/>
    <w:rsid w:val="00AE05D3"/>
    <w:rsid w:val="00AE1EC6"/>
    <w:rsid w:val="00AE2C68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3E78"/>
    <w:rsid w:val="00B340A1"/>
    <w:rsid w:val="00B358FB"/>
    <w:rsid w:val="00B35B27"/>
    <w:rsid w:val="00B37D35"/>
    <w:rsid w:val="00B40A41"/>
    <w:rsid w:val="00B41745"/>
    <w:rsid w:val="00B42AEC"/>
    <w:rsid w:val="00B44447"/>
    <w:rsid w:val="00B45965"/>
    <w:rsid w:val="00B45BEE"/>
    <w:rsid w:val="00B47B9C"/>
    <w:rsid w:val="00B47F90"/>
    <w:rsid w:val="00B5023D"/>
    <w:rsid w:val="00B50DAD"/>
    <w:rsid w:val="00B50F35"/>
    <w:rsid w:val="00B5102F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7F07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403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6E39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0C3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04A4"/>
    <w:rsid w:val="00C91F3A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54C"/>
    <w:rsid w:val="00CD54EB"/>
    <w:rsid w:val="00CD63BA"/>
    <w:rsid w:val="00CE0D60"/>
    <w:rsid w:val="00CE1B2C"/>
    <w:rsid w:val="00CE23DB"/>
    <w:rsid w:val="00CE44E4"/>
    <w:rsid w:val="00CE5A27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12B0"/>
    <w:rsid w:val="00D03D8B"/>
    <w:rsid w:val="00D04C5A"/>
    <w:rsid w:val="00D0745D"/>
    <w:rsid w:val="00D077B5"/>
    <w:rsid w:val="00D1093D"/>
    <w:rsid w:val="00D12891"/>
    <w:rsid w:val="00D14566"/>
    <w:rsid w:val="00D15165"/>
    <w:rsid w:val="00D151B4"/>
    <w:rsid w:val="00D1678E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2D8A"/>
    <w:rsid w:val="00D6309C"/>
    <w:rsid w:val="00D6332B"/>
    <w:rsid w:val="00D635E7"/>
    <w:rsid w:val="00D635F6"/>
    <w:rsid w:val="00D64408"/>
    <w:rsid w:val="00D64577"/>
    <w:rsid w:val="00D724E1"/>
    <w:rsid w:val="00D73010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4FE2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01B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6DB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ADC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69F"/>
    <w:rsid w:val="00E66A5D"/>
    <w:rsid w:val="00E70D32"/>
    <w:rsid w:val="00E71EB2"/>
    <w:rsid w:val="00E77D5E"/>
    <w:rsid w:val="00E8333D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44FE"/>
    <w:rsid w:val="00E955A2"/>
    <w:rsid w:val="00E9761B"/>
    <w:rsid w:val="00EA1E8F"/>
    <w:rsid w:val="00EA24EA"/>
    <w:rsid w:val="00EA337A"/>
    <w:rsid w:val="00EA3974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0204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9AF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0E37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66AC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3DE6"/>
    <w:rsid w:val="00F848A8"/>
    <w:rsid w:val="00F86A97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CDA1-A079-4587-ABEB-5AF30157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2019-02-14T05:53:00Z</dcterms:created>
  <dcterms:modified xsi:type="dcterms:W3CDTF">2019-02-14T05:53:00Z</dcterms:modified>
</cp:coreProperties>
</file>