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ACC" w:rsidRDefault="00894ACC" w:rsidP="00A53828"/>
    <w:p w:rsidR="00966215" w:rsidRPr="00966215" w:rsidRDefault="00966215" w:rsidP="00966215">
      <w:pPr>
        <w:jc w:val="center"/>
        <w:rPr>
          <w:b/>
          <w:sz w:val="28"/>
          <w:szCs w:val="28"/>
        </w:rPr>
      </w:pPr>
      <w:r w:rsidRPr="009662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региональном </w:t>
      </w:r>
      <w:r w:rsidRPr="00966215">
        <w:rPr>
          <w:b/>
          <w:sz w:val="28"/>
          <w:szCs w:val="28"/>
        </w:rPr>
        <w:t>Отделении ПФР  прошло селекторное совещание, посвященное качеству рассмотрения обращений граждан</w:t>
      </w:r>
    </w:p>
    <w:p w:rsidR="00966215" w:rsidRDefault="00966215" w:rsidP="00EC19D9">
      <w:pPr>
        <w:jc w:val="both"/>
      </w:pPr>
    </w:p>
    <w:p w:rsidR="00506647" w:rsidRDefault="00E9359D" w:rsidP="00EC19D9">
      <w:pPr>
        <w:jc w:val="both"/>
      </w:pPr>
      <w:r>
        <w:t xml:space="preserve">В </w:t>
      </w:r>
      <w:r w:rsidR="00737052">
        <w:t xml:space="preserve">Отделении Пенсионного фонда России </w:t>
      </w:r>
      <w:r w:rsidR="00894ACC">
        <w:t xml:space="preserve"> по Брянской области прошло </w:t>
      </w:r>
      <w:r w:rsidR="00675A50">
        <w:t xml:space="preserve">селекторное </w:t>
      </w:r>
      <w:r w:rsidR="00894ACC">
        <w:t>совещание</w:t>
      </w:r>
      <w:r w:rsidR="00323BBB">
        <w:t xml:space="preserve">, посвященное </w:t>
      </w:r>
      <w:r w:rsidR="00F06E9F">
        <w:t>качеств</w:t>
      </w:r>
      <w:r w:rsidR="00323BBB">
        <w:t xml:space="preserve">у </w:t>
      </w:r>
      <w:r w:rsidR="00F06E9F">
        <w:t xml:space="preserve">рассмотрения </w:t>
      </w:r>
      <w:r w:rsidR="00D30AF5">
        <w:t xml:space="preserve">территориальными </w:t>
      </w:r>
      <w:r w:rsidR="00F06E9F">
        <w:t>управлениями ПФР обращений граждан, застрахованных лиц, организаций и страхователей.</w:t>
      </w:r>
      <w:r w:rsidR="00675A50">
        <w:t xml:space="preserve"> </w:t>
      </w:r>
      <w:r w:rsidR="003079F3">
        <w:t xml:space="preserve"> </w:t>
      </w:r>
    </w:p>
    <w:p w:rsidR="00E145A8" w:rsidRDefault="00E145A8" w:rsidP="00EC19D9">
      <w:pPr>
        <w:jc w:val="both"/>
      </w:pPr>
    </w:p>
    <w:p w:rsidR="009F2B20" w:rsidRDefault="00F06E9F" w:rsidP="00EC19D9">
      <w:pPr>
        <w:jc w:val="both"/>
      </w:pPr>
      <w:r>
        <w:t>Совещание про</w:t>
      </w:r>
      <w:r w:rsidR="009E1A8F">
        <w:t>водилось</w:t>
      </w:r>
      <w:r>
        <w:t xml:space="preserve"> по </w:t>
      </w:r>
      <w:r w:rsidR="003079F3">
        <w:t>каналам видеосвязи</w:t>
      </w:r>
      <w:r w:rsidR="008835C8">
        <w:t>.</w:t>
      </w:r>
      <w:r>
        <w:t xml:space="preserve"> </w:t>
      </w:r>
      <w:r w:rsidR="003079F3">
        <w:t xml:space="preserve"> </w:t>
      </w:r>
      <w:r w:rsidR="008835C8">
        <w:t>В</w:t>
      </w:r>
      <w:r w:rsidR="003079F3">
        <w:t xml:space="preserve">  нем приняли участие </w:t>
      </w:r>
      <w:r w:rsidR="008835C8">
        <w:t xml:space="preserve"> начальники управлений, их заместители, курирующие организацию работы по пенсионному обеспечению,</w:t>
      </w:r>
      <w:r w:rsidR="009E1A8F">
        <w:t xml:space="preserve"> руководители клиентских служб</w:t>
      </w:r>
      <w:r w:rsidR="005B78A9">
        <w:t>, а также</w:t>
      </w:r>
      <w:r w:rsidR="009E1A8F">
        <w:t xml:space="preserve"> </w:t>
      </w:r>
      <w:r w:rsidR="008835C8">
        <w:t>начальники отделов назначения</w:t>
      </w:r>
      <w:r w:rsidR="004909F8">
        <w:t xml:space="preserve"> пенсии.</w:t>
      </w:r>
      <w:r w:rsidR="003079F3">
        <w:t xml:space="preserve"> </w:t>
      </w:r>
    </w:p>
    <w:p w:rsidR="00597328" w:rsidRDefault="00597328" w:rsidP="00597328">
      <w:pPr>
        <w:jc w:val="both"/>
      </w:pPr>
    </w:p>
    <w:p w:rsidR="00005F83" w:rsidRDefault="00005F83" w:rsidP="00005F83">
      <w:pPr>
        <w:contextualSpacing/>
        <w:jc w:val="both"/>
      </w:pPr>
      <w:r w:rsidRPr="00A63097">
        <w:t>Руководство Отделением отметило хороший уровень организационной работы всех управлений по рассмотрению обращений граждан в рамках предоставления государственных услуг, позволяющий иметь уровень удовлетворенно</w:t>
      </w:r>
      <w:r>
        <w:t xml:space="preserve">сти </w:t>
      </w:r>
      <w:r w:rsidRPr="00A63097">
        <w:t xml:space="preserve"> граждан качеством предоставления госуслуг на уровне не ниже 99 %.</w:t>
      </w:r>
      <w:r>
        <w:t xml:space="preserve"> Однако содержание некоторых писем, поступающих в Отделение, как в вышестоящую организацию,  говорит о том, что </w:t>
      </w:r>
      <w:r w:rsidR="00B14807">
        <w:t>и руководителям, и специалистам еще есть над чем работать</w:t>
      </w:r>
      <w:r>
        <w:t>.</w:t>
      </w:r>
    </w:p>
    <w:p w:rsidR="00005F83" w:rsidRDefault="00005F83" w:rsidP="00005F83">
      <w:pPr>
        <w:contextualSpacing/>
        <w:jc w:val="both"/>
      </w:pPr>
    </w:p>
    <w:p w:rsidR="00597328" w:rsidRDefault="00597328" w:rsidP="00597328">
      <w:pPr>
        <w:jc w:val="both"/>
      </w:pPr>
      <w:r>
        <w:t xml:space="preserve">В прошлом году в </w:t>
      </w:r>
      <w:r w:rsidR="00E52E6A">
        <w:t xml:space="preserve">региональное </w:t>
      </w:r>
      <w:r>
        <w:t>Отделение</w:t>
      </w:r>
      <w:r w:rsidR="00E52E6A">
        <w:t xml:space="preserve"> ПФР </w:t>
      </w:r>
      <w:r>
        <w:t xml:space="preserve"> поступило  1328 обращений от жителей области, в том числе 315-повторных. В текущем году их уже 289, причем 51 – повторное.</w:t>
      </w:r>
      <w:r w:rsidR="00A1650C">
        <w:t xml:space="preserve"> Прежде всего, это </w:t>
      </w:r>
      <w:r w:rsidR="00FF48AB">
        <w:t xml:space="preserve">обусловлено </w:t>
      </w:r>
      <w:r w:rsidR="00A1650C">
        <w:t xml:space="preserve"> реализацией нового пенсионного законодательства</w:t>
      </w:r>
      <w:r w:rsidR="00D96A11">
        <w:t xml:space="preserve">, </w:t>
      </w:r>
      <w:r w:rsidR="00D96A11" w:rsidRPr="00D96A11">
        <w:t>высокой степенью публичности и открытости работы  органов Пенсионного фонда, ростом числа активных граждан, использующих современные возможности информационных технологий, в том числе</w:t>
      </w:r>
      <w:r w:rsidR="00E47DF4">
        <w:t xml:space="preserve"> -</w:t>
      </w:r>
      <w:r w:rsidR="00D96A11" w:rsidRPr="00D96A11">
        <w:t xml:space="preserve"> интернет ресурсов</w:t>
      </w:r>
      <w:r w:rsidR="00A1650C" w:rsidRPr="00D96A11">
        <w:t>.</w:t>
      </w:r>
      <w:r w:rsidR="002C4C20">
        <w:t xml:space="preserve"> </w:t>
      </w:r>
      <w:r w:rsidR="00C63AE0">
        <w:t>Но</w:t>
      </w:r>
      <w:r w:rsidR="002C4C20">
        <w:t xml:space="preserve"> </w:t>
      </w:r>
      <w:r w:rsidR="007A063D">
        <w:t>есть</w:t>
      </w:r>
      <w:r w:rsidR="002C4C20">
        <w:t xml:space="preserve"> </w:t>
      </w:r>
      <w:r w:rsidR="007E29D2" w:rsidRPr="007E29D2">
        <w:t xml:space="preserve">и </w:t>
      </w:r>
      <w:r w:rsidR="00BB42C8">
        <w:t xml:space="preserve">такие </w:t>
      </w:r>
      <w:r w:rsidR="002C4C20">
        <w:t xml:space="preserve">повторные обращения, </w:t>
      </w:r>
      <w:r w:rsidR="00BB42C8">
        <w:t xml:space="preserve">которые </w:t>
      </w:r>
      <w:r w:rsidR="002C4C20">
        <w:t>связан</w:t>
      </w:r>
      <w:r w:rsidR="00BB42C8">
        <w:t>ы</w:t>
      </w:r>
      <w:r w:rsidR="002C4C20">
        <w:t xml:space="preserve"> с </w:t>
      </w:r>
      <w:r w:rsidR="00CA17E2">
        <w:t xml:space="preserve"> неполной оценкой имеющихся для назначения пенсии документов или </w:t>
      </w:r>
      <w:r w:rsidR="002C4C20">
        <w:t xml:space="preserve">неполным  </w:t>
      </w:r>
      <w:r w:rsidR="0076146E">
        <w:t>(</w:t>
      </w:r>
      <w:r w:rsidR="002C4C20">
        <w:t>с точки зрения заявителя</w:t>
      </w:r>
      <w:r w:rsidR="0076146E">
        <w:t>)</w:t>
      </w:r>
      <w:r w:rsidR="002C4C20">
        <w:t xml:space="preserve"> ответом.</w:t>
      </w:r>
    </w:p>
    <w:p w:rsidR="00597328" w:rsidRDefault="00597328" w:rsidP="00EC19D9">
      <w:pPr>
        <w:jc w:val="both"/>
      </w:pPr>
    </w:p>
    <w:p w:rsidR="00A53828" w:rsidRDefault="004B71E5" w:rsidP="00EC19D9">
      <w:pPr>
        <w:jc w:val="both"/>
        <w:rPr>
          <w:sz w:val="28"/>
          <w:szCs w:val="28"/>
        </w:rPr>
      </w:pPr>
      <w:r>
        <w:t>У</w:t>
      </w:r>
      <w:r w:rsidR="003079F3">
        <w:t>правляющий Отделением Олег Клюев</w:t>
      </w:r>
      <w:r w:rsidR="009F2B20">
        <w:t xml:space="preserve"> </w:t>
      </w:r>
      <w:r>
        <w:t xml:space="preserve"> отметил </w:t>
      </w:r>
      <w:r w:rsidRPr="00677A08">
        <w:t>высокую актуальность вопроса качества рассмотрения обращений граждан.</w:t>
      </w:r>
      <w:r>
        <w:rPr>
          <w:sz w:val="28"/>
          <w:szCs w:val="28"/>
        </w:rPr>
        <w:t xml:space="preserve"> </w:t>
      </w:r>
    </w:p>
    <w:p w:rsidR="009F2B20" w:rsidRDefault="00E80BF6" w:rsidP="00EC19D9">
      <w:pPr>
        <w:jc w:val="both"/>
      </w:pPr>
      <w:r w:rsidRPr="00125C75">
        <w:t>Меняющиеся условия работы требуют от руководящих кадров управлений, руководителей и  специалистов клиентских служб своевременного и адекватного реагирования, высокого уровня профессиональных знаний, умения разумно, терпеливо и  тактично выстраивать диалог с клиентами, не допускать промахов в работе, которые могли бы послужить основанием для критики, работать на предотвращение и исключение негативных оценок</w:t>
      </w:r>
      <w:r w:rsidR="0050345E" w:rsidRPr="00125C75">
        <w:t>.</w:t>
      </w:r>
      <w:r w:rsidR="000057F5" w:rsidRPr="00125C75">
        <w:t xml:space="preserve"> </w:t>
      </w:r>
    </w:p>
    <w:p w:rsidR="00C1131C" w:rsidRDefault="00C1131C" w:rsidP="00EC19D9">
      <w:pPr>
        <w:jc w:val="both"/>
      </w:pPr>
    </w:p>
    <w:p w:rsidR="00DE6C7A" w:rsidRDefault="00196D5E" w:rsidP="00F26673">
      <w:pPr>
        <w:jc w:val="both"/>
        <w:rPr>
          <w:iCs/>
          <w:color w:val="000000"/>
          <w:lang w:eastAsia="ru-RU"/>
        </w:rPr>
      </w:pPr>
      <w:r>
        <w:t xml:space="preserve">Заместитель управляющего  </w:t>
      </w:r>
      <w:r w:rsidR="008803EA">
        <w:t xml:space="preserve">Отделением </w:t>
      </w:r>
      <w:r w:rsidR="008E2C9B">
        <w:t>Н</w:t>
      </w:r>
      <w:r>
        <w:t>адежда Якушева также обратила внимание</w:t>
      </w:r>
      <w:r w:rsidR="0014031A">
        <w:t xml:space="preserve">  участников совещания на то, </w:t>
      </w:r>
      <w:r w:rsidR="00310E07">
        <w:t>что обсуждаемая тема крайне важна и актуальна.</w:t>
      </w:r>
      <w:r w:rsidR="00310E07">
        <w:rPr>
          <w:rFonts w:ascii="Arial" w:hAnsi="Arial" w:cs="Arial"/>
          <w:i/>
          <w:iCs/>
          <w:color w:val="000000"/>
          <w:sz w:val="20"/>
          <w:lang w:eastAsia="ru-RU"/>
        </w:rPr>
        <w:t xml:space="preserve"> </w:t>
      </w:r>
      <w:r w:rsidR="00310E07" w:rsidRPr="00310E07">
        <w:rPr>
          <w:iCs/>
          <w:color w:val="000000"/>
          <w:lang w:eastAsia="ru-RU"/>
        </w:rPr>
        <w:t>Каждый руководитель   несет персональную ответственность за работу с обращениями жителей региона.</w:t>
      </w:r>
      <w:r w:rsidR="001562FB">
        <w:rPr>
          <w:iCs/>
          <w:color w:val="000000"/>
          <w:lang w:eastAsia="ru-RU"/>
        </w:rPr>
        <w:t xml:space="preserve"> Здесь не должно быть формализма. На каждый поставленный вопрос</w:t>
      </w:r>
      <w:r w:rsidR="0039716B">
        <w:rPr>
          <w:iCs/>
          <w:color w:val="000000"/>
          <w:lang w:eastAsia="ru-RU"/>
        </w:rPr>
        <w:t xml:space="preserve">, даже грубый и нелепый, </w:t>
      </w:r>
      <w:r w:rsidR="001562FB">
        <w:rPr>
          <w:iCs/>
          <w:color w:val="000000"/>
          <w:lang w:eastAsia="ru-RU"/>
        </w:rPr>
        <w:t xml:space="preserve"> </w:t>
      </w:r>
      <w:r w:rsidR="00C45994">
        <w:rPr>
          <w:iCs/>
          <w:color w:val="000000"/>
          <w:lang w:eastAsia="ru-RU"/>
        </w:rPr>
        <w:t xml:space="preserve">необходим </w:t>
      </w:r>
      <w:r w:rsidR="001562FB">
        <w:rPr>
          <w:iCs/>
          <w:color w:val="000000"/>
          <w:lang w:eastAsia="ru-RU"/>
        </w:rPr>
        <w:t xml:space="preserve"> </w:t>
      </w:r>
      <w:r w:rsidR="00A002BE">
        <w:rPr>
          <w:iCs/>
          <w:color w:val="000000"/>
          <w:lang w:eastAsia="ru-RU"/>
        </w:rPr>
        <w:t>доступный и полный</w:t>
      </w:r>
      <w:r w:rsidR="001562FB">
        <w:rPr>
          <w:iCs/>
          <w:color w:val="000000"/>
          <w:lang w:eastAsia="ru-RU"/>
        </w:rPr>
        <w:t xml:space="preserve"> ответ.</w:t>
      </w:r>
    </w:p>
    <w:p w:rsidR="00A63097" w:rsidRDefault="00A63097" w:rsidP="00A63097">
      <w:pPr>
        <w:contextualSpacing/>
        <w:jc w:val="both"/>
      </w:pPr>
    </w:p>
    <w:p w:rsidR="00516FD9" w:rsidRDefault="00516FD9" w:rsidP="00516FD9">
      <w:pPr>
        <w:jc w:val="both"/>
      </w:pPr>
      <w:r>
        <w:t>Участники совещания обсудили вопросы повышения эффективности работы по объективному и всестороннему рассмотрению обращений граждан, принятию мер по недопущению поступления повторных обращений и жалоб.</w:t>
      </w:r>
    </w:p>
    <w:p w:rsidR="00A42431" w:rsidRDefault="00A42431" w:rsidP="00EC19D9">
      <w:pPr>
        <w:jc w:val="both"/>
      </w:pPr>
    </w:p>
    <w:p w:rsidR="001F6E97" w:rsidRDefault="00953A91" w:rsidP="001F6E97">
      <w:pPr>
        <w:jc w:val="both"/>
      </w:pPr>
      <w:r>
        <w:lastRenderedPageBreak/>
        <w:t xml:space="preserve">Опытом работы по организации качественного приема </w:t>
      </w:r>
      <w:r w:rsidR="00242F1C">
        <w:t xml:space="preserve">на совещании </w:t>
      </w:r>
      <w:r w:rsidR="0099262C">
        <w:t xml:space="preserve">поделились </w:t>
      </w:r>
      <w:r w:rsidR="008623E4">
        <w:t>представители межрайонных управлений Пенсионного фонда  в Жуковском районе, Клинцах, управлениях в Дятьковском и Карачевском районах.</w:t>
      </w:r>
      <w:r w:rsidR="009B25B4">
        <w:t xml:space="preserve"> Отмечалось, что прием населения проводится в территориальных органах ПФР области в соответствии с административными регламентами и стандартами профессионального обслуживания. Для повышения качества приема организовано универсальное обслуживание  клиентов в режиме одного окна.</w:t>
      </w:r>
      <w:r w:rsidR="001F6E97" w:rsidRPr="001F6E97">
        <w:t xml:space="preserve"> </w:t>
      </w:r>
    </w:p>
    <w:p w:rsidR="001F6E97" w:rsidRDefault="001F6E97" w:rsidP="001F6E97">
      <w:pPr>
        <w:jc w:val="both"/>
      </w:pPr>
    </w:p>
    <w:p w:rsidR="001F6E97" w:rsidRDefault="001F6E97" w:rsidP="001F6E97">
      <w:pPr>
        <w:jc w:val="both"/>
        <w:rPr>
          <w:shd w:val="clear" w:color="auto" w:fill="FFFFFF"/>
        </w:rPr>
      </w:pPr>
      <w:r>
        <w:t xml:space="preserve">В выступлениях   не раз подчеркивалось, что клиентская служба  Пенсионного фонда – это передовая, а на передовой должны быть самые грамотные «бойцы». Ведь именно они  </w:t>
      </w:r>
      <w:r w:rsidRPr="00B34034">
        <w:rPr>
          <w:shd w:val="clear" w:color="auto" w:fill="FFFFFF"/>
        </w:rPr>
        <w:t xml:space="preserve">в своей ежедневной деятельности взаимодействуют с гражданами и принимают в их интересах </w:t>
      </w:r>
      <w:r>
        <w:rPr>
          <w:shd w:val="clear" w:color="auto" w:fill="FFFFFF"/>
        </w:rPr>
        <w:t xml:space="preserve">важные социально-значимые </w:t>
      </w:r>
      <w:r w:rsidRPr="00B34034">
        <w:rPr>
          <w:shd w:val="clear" w:color="auto" w:fill="FFFFFF"/>
        </w:rPr>
        <w:t xml:space="preserve"> решения.</w:t>
      </w:r>
    </w:p>
    <w:p w:rsidR="009B25B4" w:rsidRDefault="009B25B4" w:rsidP="00FE65DB">
      <w:pPr>
        <w:spacing w:line="276" w:lineRule="auto"/>
        <w:jc w:val="both"/>
      </w:pPr>
    </w:p>
    <w:p w:rsidR="00002D03" w:rsidRPr="00551D71" w:rsidRDefault="00204E76" w:rsidP="00FE65DB">
      <w:pPr>
        <w:spacing w:line="276" w:lineRule="auto"/>
        <w:jc w:val="both"/>
        <w:rPr>
          <w:color w:val="000000"/>
          <w:shd w:val="clear" w:color="auto" w:fill="FFFFFF"/>
        </w:rPr>
      </w:pPr>
      <w:r w:rsidRPr="00551D71">
        <w:t>Участники совещания говорили</w:t>
      </w:r>
      <w:r w:rsidR="00447836" w:rsidRPr="00551D71">
        <w:t xml:space="preserve"> </w:t>
      </w:r>
      <w:r w:rsidR="000105FC" w:rsidRPr="00551D71">
        <w:t xml:space="preserve">также </w:t>
      </w:r>
      <w:r w:rsidR="00447836" w:rsidRPr="00551D71">
        <w:t xml:space="preserve">об определении </w:t>
      </w:r>
      <w:r w:rsidR="00A673F3" w:rsidRPr="00551D71">
        <w:t xml:space="preserve"> критери</w:t>
      </w:r>
      <w:r w:rsidR="00447836" w:rsidRPr="00551D71">
        <w:t>ев</w:t>
      </w:r>
      <w:r w:rsidR="00A673F3" w:rsidRPr="00551D71">
        <w:t xml:space="preserve"> работы клиентских служб в условиях большей открытости и публичности, </w:t>
      </w:r>
      <w:r w:rsidR="00A3290F">
        <w:t xml:space="preserve">текущем контроле и ежедневном анализе результатов приема, </w:t>
      </w:r>
      <w:r w:rsidR="00A673F3" w:rsidRPr="00551D71">
        <w:t xml:space="preserve"> </w:t>
      </w:r>
      <w:r w:rsidR="00026764" w:rsidRPr="00551D71">
        <w:t>дополнительн</w:t>
      </w:r>
      <w:r w:rsidR="00447836" w:rsidRPr="00551D71">
        <w:t>ой</w:t>
      </w:r>
      <w:r w:rsidR="00026764" w:rsidRPr="00551D71">
        <w:t xml:space="preserve"> </w:t>
      </w:r>
      <w:r w:rsidRPr="00551D71">
        <w:t>систем</w:t>
      </w:r>
      <w:r w:rsidR="00447836" w:rsidRPr="00551D71">
        <w:t>е</w:t>
      </w:r>
      <w:r w:rsidRPr="00551D71">
        <w:t xml:space="preserve"> психологической и  профессиональной подготовки специалистов</w:t>
      </w:r>
      <w:r w:rsidR="00482179" w:rsidRPr="00551D71">
        <w:t>.</w:t>
      </w:r>
      <w:r w:rsidR="00482179" w:rsidRPr="00551D71">
        <w:rPr>
          <w:color w:val="000000"/>
          <w:shd w:val="clear" w:color="auto" w:fill="FFFFFF"/>
        </w:rPr>
        <w:t xml:space="preserve"> </w:t>
      </w:r>
    </w:p>
    <w:p w:rsidR="00D51A06" w:rsidRDefault="00D51A06" w:rsidP="00FE65DB">
      <w:pPr>
        <w:spacing w:line="276" w:lineRule="auto"/>
        <w:jc w:val="both"/>
        <w:rPr>
          <w:color w:val="000000"/>
          <w:shd w:val="clear" w:color="auto" w:fill="FFFFFF"/>
        </w:rPr>
      </w:pPr>
    </w:p>
    <w:p w:rsidR="007A4477" w:rsidRPr="00975505" w:rsidRDefault="007A4477" w:rsidP="00FE65DB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Были </w:t>
      </w:r>
      <w:r w:rsidRPr="00975505">
        <w:rPr>
          <w:color w:val="000000"/>
          <w:shd w:val="clear" w:color="auto" w:fill="FFFFFF"/>
        </w:rPr>
        <w:t xml:space="preserve"> выработа</w:t>
      </w:r>
      <w:r>
        <w:rPr>
          <w:color w:val="000000"/>
          <w:shd w:val="clear" w:color="auto" w:fill="FFFFFF"/>
        </w:rPr>
        <w:t xml:space="preserve">ны </w:t>
      </w:r>
      <w:r w:rsidRPr="00975505">
        <w:rPr>
          <w:color w:val="000000"/>
          <w:shd w:val="clear" w:color="auto" w:fill="FFFFFF"/>
        </w:rPr>
        <w:t xml:space="preserve"> действенные решения и конкретные рекомендации для дальнейшей работы с обращениями граждан.</w:t>
      </w:r>
      <w:r w:rsidR="00002D03">
        <w:rPr>
          <w:color w:val="000000"/>
          <w:shd w:val="clear" w:color="auto" w:fill="FFFFFF"/>
        </w:rPr>
        <w:t xml:space="preserve"> В частности, к поступающим жалобам рекомендовано относиться как </w:t>
      </w:r>
      <w:r w:rsidR="004E3D70">
        <w:rPr>
          <w:color w:val="000000"/>
          <w:shd w:val="clear" w:color="auto" w:fill="FFFFFF"/>
        </w:rPr>
        <w:t>«</w:t>
      </w:r>
      <w:r w:rsidR="00002D03">
        <w:rPr>
          <w:color w:val="000000"/>
          <w:shd w:val="clear" w:color="auto" w:fill="FFFFFF"/>
        </w:rPr>
        <w:t>к подарку</w:t>
      </w:r>
      <w:r w:rsidR="004E3D70">
        <w:rPr>
          <w:color w:val="000000"/>
          <w:shd w:val="clear" w:color="auto" w:fill="FFFFFF"/>
        </w:rPr>
        <w:t>»</w:t>
      </w:r>
      <w:r w:rsidR="00002D03">
        <w:rPr>
          <w:color w:val="000000"/>
          <w:shd w:val="clear" w:color="auto" w:fill="FFFFFF"/>
        </w:rPr>
        <w:t>, шансу исправить ситуацию</w:t>
      </w:r>
      <w:r w:rsidR="00293859">
        <w:rPr>
          <w:color w:val="000000"/>
          <w:shd w:val="clear" w:color="auto" w:fill="FFFFFF"/>
        </w:rPr>
        <w:t xml:space="preserve"> и избежать дальнейших </w:t>
      </w:r>
      <w:r w:rsidR="00410EA1">
        <w:rPr>
          <w:color w:val="000000"/>
          <w:shd w:val="clear" w:color="auto" w:fill="FFFFFF"/>
        </w:rPr>
        <w:t>упущений</w:t>
      </w:r>
      <w:r w:rsidR="00293859">
        <w:rPr>
          <w:color w:val="000000"/>
          <w:shd w:val="clear" w:color="auto" w:fill="FFFFFF"/>
        </w:rPr>
        <w:t>.</w:t>
      </w:r>
    </w:p>
    <w:p w:rsidR="00DD5888" w:rsidRDefault="00DD5888" w:rsidP="00FE65DB">
      <w:pPr>
        <w:spacing w:line="276" w:lineRule="auto"/>
        <w:jc w:val="both"/>
      </w:pPr>
    </w:p>
    <w:p w:rsidR="00C30170" w:rsidRDefault="001B6EF6" w:rsidP="00FE65DB">
      <w:pPr>
        <w:spacing w:line="276" w:lineRule="auto"/>
        <w:jc w:val="both"/>
      </w:pPr>
      <w:r>
        <w:t xml:space="preserve">Кроме того, решено обобщить опыт работы межрайонного управления ПФР в </w:t>
      </w:r>
      <w:r w:rsidR="007A4477">
        <w:t>г.</w:t>
      </w:r>
      <w:r>
        <w:t>Клинц</w:t>
      </w:r>
      <w:r w:rsidR="007A4477">
        <w:t>ы</w:t>
      </w:r>
      <w:r w:rsidR="009C700A">
        <w:t xml:space="preserve"> по созданию </w:t>
      </w:r>
      <w:r>
        <w:t xml:space="preserve"> Книг</w:t>
      </w:r>
      <w:r w:rsidR="009C700A">
        <w:t>и</w:t>
      </w:r>
      <w:r>
        <w:t xml:space="preserve"> обращений, в которой посетители могут оставлять свои замечания, </w:t>
      </w:r>
    </w:p>
    <w:p w:rsidR="001B6EF6" w:rsidRDefault="001B6EF6" w:rsidP="00FE65DB">
      <w:pPr>
        <w:spacing w:line="276" w:lineRule="auto"/>
        <w:jc w:val="both"/>
      </w:pPr>
      <w:r>
        <w:t>предложения, жалобы и благодарности.</w:t>
      </w:r>
      <w:r w:rsidR="004E4AC8">
        <w:t xml:space="preserve"> </w:t>
      </w:r>
      <w:r w:rsidR="00C30170">
        <w:t>В ближайшее время</w:t>
      </w:r>
      <w:r w:rsidR="004E4AC8">
        <w:t xml:space="preserve"> такие книги </w:t>
      </w:r>
      <w:r w:rsidR="00C30170">
        <w:t>появятся</w:t>
      </w:r>
      <w:r w:rsidR="004E4AC8">
        <w:t xml:space="preserve"> во всех клиентских службах Пенсионного фонда области, и любой </w:t>
      </w:r>
      <w:r w:rsidR="004A4519">
        <w:t>клиент</w:t>
      </w:r>
      <w:r w:rsidR="004E4AC8">
        <w:t xml:space="preserve">  сможет оставить </w:t>
      </w:r>
      <w:r w:rsidR="001F3550">
        <w:t xml:space="preserve"> в ни</w:t>
      </w:r>
      <w:r w:rsidR="00C30170">
        <w:t xml:space="preserve">х </w:t>
      </w:r>
      <w:r w:rsidR="000064DD">
        <w:t xml:space="preserve">свою </w:t>
      </w:r>
      <w:r w:rsidR="004E4AC8">
        <w:t>запись или выставить с</w:t>
      </w:r>
      <w:r w:rsidR="000064DD">
        <w:t xml:space="preserve">обственную </w:t>
      </w:r>
      <w:r w:rsidR="004E4AC8">
        <w:t xml:space="preserve"> оценку работ</w:t>
      </w:r>
      <w:r w:rsidR="00E062AB">
        <w:t xml:space="preserve">ы </w:t>
      </w:r>
      <w:r w:rsidR="004E4AC8">
        <w:t>специалиста и управления</w:t>
      </w:r>
      <w:r w:rsidR="00FA496D">
        <w:t>.</w:t>
      </w:r>
    </w:p>
    <w:p w:rsidR="009F2B20" w:rsidRDefault="009F2B20" w:rsidP="00EC19D9">
      <w:pPr>
        <w:jc w:val="both"/>
      </w:pPr>
    </w:p>
    <w:p w:rsidR="000077A4" w:rsidRPr="00C30170" w:rsidRDefault="00622913" w:rsidP="00C301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p w:rsidR="001A15FC" w:rsidRPr="00985903" w:rsidRDefault="001A15F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</w:p>
    <w:sectPr w:rsidR="001A15FC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03" w:rsidRDefault="005C4603">
      <w:r>
        <w:separator/>
      </w:r>
    </w:p>
  </w:endnote>
  <w:endnote w:type="continuationSeparator" w:id="0">
    <w:p w:rsidR="005C4603" w:rsidRDefault="005C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03" w:rsidRDefault="005C4603">
      <w:r>
        <w:separator/>
      </w:r>
    </w:p>
  </w:footnote>
  <w:footnote w:type="continuationSeparator" w:id="0">
    <w:p w:rsidR="005C4603" w:rsidRDefault="005C4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539E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2D03"/>
    <w:rsid w:val="000033F3"/>
    <w:rsid w:val="000057F5"/>
    <w:rsid w:val="00005F83"/>
    <w:rsid w:val="000064DD"/>
    <w:rsid w:val="000077A4"/>
    <w:rsid w:val="000105FC"/>
    <w:rsid w:val="00010C7F"/>
    <w:rsid w:val="00015214"/>
    <w:rsid w:val="0001561B"/>
    <w:rsid w:val="00015950"/>
    <w:rsid w:val="0002403E"/>
    <w:rsid w:val="000240A9"/>
    <w:rsid w:val="0002564C"/>
    <w:rsid w:val="00026764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3F8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1CE5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1537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371"/>
    <w:rsid w:val="000B747B"/>
    <w:rsid w:val="000B7D93"/>
    <w:rsid w:val="000C1354"/>
    <w:rsid w:val="000C26EA"/>
    <w:rsid w:val="000C2979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705"/>
    <w:rsid w:val="000F6925"/>
    <w:rsid w:val="000F758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C75"/>
    <w:rsid w:val="00125D4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1A"/>
    <w:rsid w:val="00140361"/>
    <w:rsid w:val="00144525"/>
    <w:rsid w:val="00145425"/>
    <w:rsid w:val="00146EEE"/>
    <w:rsid w:val="001527A8"/>
    <w:rsid w:val="001539EE"/>
    <w:rsid w:val="0015489C"/>
    <w:rsid w:val="001552B8"/>
    <w:rsid w:val="001562FB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6D5E"/>
    <w:rsid w:val="001A15FC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6EF6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3550"/>
    <w:rsid w:val="001F4FD5"/>
    <w:rsid w:val="001F5654"/>
    <w:rsid w:val="001F6E97"/>
    <w:rsid w:val="001F7B9B"/>
    <w:rsid w:val="0020033A"/>
    <w:rsid w:val="00200B7F"/>
    <w:rsid w:val="0020450A"/>
    <w:rsid w:val="0020476B"/>
    <w:rsid w:val="002047F9"/>
    <w:rsid w:val="00204979"/>
    <w:rsid w:val="00204E76"/>
    <w:rsid w:val="00204F30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2F1C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3859"/>
    <w:rsid w:val="00294B80"/>
    <w:rsid w:val="00294C79"/>
    <w:rsid w:val="002959A0"/>
    <w:rsid w:val="00295FBC"/>
    <w:rsid w:val="0029667F"/>
    <w:rsid w:val="002974D9"/>
    <w:rsid w:val="00297F26"/>
    <w:rsid w:val="002A3423"/>
    <w:rsid w:val="002A552D"/>
    <w:rsid w:val="002A5B45"/>
    <w:rsid w:val="002A5D83"/>
    <w:rsid w:val="002A77C7"/>
    <w:rsid w:val="002B0F4A"/>
    <w:rsid w:val="002B15B6"/>
    <w:rsid w:val="002B26F3"/>
    <w:rsid w:val="002B3334"/>
    <w:rsid w:val="002B3F2D"/>
    <w:rsid w:val="002C1F42"/>
    <w:rsid w:val="002C2730"/>
    <w:rsid w:val="002C36A4"/>
    <w:rsid w:val="002C4C20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9F3"/>
    <w:rsid w:val="00310E07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3BBB"/>
    <w:rsid w:val="003241AA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284"/>
    <w:rsid w:val="003914F1"/>
    <w:rsid w:val="00391541"/>
    <w:rsid w:val="00392335"/>
    <w:rsid w:val="00394471"/>
    <w:rsid w:val="0039463F"/>
    <w:rsid w:val="003970E4"/>
    <w:rsid w:val="0039716B"/>
    <w:rsid w:val="00397E9E"/>
    <w:rsid w:val="003A05AA"/>
    <w:rsid w:val="003A1084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1FBE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0EA1"/>
    <w:rsid w:val="00412255"/>
    <w:rsid w:val="00414DAC"/>
    <w:rsid w:val="00414F6F"/>
    <w:rsid w:val="00415F34"/>
    <w:rsid w:val="00416AEC"/>
    <w:rsid w:val="00417E4F"/>
    <w:rsid w:val="00423AB3"/>
    <w:rsid w:val="00425D2E"/>
    <w:rsid w:val="00425ED5"/>
    <w:rsid w:val="00426155"/>
    <w:rsid w:val="0042660D"/>
    <w:rsid w:val="004301C6"/>
    <w:rsid w:val="00430D01"/>
    <w:rsid w:val="00431790"/>
    <w:rsid w:val="00431D77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7836"/>
    <w:rsid w:val="00454B6E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76D93"/>
    <w:rsid w:val="00480C25"/>
    <w:rsid w:val="00481397"/>
    <w:rsid w:val="00482179"/>
    <w:rsid w:val="00482994"/>
    <w:rsid w:val="00484361"/>
    <w:rsid w:val="00484921"/>
    <w:rsid w:val="004865C6"/>
    <w:rsid w:val="004867F0"/>
    <w:rsid w:val="004909F8"/>
    <w:rsid w:val="00492463"/>
    <w:rsid w:val="00492ADA"/>
    <w:rsid w:val="00492F19"/>
    <w:rsid w:val="0049492E"/>
    <w:rsid w:val="00495DFC"/>
    <w:rsid w:val="004974F4"/>
    <w:rsid w:val="004A0635"/>
    <w:rsid w:val="004A33EB"/>
    <w:rsid w:val="004A4519"/>
    <w:rsid w:val="004A6FED"/>
    <w:rsid w:val="004B21B7"/>
    <w:rsid w:val="004B4781"/>
    <w:rsid w:val="004B71E5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3D70"/>
    <w:rsid w:val="004E40C8"/>
    <w:rsid w:val="004E4340"/>
    <w:rsid w:val="004E4AC8"/>
    <w:rsid w:val="004F3BBD"/>
    <w:rsid w:val="004F71EC"/>
    <w:rsid w:val="004F7AA8"/>
    <w:rsid w:val="0050163A"/>
    <w:rsid w:val="0050200F"/>
    <w:rsid w:val="0050345E"/>
    <w:rsid w:val="00506647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FD9"/>
    <w:rsid w:val="00517AA0"/>
    <w:rsid w:val="0052047A"/>
    <w:rsid w:val="0052172F"/>
    <w:rsid w:val="00522A52"/>
    <w:rsid w:val="0052390D"/>
    <w:rsid w:val="00524111"/>
    <w:rsid w:val="00524326"/>
    <w:rsid w:val="0052463F"/>
    <w:rsid w:val="005246DD"/>
    <w:rsid w:val="00524DF6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1D71"/>
    <w:rsid w:val="00552585"/>
    <w:rsid w:val="00553C64"/>
    <w:rsid w:val="0055449C"/>
    <w:rsid w:val="005567AA"/>
    <w:rsid w:val="00557A59"/>
    <w:rsid w:val="005614FB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97328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8A9"/>
    <w:rsid w:val="005B7D37"/>
    <w:rsid w:val="005C0443"/>
    <w:rsid w:val="005C04B5"/>
    <w:rsid w:val="005C2682"/>
    <w:rsid w:val="005C2A7A"/>
    <w:rsid w:val="005C40A1"/>
    <w:rsid w:val="005C4603"/>
    <w:rsid w:val="005C47E0"/>
    <w:rsid w:val="005C74C6"/>
    <w:rsid w:val="005C7B5E"/>
    <w:rsid w:val="005C7DC9"/>
    <w:rsid w:val="005D1C27"/>
    <w:rsid w:val="005D3B29"/>
    <w:rsid w:val="005D762B"/>
    <w:rsid w:val="005D7774"/>
    <w:rsid w:val="005D782B"/>
    <w:rsid w:val="005D7D56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AEB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1AE7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913"/>
    <w:rsid w:val="00622E0E"/>
    <w:rsid w:val="00625992"/>
    <w:rsid w:val="00626BD8"/>
    <w:rsid w:val="00627E5A"/>
    <w:rsid w:val="00630DA3"/>
    <w:rsid w:val="006322A1"/>
    <w:rsid w:val="00633096"/>
    <w:rsid w:val="00633785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094"/>
    <w:rsid w:val="006661C3"/>
    <w:rsid w:val="006701C6"/>
    <w:rsid w:val="00670B56"/>
    <w:rsid w:val="0067404A"/>
    <w:rsid w:val="006742E7"/>
    <w:rsid w:val="00674F1D"/>
    <w:rsid w:val="00675785"/>
    <w:rsid w:val="00675A50"/>
    <w:rsid w:val="00677A08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879A9"/>
    <w:rsid w:val="0069163E"/>
    <w:rsid w:val="00694237"/>
    <w:rsid w:val="00695CD5"/>
    <w:rsid w:val="006967F3"/>
    <w:rsid w:val="006A14D2"/>
    <w:rsid w:val="006A151B"/>
    <w:rsid w:val="006A79DD"/>
    <w:rsid w:val="006A7E27"/>
    <w:rsid w:val="006B1076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052"/>
    <w:rsid w:val="007412C9"/>
    <w:rsid w:val="00741F87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6131"/>
    <w:rsid w:val="0076146E"/>
    <w:rsid w:val="0076345C"/>
    <w:rsid w:val="007635D5"/>
    <w:rsid w:val="0076539F"/>
    <w:rsid w:val="00765B17"/>
    <w:rsid w:val="00765EA4"/>
    <w:rsid w:val="0076752C"/>
    <w:rsid w:val="007702BA"/>
    <w:rsid w:val="00771C79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63D"/>
    <w:rsid w:val="007A0DD1"/>
    <w:rsid w:val="007A2B39"/>
    <w:rsid w:val="007A2DF0"/>
    <w:rsid w:val="007A3B90"/>
    <w:rsid w:val="007A4477"/>
    <w:rsid w:val="007A6490"/>
    <w:rsid w:val="007A72E3"/>
    <w:rsid w:val="007B049C"/>
    <w:rsid w:val="007B5498"/>
    <w:rsid w:val="007B6D66"/>
    <w:rsid w:val="007C0811"/>
    <w:rsid w:val="007C26D5"/>
    <w:rsid w:val="007C367C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5C52"/>
    <w:rsid w:val="007D6B0F"/>
    <w:rsid w:val="007D75A3"/>
    <w:rsid w:val="007E14A9"/>
    <w:rsid w:val="007E2700"/>
    <w:rsid w:val="007E29D2"/>
    <w:rsid w:val="007E3179"/>
    <w:rsid w:val="007E40A1"/>
    <w:rsid w:val="007E4D27"/>
    <w:rsid w:val="007E51FF"/>
    <w:rsid w:val="007E7FBB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6C8C"/>
    <w:rsid w:val="00817500"/>
    <w:rsid w:val="00817BED"/>
    <w:rsid w:val="008208F2"/>
    <w:rsid w:val="00823B9B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57F7F"/>
    <w:rsid w:val="008606FB"/>
    <w:rsid w:val="00861FBB"/>
    <w:rsid w:val="008623E4"/>
    <w:rsid w:val="00862B99"/>
    <w:rsid w:val="00863A54"/>
    <w:rsid w:val="00867207"/>
    <w:rsid w:val="008724C2"/>
    <w:rsid w:val="0087252C"/>
    <w:rsid w:val="00874260"/>
    <w:rsid w:val="0087621F"/>
    <w:rsid w:val="008803EA"/>
    <w:rsid w:val="008806DC"/>
    <w:rsid w:val="00881950"/>
    <w:rsid w:val="008822C5"/>
    <w:rsid w:val="00882DCC"/>
    <w:rsid w:val="008835C8"/>
    <w:rsid w:val="00885019"/>
    <w:rsid w:val="008915C0"/>
    <w:rsid w:val="008922FC"/>
    <w:rsid w:val="008937E7"/>
    <w:rsid w:val="00894ACC"/>
    <w:rsid w:val="0089701F"/>
    <w:rsid w:val="008978DF"/>
    <w:rsid w:val="008A0044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4A3E"/>
    <w:rsid w:val="008C5D19"/>
    <w:rsid w:val="008C5F4E"/>
    <w:rsid w:val="008C62D1"/>
    <w:rsid w:val="008C6DDC"/>
    <w:rsid w:val="008C78F4"/>
    <w:rsid w:val="008C7CE8"/>
    <w:rsid w:val="008D5343"/>
    <w:rsid w:val="008D73E9"/>
    <w:rsid w:val="008D77D9"/>
    <w:rsid w:val="008E0BFE"/>
    <w:rsid w:val="008E16A9"/>
    <w:rsid w:val="008E1CED"/>
    <w:rsid w:val="008E2C9B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499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9BF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779A"/>
    <w:rsid w:val="0095167E"/>
    <w:rsid w:val="00951BAF"/>
    <w:rsid w:val="00952B03"/>
    <w:rsid w:val="00953889"/>
    <w:rsid w:val="00953A91"/>
    <w:rsid w:val="00953DE2"/>
    <w:rsid w:val="00956417"/>
    <w:rsid w:val="009611EC"/>
    <w:rsid w:val="009617DF"/>
    <w:rsid w:val="009622A3"/>
    <w:rsid w:val="00963063"/>
    <w:rsid w:val="00966215"/>
    <w:rsid w:val="00966978"/>
    <w:rsid w:val="00967C1F"/>
    <w:rsid w:val="00971DB3"/>
    <w:rsid w:val="00972E5A"/>
    <w:rsid w:val="00975505"/>
    <w:rsid w:val="00977356"/>
    <w:rsid w:val="00982D78"/>
    <w:rsid w:val="00985903"/>
    <w:rsid w:val="0098624C"/>
    <w:rsid w:val="00986BB9"/>
    <w:rsid w:val="0098714D"/>
    <w:rsid w:val="00987A56"/>
    <w:rsid w:val="00990C5C"/>
    <w:rsid w:val="0099262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5B4"/>
    <w:rsid w:val="009B27EF"/>
    <w:rsid w:val="009B2B8D"/>
    <w:rsid w:val="009B5A28"/>
    <w:rsid w:val="009C0A86"/>
    <w:rsid w:val="009C1031"/>
    <w:rsid w:val="009C1246"/>
    <w:rsid w:val="009C4486"/>
    <w:rsid w:val="009C54F1"/>
    <w:rsid w:val="009C6970"/>
    <w:rsid w:val="009C700A"/>
    <w:rsid w:val="009C71E8"/>
    <w:rsid w:val="009D1137"/>
    <w:rsid w:val="009D49D0"/>
    <w:rsid w:val="009D6C34"/>
    <w:rsid w:val="009D76A7"/>
    <w:rsid w:val="009D7B4D"/>
    <w:rsid w:val="009E1A8F"/>
    <w:rsid w:val="009E1B0B"/>
    <w:rsid w:val="009E46FA"/>
    <w:rsid w:val="009E4D18"/>
    <w:rsid w:val="009F0847"/>
    <w:rsid w:val="009F2804"/>
    <w:rsid w:val="009F2B20"/>
    <w:rsid w:val="009F7AE3"/>
    <w:rsid w:val="00A002BE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50C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6E6D"/>
    <w:rsid w:val="00A278BF"/>
    <w:rsid w:val="00A31C83"/>
    <w:rsid w:val="00A3290F"/>
    <w:rsid w:val="00A349AA"/>
    <w:rsid w:val="00A35D8F"/>
    <w:rsid w:val="00A37689"/>
    <w:rsid w:val="00A42431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097"/>
    <w:rsid w:val="00A63B68"/>
    <w:rsid w:val="00A6479E"/>
    <w:rsid w:val="00A65414"/>
    <w:rsid w:val="00A673F3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2B9"/>
    <w:rsid w:val="00A8247F"/>
    <w:rsid w:val="00A82B05"/>
    <w:rsid w:val="00A82F9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2766"/>
    <w:rsid w:val="00AA2E87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4807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34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68D5"/>
    <w:rsid w:val="00B8723D"/>
    <w:rsid w:val="00B90F06"/>
    <w:rsid w:val="00B91D35"/>
    <w:rsid w:val="00B978E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42C8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2A58"/>
    <w:rsid w:val="00BF3B52"/>
    <w:rsid w:val="00BF55BB"/>
    <w:rsid w:val="00BF570B"/>
    <w:rsid w:val="00BF781A"/>
    <w:rsid w:val="00C00A5D"/>
    <w:rsid w:val="00C017CE"/>
    <w:rsid w:val="00C017D6"/>
    <w:rsid w:val="00C02C57"/>
    <w:rsid w:val="00C03848"/>
    <w:rsid w:val="00C040CE"/>
    <w:rsid w:val="00C04D9E"/>
    <w:rsid w:val="00C06007"/>
    <w:rsid w:val="00C06830"/>
    <w:rsid w:val="00C10F65"/>
    <w:rsid w:val="00C1131C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170"/>
    <w:rsid w:val="00C30B31"/>
    <w:rsid w:val="00C30F34"/>
    <w:rsid w:val="00C32697"/>
    <w:rsid w:val="00C34DB3"/>
    <w:rsid w:val="00C36FBE"/>
    <w:rsid w:val="00C372F4"/>
    <w:rsid w:val="00C37AAB"/>
    <w:rsid w:val="00C37DDF"/>
    <w:rsid w:val="00C40B29"/>
    <w:rsid w:val="00C433D4"/>
    <w:rsid w:val="00C43554"/>
    <w:rsid w:val="00C45206"/>
    <w:rsid w:val="00C45244"/>
    <w:rsid w:val="00C45529"/>
    <w:rsid w:val="00C45994"/>
    <w:rsid w:val="00C47625"/>
    <w:rsid w:val="00C53F3E"/>
    <w:rsid w:val="00C543C3"/>
    <w:rsid w:val="00C54C8B"/>
    <w:rsid w:val="00C57612"/>
    <w:rsid w:val="00C63AE0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17E2"/>
    <w:rsid w:val="00CA266A"/>
    <w:rsid w:val="00CA58C2"/>
    <w:rsid w:val="00CA6384"/>
    <w:rsid w:val="00CA6C80"/>
    <w:rsid w:val="00CA7B7A"/>
    <w:rsid w:val="00CB0778"/>
    <w:rsid w:val="00CB0978"/>
    <w:rsid w:val="00CB1036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211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738"/>
    <w:rsid w:val="00D23C03"/>
    <w:rsid w:val="00D2725E"/>
    <w:rsid w:val="00D27F7B"/>
    <w:rsid w:val="00D30275"/>
    <w:rsid w:val="00D30A41"/>
    <w:rsid w:val="00D30AF5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1A06"/>
    <w:rsid w:val="00D524CD"/>
    <w:rsid w:val="00D52630"/>
    <w:rsid w:val="00D53171"/>
    <w:rsid w:val="00D54988"/>
    <w:rsid w:val="00D560A5"/>
    <w:rsid w:val="00D628B4"/>
    <w:rsid w:val="00D6309C"/>
    <w:rsid w:val="00D6332B"/>
    <w:rsid w:val="00D635E7"/>
    <w:rsid w:val="00D64408"/>
    <w:rsid w:val="00D64577"/>
    <w:rsid w:val="00D65FA0"/>
    <w:rsid w:val="00D66084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96A11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2BA5"/>
    <w:rsid w:val="00DB3297"/>
    <w:rsid w:val="00DB4A46"/>
    <w:rsid w:val="00DB5BA3"/>
    <w:rsid w:val="00DC0C7D"/>
    <w:rsid w:val="00DC2D42"/>
    <w:rsid w:val="00DC30BD"/>
    <w:rsid w:val="00DC5BA5"/>
    <w:rsid w:val="00DC6449"/>
    <w:rsid w:val="00DD1834"/>
    <w:rsid w:val="00DD1AC5"/>
    <w:rsid w:val="00DD3EA0"/>
    <w:rsid w:val="00DD4B7B"/>
    <w:rsid w:val="00DD540D"/>
    <w:rsid w:val="00DD5888"/>
    <w:rsid w:val="00DD5B96"/>
    <w:rsid w:val="00DD642E"/>
    <w:rsid w:val="00DE14CB"/>
    <w:rsid w:val="00DE316F"/>
    <w:rsid w:val="00DE3798"/>
    <w:rsid w:val="00DE61CE"/>
    <w:rsid w:val="00DE680A"/>
    <w:rsid w:val="00DE6C7A"/>
    <w:rsid w:val="00DE70DC"/>
    <w:rsid w:val="00DF1199"/>
    <w:rsid w:val="00DF1FB8"/>
    <w:rsid w:val="00DF2C90"/>
    <w:rsid w:val="00DF39AB"/>
    <w:rsid w:val="00DF44B1"/>
    <w:rsid w:val="00DF4D91"/>
    <w:rsid w:val="00E011D4"/>
    <w:rsid w:val="00E02BAE"/>
    <w:rsid w:val="00E0411B"/>
    <w:rsid w:val="00E062AB"/>
    <w:rsid w:val="00E06976"/>
    <w:rsid w:val="00E074C9"/>
    <w:rsid w:val="00E07A7C"/>
    <w:rsid w:val="00E12386"/>
    <w:rsid w:val="00E135DA"/>
    <w:rsid w:val="00E13B12"/>
    <w:rsid w:val="00E13BE0"/>
    <w:rsid w:val="00E145A8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47DF4"/>
    <w:rsid w:val="00E50785"/>
    <w:rsid w:val="00E51476"/>
    <w:rsid w:val="00E52403"/>
    <w:rsid w:val="00E52E6A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0BF6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359D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19D9"/>
    <w:rsid w:val="00EC2FCB"/>
    <w:rsid w:val="00EC522F"/>
    <w:rsid w:val="00EC5FA7"/>
    <w:rsid w:val="00ED732E"/>
    <w:rsid w:val="00ED757F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22B8"/>
    <w:rsid w:val="00EF4E88"/>
    <w:rsid w:val="00EF78F5"/>
    <w:rsid w:val="00F001C6"/>
    <w:rsid w:val="00F03207"/>
    <w:rsid w:val="00F04573"/>
    <w:rsid w:val="00F04D8F"/>
    <w:rsid w:val="00F063A5"/>
    <w:rsid w:val="00F06B3B"/>
    <w:rsid w:val="00F06E9F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5757"/>
    <w:rsid w:val="00F26673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C9A"/>
    <w:rsid w:val="00F53FFA"/>
    <w:rsid w:val="00F54890"/>
    <w:rsid w:val="00F55405"/>
    <w:rsid w:val="00F56AA9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0613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496D"/>
    <w:rsid w:val="00FA5155"/>
    <w:rsid w:val="00FA5E5A"/>
    <w:rsid w:val="00FA6C4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5DB"/>
    <w:rsid w:val="00FE6B59"/>
    <w:rsid w:val="00FE6EC4"/>
    <w:rsid w:val="00FE7792"/>
    <w:rsid w:val="00FF04D5"/>
    <w:rsid w:val="00FF09B3"/>
    <w:rsid w:val="00FF33A8"/>
    <w:rsid w:val="00FF409E"/>
    <w:rsid w:val="00FF45F8"/>
    <w:rsid w:val="00FF48A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E7C9-E938-4352-ABFA-1817377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2019-02-22T05:10:00Z</cp:lastPrinted>
  <dcterms:created xsi:type="dcterms:W3CDTF">2019-02-22T07:06:00Z</dcterms:created>
  <dcterms:modified xsi:type="dcterms:W3CDTF">2019-02-22T07:06:00Z</dcterms:modified>
</cp:coreProperties>
</file>