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738" w:rsidRDefault="00761738" w:rsidP="00761738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</w:p>
    <w:p w:rsidR="00761738" w:rsidRPr="00761738" w:rsidRDefault="00761738" w:rsidP="00761738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61738">
        <w:rPr>
          <w:sz w:val="28"/>
          <w:szCs w:val="28"/>
        </w:rPr>
        <w:t>2</w:t>
      </w:r>
      <w:r>
        <w:rPr>
          <w:sz w:val="28"/>
          <w:szCs w:val="28"/>
        </w:rPr>
        <w:t>26</w:t>
      </w:r>
      <w:r w:rsidRPr="00761738">
        <w:rPr>
          <w:sz w:val="28"/>
          <w:szCs w:val="28"/>
        </w:rPr>
        <w:t xml:space="preserve"> брянских долгожителей получат в </w:t>
      </w:r>
      <w:r>
        <w:rPr>
          <w:sz w:val="28"/>
          <w:szCs w:val="28"/>
        </w:rPr>
        <w:t xml:space="preserve">феврале </w:t>
      </w:r>
      <w:r w:rsidRPr="00761738">
        <w:rPr>
          <w:sz w:val="28"/>
          <w:szCs w:val="28"/>
        </w:rPr>
        <w:t>персональное поздравление Президента России</w:t>
      </w:r>
    </w:p>
    <w:p w:rsidR="00761738" w:rsidRPr="00761738" w:rsidRDefault="00761738" w:rsidP="007617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1738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ветеранах Великой Отечественной войны, отмечающих юбилейные 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761738" w:rsidRPr="00761738" w:rsidRDefault="00761738" w:rsidP="007617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61738">
        <w:rPr>
          <w:rFonts w:ascii="Times New Roman" w:hAnsi="Times New Roman"/>
          <w:sz w:val="28"/>
          <w:szCs w:val="28"/>
        </w:rPr>
        <w:t xml:space="preserve">Так в </w:t>
      </w:r>
      <w:r>
        <w:rPr>
          <w:rFonts w:ascii="Times New Roman" w:hAnsi="Times New Roman"/>
          <w:sz w:val="28"/>
          <w:szCs w:val="28"/>
        </w:rPr>
        <w:t>феврале</w:t>
      </w:r>
      <w:r w:rsidRPr="0076173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26</w:t>
      </w:r>
      <w:r w:rsidRPr="00761738">
        <w:rPr>
          <w:rFonts w:ascii="Times New Roman" w:hAnsi="Times New Roman"/>
          <w:sz w:val="28"/>
          <w:szCs w:val="28"/>
        </w:rPr>
        <w:t xml:space="preserve"> старейших жителей Брянской обл</w:t>
      </w:r>
      <w:r w:rsidR="0063374C">
        <w:rPr>
          <w:rFonts w:ascii="Times New Roman" w:hAnsi="Times New Roman"/>
          <w:sz w:val="28"/>
          <w:szCs w:val="28"/>
        </w:rPr>
        <w:t>асти, которым исполнится 90, 95 или</w:t>
      </w:r>
      <w:r w:rsidRPr="00761738">
        <w:rPr>
          <w:rFonts w:ascii="Times New Roman" w:hAnsi="Times New Roman"/>
          <w:sz w:val="28"/>
          <w:szCs w:val="28"/>
        </w:rPr>
        <w:t xml:space="preserve"> 100 лет, получат поздравление главы государства Владимира Путина.  Большинство из них – женщины, мужчин среди юбиляров - лишь четверть.</w:t>
      </w:r>
    </w:p>
    <w:p w:rsidR="00D336EF" w:rsidRDefault="00761738" w:rsidP="0076173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61738">
        <w:rPr>
          <w:sz w:val="28"/>
          <w:szCs w:val="28"/>
          <w:lang w:eastAsia="ru-RU"/>
        </w:rPr>
        <w:t>При этом 1</w:t>
      </w:r>
      <w:r>
        <w:rPr>
          <w:sz w:val="28"/>
          <w:szCs w:val="28"/>
          <w:lang w:eastAsia="ru-RU"/>
        </w:rPr>
        <w:t>95 жителей</w:t>
      </w:r>
      <w:r w:rsidRPr="00761738">
        <w:rPr>
          <w:sz w:val="28"/>
          <w:szCs w:val="28"/>
          <w:lang w:eastAsia="ru-RU"/>
        </w:rPr>
        <w:t xml:space="preserve"> области  планируют отметить свой  90-й день рождения, </w:t>
      </w:r>
      <w:r>
        <w:rPr>
          <w:sz w:val="28"/>
          <w:szCs w:val="28"/>
          <w:lang w:eastAsia="ru-RU"/>
        </w:rPr>
        <w:t>тридцать</w:t>
      </w:r>
      <w:r w:rsidR="00D336EF">
        <w:rPr>
          <w:sz w:val="28"/>
          <w:szCs w:val="28"/>
          <w:lang w:eastAsia="ru-RU"/>
        </w:rPr>
        <w:t xml:space="preserve"> - 95-ый. </w:t>
      </w:r>
    </w:p>
    <w:p w:rsidR="00761738" w:rsidRPr="00761738" w:rsidRDefault="00D336EF" w:rsidP="0076173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63374C">
        <w:rPr>
          <w:sz w:val="28"/>
          <w:szCs w:val="28"/>
          <w:lang w:eastAsia="ru-RU"/>
        </w:rPr>
        <w:t xml:space="preserve"> одному из жителей Стародуба,</w:t>
      </w:r>
      <w:r>
        <w:rPr>
          <w:sz w:val="28"/>
          <w:szCs w:val="28"/>
          <w:lang w:eastAsia="ru-RU"/>
        </w:rPr>
        <w:t xml:space="preserve"> в преддверии Дня защитника Отечества</w:t>
      </w:r>
      <w:r w:rsidR="0063374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761738" w:rsidRPr="007617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исполнится 100</w:t>
      </w:r>
      <w:r w:rsidR="007621E6">
        <w:rPr>
          <w:sz w:val="28"/>
          <w:szCs w:val="28"/>
          <w:lang w:eastAsia="ru-RU"/>
        </w:rPr>
        <w:t xml:space="preserve"> лет</w:t>
      </w:r>
      <w:r>
        <w:rPr>
          <w:sz w:val="28"/>
          <w:szCs w:val="28"/>
          <w:lang w:eastAsia="ru-RU"/>
        </w:rPr>
        <w:t xml:space="preserve">. Это </w:t>
      </w:r>
      <w:r w:rsidR="007621E6">
        <w:rPr>
          <w:sz w:val="28"/>
          <w:szCs w:val="28"/>
          <w:lang w:eastAsia="ru-RU"/>
        </w:rPr>
        <w:t xml:space="preserve">радостное и </w:t>
      </w:r>
      <w:r>
        <w:rPr>
          <w:sz w:val="28"/>
          <w:szCs w:val="28"/>
          <w:lang w:eastAsia="ru-RU"/>
        </w:rPr>
        <w:t xml:space="preserve"> весьма редкое для </w:t>
      </w:r>
      <w:proofErr w:type="spellStart"/>
      <w:r>
        <w:rPr>
          <w:sz w:val="28"/>
          <w:szCs w:val="28"/>
          <w:lang w:eastAsia="ru-RU"/>
        </w:rPr>
        <w:t>Брянщины</w:t>
      </w:r>
      <w:proofErr w:type="spellEnd"/>
      <w:r w:rsidR="0063374C">
        <w:rPr>
          <w:sz w:val="28"/>
          <w:szCs w:val="28"/>
          <w:lang w:eastAsia="ru-RU"/>
        </w:rPr>
        <w:t xml:space="preserve"> событие: в</w:t>
      </w:r>
      <w:r w:rsidR="007621E6">
        <w:rPr>
          <w:sz w:val="28"/>
          <w:szCs w:val="28"/>
          <w:lang w:eastAsia="ru-RU"/>
        </w:rPr>
        <w:t xml:space="preserve">первые за долгое время 100 </w:t>
      </w:r>
      <w:r w:rsidR="00854953">
        <w:rPr>
          <w:sz w:val="28"/>
          <w:szCs w:val="28"/>
          <w:lang w:eastAsia="ru-RU"/>
        </w:rPr>
        <w:t xml:space="preserve">- </w:t>
      </w:r>
      <w:r w:rsidR="0063374C">
        <w:rPr>
          <w:sz w:val="28"/>
          <w:szCs w:val="28"/>
          <w:lang w:eastAsia="ru-RU"/>
        </w:rPr>
        <w:t>летним</w:t>
      </w:r>
      <w:r w:rsidR="007621E6">
        <w:rPr>
          <w:sz w:val="28"/>
          <w:szCs w:val="28"/>
          <w:lang w:eastAsia="ru-RU"/>
        </w:rPr>
        <w:t xml:space="preserve"> </w:t>
      </w:r>
      <w:r w:rsidR="0063374C">
        <w:rPr>
          <w:sz w:val="28"/>
          <w:szCs w:val="28"/>
          <w:lang w:eastAsia="ru-RU"/>
        </w:rPr>
        <w:t xml:space="preserve">юбиляром будет </w:t>
      </w:r>
      <w:r w:rsidR="007621E6">
        <w:rPr>
          <w:sz w:val="28"/>
          <w:szCs w:val="28"/>
          <w:lang w:eastAsia="ru-RU"/>
        </w:rPr>
        <w:t>мужчина!</w:t>
      </w:r>
    </w:p>
    <w:p w:rsidR="00761738" w:rsidRPr="00761738" w:rsidRDefault="00761738" w:rsidP="0076173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61738">
        <w:rPr>
          <w:sz w:val="28"/>
          <w:szCs w:val="28"/>
          <w:lang w:eastAsia="ru-RU"/>
        </w:rPr>
        <w:t>14 февраля, в День святого Валентина, двойной праздник будет у девяти жителей области.</w:t>
      </w:r>
    </w:p>
    <w:p w:rsidR="00761738" w:rsidRPr="00761738" w:rsidRDefault="002B3CF3" w:rsidP="0076173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B3CF3">
        <w:rPr>
          <w:sz w:val="28"/>
          <w:szCs w:val="28"/>
        </w:rPr>
        <w:t xml:space="preserve">23 февраля родились </w:t>
      </w:r>
      <w:r>
        <w:rPr>
          <w:sz w:val="28"/>
          <w:szCs w:val="28"/>
        </w:rPr>
        <w:t>семь</w:t>
      </w:r>
      <w:r w:rsidR="00D336EF">
        <w:rPr>
          <w:sz w:val="28"/>
          <w:szCs w:val="28"/>
        </w:rPr>
        <w:t xml:space="preserve"> брянских</w:t>
      </w:r>
      <w:r w:rsidRPr="002B3CF3">
        <w:rPr>
          <w:sz w:val="28"/>
          <w:szCs w:val="28"/>
        </w:rPr>
        <w:t xml:space="preserve"> долгожителей. Из них –  </w:t>
      </w:r>
      <w:r>
        <w:rPr>
          <w:sz w:val="28"/>
          <w:szCs w:val="28"/>
        </w:rPr>
        <w:t>пять</w:t>
      </w:r>
      <w:r w:rsidRPr="002B3CF3">
        <w:rPr>
          <w:sz w:val="28"/>
          <w:szCs w:val="28"/>
        </w:rPr>
        <w:t xml:space="preserve"> женщин и только </w:t>
      </w:r>
      <w:r>
        <w:rPr>
          <w:sz w:val="28"/>
          <w:szCs w:val="28"/>
        </w:rPr>
        <w:t>двое мужчин</w:t>
      </w:r>
      <w:r w:rsidRPr="002B3CF3">
        <w:rPr>
          <w:sz w:val="28"/>
          <w:szCs w:val="28"/>
        </w:rPr>
        <w:t xml:space="preserve">. В этот день </w:t>
      </w:r>
      <w:r w:rsidR="0063374C">
        <w:rPr>
          <w:sz w:val="28"/>
          <w:szCs w:val="28"/>
        </w:rPr>
        <w:t xml:space="preserve">всем </w:t>
      </w:r>
      <w:r>
        <w:rPr>
          <w:sz w:val="28"/>
          <w:szCs w:val="28"/>
        </w:rPr>
        <w:t>им</w:t>
      </w:r>
      <w:r w:rsidRPr="002B3CF3">
        <w:rPr>
          <w:sz w:val="28"/>
          <w:szCs w:val="28"/>
        </w:rPr>
        <w:t xml:space="preserve"> исполнится</w:t>
      </w:r>
      <w:r w:rsidR="00D336EF">
        <w:rPr>
          <w:sz w:val="28"/>
          <w:szCs w:val="28"/>
        </w:rPr>
        <w:t xml:space="preserve"> по</w:t>
      </w:r>
      <w:r w:rsidRPr="002B3CF3">
        <w:rPr>
          <w:sz w:val="28"/>
          <w:szCs w:val="28"/>
        </w:rPr>
        <w:t xml:space="preserve"> 90 лет.</w:t>
      </w:r>
    </w:p>
    <w:p w:rsidR="00761738" w:rsidRPr="00761738" w:rsidRDefault="00761738" w:rsidP="0076173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61738">
        <w:rPr>
          <w:sz w:val="28"/>
          <w:szCs w:val="28"/>
          <w:lang w:eastAsia="ru-RU"/>
        </w:rPr>
        <w:t xml:space="preserve">Среди юбиляров есть люди с необычными, редкими именами. </w:t>
      </w:r>
      <w:proofErr w:type="gramStart"/>
      <w:r w:rsidRPr="00761738">
        <w:rPr>
          <w:sz w:val="28"/>
          <w:szCs w:val="28"/>
          <w:lang w:eastAsia="ru-RU"/>
        </w:rPr>
        <w:t>Такими</w:t>
      </w:r>
      <w:proofErr w:type="gramEnd"/>
      <w:r w:rsidRPr="00761738">
        <w:rPr>
          <w:sz w:val="28"/>
          <w:szCs w:val="28"/>
          <w:lang w:eastAsia="ru-RU"/>
        </w:rPr>
        <w:t xml:space="preserve">, как </w:t>
      </w:r>
      <w:proofErr w:type="spellStart"/>
      <w:r w:rsidR="002B3CF3">
        <w:rPr>
          <w:sz w:val="28"/>
          <w:szCs w:val="28"/>
          <w:lang w:eastAsia="ru-RU"/>
        </w:rPr>
        <w:t>Капиталина</w:t>
      </w:r>
      <w:proofErr w:type="spellEnd"/>
      <w:r w:rsidR="002B3CF3">
        <w:rPr>
          <w:sz w:val="28"/>
          <w:szCs w:val="28"/>
          <w:lang w:eastAsia="ru-RU"/>
        </w:rPr>
        <w:t xml:space="preserve">, Лукерья, </w:t>
      </w:r>
      <w:proofErr w:type="spellStart"/>
      <w:r w:rsidR="002B3CF3">
        <w:rPr>
          <w:sz w:val="28"/>
          <w:szCs w:val="28"/>
          <w:lang w:eastAsia="ru-RU"/>
        </w:rPr>
        <w:t>Стефанида</w:t>
      </w:r>
      <w:proofErr w:type="spellEnd"/>
      <w:r w:rsidR="002B3CF3">
        <w:rPr>
          <w:sz w:val="28"/>
          <w:szCs w:val="28"/>
          <w:lang w:eastAsia="ru-RU"/>
        </w:rPr>
        <w:t>,</w:t>
      </w:r>
      <w:r w:rsidR="00D336EF">
        <w:rPr>
          <w:sz w:val="28"/>
          <w:szCs w:val="28"/>
          <w:lang w:eastAsia="ru-RU"/>
        </w:rPr>
        <w:t xml:space="preserve"> </w:t>
      </w:r>
      <w:proofErr w:type="spellStart"/>
      <w:r w:rsidR="00D336EF">
        <w:rPr>
          <w:sz w:val="28"/>
          <w:szCs w:val="28"/>
          <w:lang w:eastAsia="ru-RU"/>
        </w:rPr>
        <w:t>Неонила</w:t>
      </w:r>
      <w:proofErr w:type="spellEnd"/>
      <w:r w:rsidR="00D336EF">
        <w:rPr>
          <w:sz w:val="28"/>
          <w:szCs w:val="28"/>
          <w:lang w:eastAsia="ru-RU"/>
        </w:rPr>
        <w:t>, Рим, Родион, Серафима</w:t>
      </w:r>
      <w:r w:rsidRPr="00761738">
        <w:rPr>
          <w:sz w:val="28"/>
          <w:szCs w:val="28"/>
          <w:lang w:eastAsia="ru-RU"/>
        </w:rPr>
        <w:t xml:space="preserve">. Самые </w:t>
      </w:r>
      <w:r w:rsidR="0063374C">
        <w:rPr>
          <w:sz w:val="28"/>
          <w:szCs w:val="28"/>
          <w:lang w:eastAsia="ru-RU"/>
        </w:rPr>
        <w:t>распространенные женские имена у</w:t>
      </w:r>
      <w:r w:rsidRPr="00761738">
        <w:rPr>
          <w:sz w:val="28"/>
          <w:szCs w:val="28"/>
          <w:lang w:eastAsia="ru-RU"/>
        </w:rPr>
        <w:t xml:space="preserve"> </w:t>
      </w:r>
      <w:proofErr w:type="gramStart"/>
      <w:r w:rsidRPr="00761738">
        <w:rPr>
          <w:sz w:val="28"/>
          <w:szCs w:val="28"/>
          <w:lang w:eastAsia="ru-RU"/>
        </w:rPr>
        <w:t>родившихся</w:t>
      </w:r>
      <w:proofErr w:type="gramEnd"/>
      <w:r w:rsidRPr="00761738">
        <w:rPr>
          <w:sz w:val="28"/>
          <w:szCs w:val="28"/>
          <w:lang w:eastAsia="ru-RU"/>
        </w:rPr>
        <w:t xml:space="preserve"> в феврале – Анна, Мария и Александра</w:t>
      </w:r>
      <w:r w:rsidR="002B3CF3">
        <w:rPr>
          <w:sz w:val="28"/>
          <w:szCs w:val="28"/>
          <w:lang w:eastAsia="ru-RU"/>
        </w:rPr>
        <w:t>.</w:t>
      </w:r>
    </w:p>
    <w:p w:rsidR="00761C84" w:rsidRPr="005B3F32" w:rsidRDefault="000C6DBC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5B3F32">
        <w:rPr>
          <w:sz w:val="32"/>
          <w:szCs w:val="32"/>
          <w:lang w:eastAsia="ru-RU"/>
        </w:rPr>
        <w:t>Пресс-служба ОПФР по Брянской области</w:t>
      </w:r>
    </w:p>
    <w:sectPr w:rsidR="00761C84" w:rsidRPr="005B3F32" w:rsidSect="00F55FE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48" w:rsidRDefault="00352D48">
      <w:r>
        <w:separator/>
      </w:r>
    </w:p>
  </w:endnote>
  <w:endnote w:type="continuationSeparator" w:id="0">
    <w:p w:rsidR="00352D48" w:rsidRDefault="0035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48" w:rsidRDefault="00352D48">
      <w:r>
        <w:separator/>
      </w:r>
    </w:p>
  </w:footnote>
  <w:footnote w:type="continuationSeparator" w:id="0">
    <w:p w:rsidR="00352D48" w:rsidRDefault="0035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AE" w:rsidRDefault="00E043B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163A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A5DC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078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2942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3E6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45DB"/>
    <w:rsid w:val="000B5CB5"/>
    <w:rsid w:val="000B694E"/>
    <w:rsid w:val="000B6F0B"/>
    <w:rsid w:val="000B747B"/>
    <w:rsid w:val="000B7D93"/>
    <w:rsid w:val="000C1354"/>
    <w:rsid w:val="000C26EA"/>
    <w:rsid w:val="000C2B1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08E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FD3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1AB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365"/>
    <w:rsid w:val="001C7727"/>
    <w:rsid w:val="001D024E"/>
    <w:rsid w:val="001D173D"/>
    <w:rsid w:val="001D1A7E"/>
    <w:rsid w:val="001D2192"/>
    <w:rsid w:val="001D2C09"/>
    <w:rsid w:val="001D36F2"/>
    <w:rsid w:val="001D4018"/>
    <w:rsid w:val="001D4951"/>
    <w:rsid w:val="001D5C7F"/>
    <w:rsid w:val="001D5DB2"/>
    <w:rsid w:val="001D60C9"/>
    <w:rsid w:val="001D690A"/>
    <w:rsid w:val="001E01FB"/>
    <w:rsid w:val="001E0C39"/>
    <w:rsid w:val="001E1FDD"/>
    <w:rsid w:val="001E302B"/>
    <w:rsid w:val="001E50A4"/>
    <w:rsid w:val="001E6588"/>
    <w:rsid w:val="001F050C"/>
    <w:rsid w:val="001F1747"/>
    <w:rsid w:val="001F1A48"/>
    <w:rsid w:val="001F1EBF"/>
    <w:rsid w:val="001F4FD5"/>
    <w:rsid w:val="001F5654"/>
    <w:rsid w:val="001F7B9B"/>
    <w:rsid w:val="0020004F"/>
    <w:rsid w:val="0020033A"/>
    <w:rsid w:val="00200B7F"/>
    <w:rsid w:val="00202707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5F09"/>
    <w:rsid w:val="00226E91"/>
    <w:rsid w:val="00227984"/>
    <w:rsid w:val="00231AE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013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DE1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201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019B"/>
    <w:rsid w:val="002A0394"/>
    <w:rsid w:val="002A3A05"/>
    <w:rsid w:val="002A4700"/>
    <w:rsid w:val="002A552D"/>
    <w:rsid w:val="002A5B45"/>
    <w:rsid w:val="002A5D83"/>
    <w:rsid w:val="002A77C7"/>
    <w:rsid w:val="002B0F4A"/>
    <w:rsid w:val="002B15B6"/>
    <w:rsid w:val="002B26F3"/>
    <w:rsid w:val="002B3CF3"/>
    <w:rsid w:val="002B3F2D"/>
    <w:rsid w:val="002C1F42"/>
    <w:rsid w:val="002C2730"/>
    <w:rsid w:val="002C36A4"/>
    <w:rsid w:val="002C4076"/>
    <w:rsid w:val="002C57A8"/>
    <w:rsid w:val="002C5C7D"/>
    <w:rsid w:val="002C61BE"/>
    <w:rsid w:val="002C71DC"/>
    <w:rsid w:val="002C74F4"/>
    <w:rsid w:val="002C7A6B"/>
    <w:rsid w:val="002C7EF1"/>
    <w:rsid w:val="002D7451"/>
    <w:rsid w:val="002D7B25"/>
    <w:rsid w:val="002E23FA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1B71"/>
    <w:rsid w:val="0030204A"/>
    <w:rsid w:val="00302181"/>
    <w:rsid w:val="00303CEB"/>
    <w:rsid w:val="00304C28"/>
    <w:rsid w:val="00306C19"/>
    <w:rsid w:val="003074B4"/>
    <w:rsid w:val="00307DC2"/>
    <w:rsid w:val="00311472"/>
    <w:rsid w:val="003130C8"/>
    <w:rsid w:val="003138D3"/>
    <w:rsid w:val="0031506A"/>
    <w:rsid w:val="003159E4"/>
    <w:rsid w:val="003173A1"/>
    <w:rsid w:val="00317581"/>
    <w:rsid w:val="00320C2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D48"/>
    <w:rsid w:val="00352DBC"/>
    <w:rsid w:val="0035419C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25C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A25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D2A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F"/>
    <w:rsid w:val="003F22F8"/>
    <w:rsid w:val="003F3728"/>
    <w:rsid w:val="003F4EA6"/>
    <w:rsid w:val="003F4F0F"/>
    <w:rsid w:val="003F5FB7"/>
    <w:rsid w:val="00400D84"/>
    <w:rsid w:val="00401235"/>
    <w:rsid w:val="004019EB"/>
    <w:rsid w:val="00401C92"/>
    <w:rsid w:val="00402C23"/>
    <w:rsid w:val="00405FB9"/>
    <w:rsid w:val="00406B38"/>
    <w:rsid w:val="004102CA"/>
    <w:rsid w:val="00414F6F"/>
    <w:rsid w:val="00415F34"/>
    <w:rsid w:val="00417E4F"/>
    <w:rsid w:val="00423AB3"/>
    <w:rsid w:val="004253C3"/>
    <w:rsid w:val="00425ED5"/>
    <w:rsid w:val="00426155"/>
    <w:rsid w:val="0042660D"/>
    <w:rsid w:val="0042664C"/>
    <w:rsid w:val="004301C6"/>
    <w:rsid w:val="00430D01"/>
    <w:rsid w:val="00431790"/>
    <w:rsid w:val="00433CD2"/>
    <w:rsid w:val="00435077"/>
    <w:rsid w:val="00436032"/>
    <w:rsid w:val="00436BDA"/>
    <w:rsid w:val="00441923"/>
    <w:rsid w:val="0044396F"/>
    <w:rsid w:val="00443EA7"/>
    <w:rsid w:val="0044459E"/>
    <w:rsid w:val="00444C8E"/>
    <w:rsid w:val="004452CC"/>
    <w:rsid w:val="00445639"/>
    <w:rsid w:val="00446166"/>
    <w:rsid w:val="0045235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14B4"/>
    <w:rsid w:val="004A1D79"/>
    <w:rsid w:val="004A33EB"/>
    <w:rsid w:val="004A366B"/>
    <w:rsid w:val="004A50F8"/>
    <w:rsid w:val="004A5338"/>
    <w:rsid w:val="004A6FED"/>
    <w:rsid w:val="004B21B7"/>
    <w:rsid w:val="004B4781"/>
    <w:rsid w:val="004C08F7"/>
    <w:rsid w:val="004C1FAF"/>
    <w:rsid w:val="004C28EE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6D5"/>
    <w:rsid w:val="004E2FA7"/>
    <w:rsid w:val="004E3BE8"/>
    <w:rsid w:val="004E3C6D"/>
    <w:rsid w:val="004E40C8"/>
    <w:rsid w:val="004E4340"/>
    <w:rsid w:val="004E5A78"/>
    <w:rsid w:val="004F32E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3AE"/>
    <w:rsid w:val="00517AA0"/>
    <w:rsid w:val="0052047A"/>
    <w:rsid w:val="0052172F"/>
    <w:rsid w:val="005220D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2EBC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47A6B"/>
    <w:rsid w:val="0055074A"/>
    <w:rsid w:val="00551771"/>
    <w:rsid w:val="00552585"/>
    <w:rsid w:val="00553C64"/>
    <w:rsid w:val="0055449C"/>
    <w:rsid w:val="00555159"/>
    <w:rsid w:val="005567AA"/>
    <w:rsid w:val="00557A59"/>
    <w:rsid w:val="00557C3F"/>
    <w:rsid w:val="00565B28"/>
    <w:rsid w:val="0056700C"/>
    <w:rsid w:val="005711B5"/>
    <w:rsid w:val="0057192D"/>
    <w:rsid w:val="00571F20"/>
    <w:rsid w:val="0057318E"/>
    <w:rsid w:val="0057373B"/>
    <w:rsid w:val="00576C18"/>
    <w:rsid w:val="005779C0"/>
    <w:rsid w:val="005802BB"/>
    <w:rsid w:val="00580858"/>
    <w:rsid w:val="0058273F"/>
    <w:rsid w:val="00582A79"/>
    <w:rsid w:val="0058355A"/>
    <w:rsid w:val="005849FD"/>
    <w:rsid w:val="00585925"/>
    <w:rsid w:val="00585A6C"/>
    <w:rsid w:val="00586F86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3F32"/>
    <w:rsid w:val="005B4B5C"/>
    <w:rsid w:val="005B56AA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362"/>
    <w:rsid w:val="005E1D0F"/>
    <w:rsid w:val="005E5D74"/>
    <w:rsid w:val="005E6417"/>
    <w:rsid w:val="005E69FA"/>
    <w:rsid w:val="005E6ED6"/>
    <w:rsid w:val="005E7684"/>
    <w:rsid w:val="005E79B9"/>
    <w:rsid w:val="005F0F9F"/>
    <w:rsid w:val="005F3D54"/>
    <w:rsid w:val="005F4256"/>
    <w:rsid w:val="005F4270"/>
    <w:rsid w:val="005F596F"/>
    <w:rsid w:val="005F6157"/>
    <w:rsid w:val="005F678D"/>
    <w:rsid w:val="005F6996"/>
    <w:rsid w:val="005F78C9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374C"/>
    <w:rsid w:val="0063580F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7AD9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267"/>
    <w:rsid w:val="00685DD0"/>
    <w:rsid w:val="00686B98"/>
    <w:rsid w:val="00686E81"/>
    <w:rsid w:val="006873A4"/>
    <w:rsid w:val="00687557"/>
    <w:rsid w:val="00690E33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570F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0420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53"/>
    <w:rsid w:val="007412C9"/>
    <w:rsid w:val="007429D9"/>
    <w:rsid w:val="00745044"/>
    <w:rsid w:val="00745B84"/>
    <w:rsid w:val="00746BF9"/>
    <w:rsid w:val="00746C3D"/>
    <w:rsid w:val="007477B6"/>
    <w:rsid w:val="00747F1B"/>
    <w:rsid w:val="00750B59"/>
    <w:rsid w:val="00750C1F"/>
    <w:rsid w:val="00750F02"/>
    <w:rsid w:val="00752395"/>
    <w:rsid w:val="00752BF8"/>
    <w:rsid w:val="00754CA3"/>
    <w:rsid w:val="00761738"/>
    <w:rsid w:val="00761C84"/>
    <w:rsid w:val="007621E6"/>
    <w:rsid w:val="0076345C"/>
    <w:rsid w:val="007635D5"/>
    <w:rsid w:val="0076539F"/>
    <w:rsid w:val="00765B17"/>
    <w:rsid w:val="0076752C"/>
    <w:rsid w:val="007702BA"/>
    <w:rsid w:val="007725ED"/>
    <w:rsid w:val="00772A61"/>
    <w:rsid w:val="00772BAF"/>
    <w:rsid w:val="00772D20"/>
    <w:rsid w:val="00774433"/>
    <w:rsid w:val="00774979"/>
    <w:rsid w:val="00774C31"/>
    <w:rsid w:val="00775D7B"/>
    <w:rsid w:val="00776461"/>
    <w:rsid w:val="00776CD4"/>
    <w:rsid w:val="0078063C"/>
    <w:rsid w:val="00780B19"/>
    <w:rsid w:val="00781DDC"/>
    <w:rsid w:val="007830A1"/>
    <w:rsid w:val="007835BD"/>
    <w:rsid w:val="00786A28"/>
    <w:rsid w:val="007875AD"/>
    <w:rsid w:val="0079241E"/>
    <w:rsid w:val="00792D98"/>
    <w:rsid w:val="00796A10"/>
    <w:rsid w:val="00796B99"/>
    <w:rsid w:val="007A0BEE"/>
    <w:rsid w:val="007A0DD1"/>
    <w:rsid w:val="007A1661"/>
    <w:rsid w:val="007A2B39"/>
    <w:rsid w:val="007A2DF0"/>
    <w:rsid w:val="007A2E2E"/>
    <w:rsid w:val="007A3B90"/>
    <w:rsid w:val="007A6490"/>
    <w:rsid w:val="007A6BD0"/>
    <w:rsid w:val="007A72E3"/>
    <w:rsid w:val="007B049C"/>
    <w:rsid w:val="007B5498"/>
    <w:rsid w:val="007B6D66"/>
    <w:rsid w:val="007C05D1"/>
    <w:rsid w:val="007C0811"/>
    <w:rsid w:val="007C26D5"/>
    <w:rsid w:val="007C4FA0"/>
    <w:rsid w:val="007C60FD"/>
    <w:rsid w:val="007D0520"/>
    <w:rsid w:val="007D0603"/>
    <w:rsid w:val="007D09D1"/>
    <w:rsid w:val="007D16F4"/>
    <w:rsid w:val="007D1804"/>
    <w:rsid w:val="007D1F28"/>
    <w:rsid w:val="007D27C1"/>
    <w:rsid w:val="007D30C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9C4"/>
    <w:rsid w:val="007F7FDA"/>
    <w:rsid w:val="0080062B"/>
    <w:rsid w:val="008024CB"/>
    <w:rsid w:val="00803F45"/>
    <w:rsid w:val="00804892"/>
    <w:rsid w:val="0080563E"/>
    <w:rsid w:val="008066F3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84"/>
    <w:rsid w:val="008321B5"/>
    <w:rsid w:val="008322EE"/>
    <w:rsid w:val="00833CEC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4953"/>
    <w:rsid w:val="00856A7D"/>
    <w:rsid w:val="00857F2B"/>
    <w:rsid w:val="008606FB"/>
    <w:rsid w:val="00862B99"/>
    <w:rsid w:val="00866176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36A8"/>
    <w:rsid w:val="00885019"/>
    <w:rsid w:val="008915C0"/>
    <w:rsid w:val="008922FC"/>
    <w:rsid w:val="0089701F"/>
    <w:rsid w:val="008978DF"/>
    <w:rsid w:val="00897ACD"/>
    <w:rsid w:val="008A1B93"/>
    <w:rsid w:val="008A1CF8"/>
    <w:rsid w:val="008A2522"/>
    <w:rsid w:val="008A471E"/>
    <w:rsid w:val="008A5C6C"/>
    <w:rsid w:val="008A7452"/>
    <w:rsid w:val="008B562E"/>
    <w:rsid w:val="008B79BF"/>
    <w:rsid w:val="008C06FB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68F8"/>
    <w:rsid w:val="008F6BD4"/>
    <w:rsid w:val="008F775D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6D73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B05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B7E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4A6"/>
    <w:rsid w:val="009F2804"/>
    <w:rsid w:val="009F7AE3"/>
    <w:rsid w:val="00A002F6"/>
    <w:rsid w:val="00A01798"/>
    <w:rsid w:val="00A02F16"/>
    <w:rsid w:val="00A034AD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17D23"/>
    <w:rsid w:val="00A212D9"/>
    <w:rsid w:val="00A245E7"/>
    <w:rsid w:val="00A24C8C"/>
    <w:rsid w:val="00A25686"/>
    <w:rsid w:val="00A25F19"/>
    <w:rsid w:val="00A26204"/>
    <w:rsid w:val="00A278BF"/>
    <w:rsid w:val="00A316DA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832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497"/>
    <w:rsid w:val="00A76585"/>
    <w:rsid w:val="00A775E1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8AE"/>
    <w:rsid w:val="00A9487B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B7758"/>
    <w:rsid w:val="00AC0132"/>
    <w:rsid w:val="00AC06BC"/>
    <w:rsid w:val="00AC1045"/>
    <w:rsid w:val="00AC185C"/>
    <w:rsid w:val="00AC3605"/>
    <w:rsid w:val="00AC69A7"/>
    <w:rsid w:val="00AC762D"/>
    <w:rsid w:val="00AC792D"/>
    <w:rsid w:val="00AC7DF4"/>
    <w:rsid w:val="00AD3BF4"/>
    <w:rsid w:val="00AD422F"/>
    <w:rsid w:val="00AD5875"/>
    <w:rsid w:val="00AD7774"/>
    <w:rsid w:val="00AE05D3"/>
    <w:rsid w:val="00AE1EC6"/>
    <w:rsid w:val="00AE21A1"/>
    <w:rsid w:val="00AE3711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D45"/>
    <w:rsid w:val="00AF556C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6FF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4B6D"/>
    <w:rsid w:val="00B358FB"/>
    <w:rsid w:val="00B37D35"/>
    <w:rsid w:val="00B4082A"/>
    <w:rsid w:val="00B40A41"/>
    <w:rsid w:val="00B41745"/>
    <w:rsid w:val="00B44E20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614C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DFD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391"/>
    <w:rsid w:val="00BE7B67"/>
    <w:rsid w:val="00BE7E3B"/>
    <w:rsid w:val="00BF11D4"/>
    <w:rsid w:val="00BF2249"/>
    <w:rsid w:val="00BF4C3D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7BBA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77A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33C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50C1"/>
    <w:rsid w:val="00C67B39"/>
    <w:rsid w:val="00C67EEC"/>
    <w:rsid w:val="00C705FD"/>
    <w:rsid w:val="00C71381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97FAC"/>
    <w:rsid w:val="00CA01E0"/>
    <w:rsid w:val="00CA0B7F"/>
    <w:rsid w:val="00CA220F"/>
    <w:rsid w:val="00CA266A"/>
    <w:rsid w:val="00CA58C2"/>
    <w:rsid w:val="00CA6384"/>
    <w:rsid w:val="00CA6C80"/>
    <w:rsid w:val="00CA7B7A"/>
    <w:rsid w:val="00CB0778"/>
    <w:rsid w:val="00CB2AC6"/>
    <w:rsid w:val="00CB5B7A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712F"/>
    <w:rsid w:val="00CD7637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252"/>
    <w:rsid w:val="00D03D8B"/>
    <w:rsid w:val="00D04C5A"/>
    <w:rsid w:val="00D1093D"/>
    <w:rsid w:val="00D12823"/>
    <w:rsid w:val="00D12891"/>
    <w:rsid w:val="00D13E97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36EF"/>
    <w:rsid w:val="00D34F05"/>
    <w:rsid w:val="00D35A60"/>
    <w:rsid w:val="00D35B48"/>
    <w:rsid w:val="00D35D25"/>
    <w:rsid w:val="00D41926"/>
    <w:rsid w:val="00D437D7"/>
    <w:rsid w:val="00D43DD0"/>
    <w:rsid w:val="00D44E1E"/>
    <w:rsid w:val="00D45E7C"/>
    <w:rsid w:val="00D4696B"/>
    <w:rsid w:val="00D51193"/>
    <w:rsid w:val="00D5127B"/>
    <w:rsid w:val="00D51930"/>
    <w:rsid w:val="00D524CD"/>
    <w:rsid w:val="00D52630"/>
    <w:rsid w:val="00D53171"/>
    <w:rsid w:val="00D534B2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A8"/>
    <w:rsid w:val="00D80423"/>
    <w:rsid w:val="00D80EB8"/>
    <w:rsid w:val="00D82561"/>
    <w:rsid w:val="00D84C93"/>
    <w:rsid w:val="00D8603B"/>
    <w:rsid w:val="00D910D4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517E"/>
    <w:rsid w:val="00DA6EFC"/>
    <w:rsid w:val="00DA7DD0"/>
    <w:rsid w:val="00DB0191"/>
    <w:rsid w:val="00DB0FED"/>
    <w:rsid w:val="00DB1F9E"/>
    <w:rsid w:val="00DB284A"/>
    <w:rsid w:val="00DB3C34"/>
    <w:rsid w:val="00DB4A46"/>
    <w:rsid w:val="00DB5215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0E"/>
    <w:rsid w:val="00DF1FB8"/>
    <w:rsid w:val="00DF23EA"/>
    <w:rsid w:val="00DF2C90"/>
    <w:rsid w:val="00DF39AB"/>
    <w:rsid w:val="00DF44B1"/>
    <w:rsid w:val="00DF4D91"/>
    <w:rsid w:val="00E02BAE"/>
    <w:rsid w:val="00E0411B"/>
    <w:rsid w:val="00E043B5"/>
    <w:rsid w:val="00E066DD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54B"/>
    <w:rsid w:val="00E271CA"/>
    <w:rsid w:val="00E3009B"/>
    <w:rsid w:val="00E301A0"/>
    <w:rsid w:val="00E30438"/>
    <w:rsid w:val="00E33416"/>
    <w:rsid w:val="00E3393A"/>
    <w:rsid w:val="00E34D65"/>
    <w:rsid w:val="00E35127"/>
    <w:rsid w:val="00E358EC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677"/>
    <w:rsid w:val="00E50785"/>
    <w:rsid w:val="00E51476"/>
    <w:rsid w:val="00E5203D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EAD"/>
    <w:rsid w:val="00E66A5D"/>
    <w:rsid w:val="00E70D32"/>
    <w:rsid w:val="00E71EB2"/>
    <w:rsid w:val="00E77D5E"/>
    <w:rsid w:val="00E80A29"/>
    <w:rsid w:val="00E81AC0"/>
    <w:rsid w:val="00E8379E"/>
    <w:rsid w:val="00E83CE2"/>
    <w:rsid w:val="00E83F00"/>
    <w:rsid w:val="00E85160"/>
    <w:rsid w:val="00E859ED"/>
    <w:rsid w:val="00E85C26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221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53C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36E"/>
    <w:rsid w:val="00F46BC1"/>
    <w:rsid w:val="00F47F31"/>
    <w:rsid w:val="00F50091"/>
    <w:rsid w:val="00F53FFA"/>
    <w:rsid w:val="00F54890"/>
    <w:rsid w:val="00F55405"/>
    <w:rsid w:val="00F55FE3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23E"/>
    <w:rsid w:val="00F77814"/>
    <w:rsid w:val="00F7794D"/>
    <w:rsid w:val="00F81548"/>
    <w:rsid w:val="00F819D6"/>
    <w:rsid w:val="00F83234"/>
    <w:rsid w:val="00F83BDF"/>
    <w:rsid w:val="00F848A8"/>
    <w:rsid w:val="00F851CD"/>
    <w:rsid w:val="00F879F2"/>
    <w:rsid w:val="00F91390"/>
    <w:rsid w:val="00F9284C"/>
    <w:rsid w:val="00F93D9A"/>
    <w:rsid w:val="00F942B9"/>
    <w:rsid w:val="00F967D9"/>
    <w:rsid w:val="00F96E5E"/>
    <w:rsid w:val="00F97D00"/>
    <w:rsid w:val="00FA01C0"/>
    <w:rsid w:val="00FA0716"/>
    <w:rsid w:val="00FA14B5"/>
    <w:rsid w:val="00FA2061"/>
    <w:rsid w:val="00FA251A"/>
    <w:rsid w:val="00FA5155"/>
    <w:rsid w:val="00FA5DCD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7A5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5A36"/>
    <w:rsid w:val="00FE65CA"/>
    <w:rsid w:val="00FE6EC4"/>
    <w:rsid w:val="00FE7792"/>
    <w:rsid w:val="00FF04D5"/>
    <w:rsid w:val="00FF09B3"/>
    <w:rsid w:val="00FF19E1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55FE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55FE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F55FE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F55FE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55F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5FE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F55FE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55FE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55FE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5FE3"/>
  </w:style>
  <w:style w:type="character" w:customStyle="1" w:styleId="WW-Absatz-Standardschriftart">
    <w:name w:val="WW-Absatz-Standardschriftart"/>
    <w:rsid w:val="00F55FE3"/>
  </w:style>
  <w:style w:type="character" w:customStyle="1" w:styleId="WW-Absatz-Standardschriftart1">
    <w:name w:val="WW-Absatz-Standardschriftart1"/>
    <w:rsid w:val="00F55FE3"/>
  </w:style>
  <w:style w:type="character" w:customStyle="1" w:styleId="WW-Absatz-Standardschriftart11">
    <w:name w:val="WW-Absatz-Standardschriftart11"/>
    <w:rsid w:val="00F55FE3"/>
  </w:style>
  <w:style w:type="character" w:customStyle="1" w:styleId="WW-Absatz-Standardschriftart111">
    <w:name w:val="WW-Absatz-Standardschriftart111"/>
    <w:rsid w:val="00F55FE3"/>
  </w:style>
  <w:style w:type="character" w:customStyle="1" w:styleId="WW-Absatz-Standardschriftart1111">
    <w:name w:val="WW-Absatz-Standardschriftart1111"/>
    <w:rsid w:val="00F55FE3"/>
  </w:style>
  <w:style w:type="character" w:customStyle="1" w:styleId="WW-Absatz-Standardschriftart11111">
    <w:name w:val="WW-Absatz-Standardschriftart11111"/>
    <w:rsid w:val="00F55FE3"/>
  </w:style>
  <w:style w:type="character" w:customStyle="1" w:styleId="WW-Absatz-Standardschriftart111111">
    <w:name w:val="WW-Absatz-Standardschriftart111111"/>
    <w:rsid w:val="00F55FE3"/>
  </w:style>
  <w:style w:type="character" w:customStyle="1" w:styleId="WW-Absatz-Standardschriftart1111111">
    <w:name w:val="WW-Absatz-Standardschriftart1111111"/>
    <w:rsid w:val="00F55FE3"/>
  </w:style>
  <w:style w:type="character" w:customStyle="1" w:styleId="WW-Absatz-Standardschriftart11111111">
    <w:name w:val="WW-Absatz-Standardschriftart11111111"/>
    <w:rsid w:val="00F55FE3"/>
  </w:style>
  <w:style w:type="character" w:customStyle="1" w:styleId="WW8Num2z0">
    <w:name w:val="WW8Num2z0"/>
    <w:rsid w:val="00F55F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55FE3"/>
    <w:rPr>
      <w:rFonts w:ascii="Symbol" w:hAnsi="Symbol"/>
    </w:rPr>
  </w:style>
  <w:style w:type="character" w:customStyle="1" w:styleId="WW8Num3z0">
    <w:name w:val="WW8Num3z0"/>
    <w:rsid w:val="00F55FE3"/>
    <w:rPr>
      <w:rFonts w:ascii="Symbol" w:hAnsi="Symbol"/>
      <w:sz w:val="20"/>
    </w:rPr>
  </w:style>
  <w:style w:type="character" w:customStyle="1" w:styleId="WW8Num3z1">
    <w:name w:val="WW8Num3z1"/>
    <w:rsid w:val="00F55FE3"/>
    <w:rPr>
      <w:rFonts w:ascii="Courier New" w:hAnsi="Courier New"/>
      <w:sz w:val="20"/>
    </w:rPr>
  </w:style>
  <w:style w:type="character" w:customStyle="1" w:styleId="WW8Num3z2">
    <w:name w:val="WW8Num3z2"/>
    <w:rsid w:val="00F55FE3"/>
    <w:rPr>
      <w:rFonts w:ascii="Wingdings" w:hAnsi="Wingdings"/>
      <w:sz w:val="20"/>
    </w:rPr>
  </w:style>
  <w:style w:type="character" w:customStyle="1" w:styleId="WW8Num6z0">
    <w:name w:val="WW8Num6z0"/>
    <w:rsid w:val="00F55FE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55FE3"/>
    <w:rPr>
      <w:color w:val="auto"/>
    </w:rPr>
  </w:style>
  <w:style w:type="character" w:customStyle="1" w:styleId="WW8Num8z0">
    <w:name w:val="WW8Num8z0"/>
    <w:rsid w:val="00F55FE3"/>
    <w:rPr>
      <w:rFonts w:ascii="Symbol" w:hAnsi="Symbol"/>
      <w:color w:val="auto"/>
    </w:rPr>
  </w:style>
  <w:style w:type="character" w:customStyle="1" w:styleId="WW8Num8z1">
    <w:name w:val="WW8Num8z1"/>
    <w:rsid w:val="00F55FE3"/>
    <w:rPr>
      <w:rFonts w:ascii="Courier New" w:hAnsi="Courier New" w:cs="Courier New"/>
    </w:rPr>
  </w:style>
  <w:style w:type="character" w:customStyle="1" w:styleId="WW8Num8z2">
    <w:name w:val="WW8Num8z2"/>
    <w:rsid w:val="00F55FE3"/>
    <w:rPr>
      <w:rFonts w:ascii="Wingdings" w:hAnsi="Wingdings"/>
    </w:rPr>
  </w:style>
  <w:style w:type="character" w:customStyle="1" w:styleId="WW8Num8z3">
    <w:name w:val="WW8Num8z3"/>
    <w:rsid w:val="00F55FE3"/>
    <w:rPr>
      <w:rFonts w:ascii="Symbol" w:hAnsi="Symbol"/>
    </w:rPr>
  </w:style>
  <w:style w:type="character" w:customStyle="1" w:styleId="WW8Num9z0">
    <w:name w:val="WW8Num9z0"/>
    <w:rsid w:val="00F55FE3"/>
    <w:rPr>
      <w:rFonts w:ascii="Wingdings" w:hAnsi="Wingdings"/>
    </w:rPr>
  </w:style>
  <w:style w:type="character" w:customStyle="1" w:styleId="WW8Num9z1">
    <w:name w:val="WW8Num9z1"/>
    <w:rsid w:val="00F55FE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55FE3"/>
    <w:rPr>
      <w:rFonts w:ascii="Symbol" w:hAnsi="Symbol"/>
    </w:rPr>
  </w:style>
  <w:style w:type="character" w:customStyle="1" w:styleId="WW8Num9z4">
    <w:name w:val="WW8Num9z4"/>
    <w:rsid w:val="00F55FE3"/>
    <w:rPr>
      <w:rFonts w:ascii="Courier New" w:hAnsi="Courier New" w:cs="Courier New"/>
    </w:rPr>
  </w:style>
  <w:style w:type="character" w:styleId="a3">
    <w:name w:val="page number"/>
    <w:basedOn w:val="a0"/>
    <w:semiHidden/>
    <w:rsid w:val="00F55FE3"/>
  </w:style>
  <w:style w:type="character" w:styleId="a4">
    <w:name w:val="Hyperlink"/>
    <w:semiHidden/>
    <w:rsid w:val="00F55FE3"/>
    <w:rPr>
      <w:strike w:val="0"/>
      <w:dstrike w:val="0"/>
      <w:color w:val="001CAC"/>
      <w:u w:val="none"/>
    </w:rPr>
  </w:style>
  <w:style w:type="character" w:styleId="a5">
    <w:name w:val="Emphasis"/>
    <w:uiPriority w:val="20"/>
    <w:qFormat/>
    <w:rsid w:val="00F55FE3"/>
    <w:rPr>
      <w:i/>
      <w:iCs/>
    </w:rPr>
  </w:style>
  <w:style w:type="character" w:customStyle="1" w:styleId="apple-style-span">
    <w:name w:val="apple-style-span"/>
    <w:basedOn w:val="a0"/>
    <w:rsid w:val="00F55FE3"/>
  </w:style>
  <w:style w:type="character" w:customStyle="1" w:styleId="apple-converted-space">
    <w:name w:val="apple-converted-space"/>
    <w:basedOn w:val="a0"/>
    <w:rsid w:val="00F55FE3"/>
  </w:style>
  <w:style w:type="paragraph" w:customStyle="1" w:styleId="a6">
    <w:name w:val="Заголовок"/>
    <w:basedOn w:val="a"/>
    <w:next w:val="a7"/>
    <w:rsid w:val="00F55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F55FE3"/>
    <w:pPr>
      <w:jc w:val="both"/>
    </w:pPr>
    <w:rPr>
      <w:szCs w:val="28"/>
    </w:rPr>
  </w:style>
  <w:style w:type="paragraph" w:styleId="a8">
    <w:name w:val="List"/>
    <w:basedOn w:val="a7"/>
    <w:semiHidden/>
    <w:rsid w:val="00F55FE3"/>
    <w:rPr>
      <w:rFonts w:ascii="Arial" w:hAnsi="Arial" w:cs="Tahoma"/>
    </w:rPr>
  </w:style>
  <w:style w:type="paragraph" w:styleId="a9">
    <w:name w:val="Title"/>
    <w:basedOn w:val="a"/>
    <w:qFormat/>
    <w:rsid w:val="00F55FE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F55FE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F55FE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F55FE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F55FE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F55FE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F55FE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F55FE3"/>
    <w:rPr>
      <w:rFonts w:ascii="Courier New" w:hAnsi="Courier New"/>
      <w:sz w:val="20"/>
      <w:szCs w:val="20"/>
    </w:rPr>
  </w:style>
  <w:style w:type="paragraph" w:customStyle="1" w:styleId="af2">
    <w:name w:val="Знак"/>
    <w:basedOn w:val="a"/>
    <w:rsid w:val="00F55FE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F55FE3"/>
    <w:rPr>
      <w:b/>
      <w:bCs/>
      <w:sz w:val="20"/>
      <w:szCs w:val="20"/>
    </w:rPr>
  </w:style>
  <w:style w:type="paragraph" w:customStyle="1" w:styleId="10">
    <w:name w:val="1 Знак"/>
    <w:basedOn w:val="a"/>
    <w:rsid w:val="00F55FE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F55FE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F55FE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F55FE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F55FE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55F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F55FE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F55FE3"/>
  </w:style>
  <w:style w:type="paragraph" w:styleId="31">
    <w:name w:val="Body Text 3"/>
    <w:basedOn w:val="a"/>
    <w:link w:val="32"/>
    <w:semiHidden/>
    <w:rsid w:val="00F55FE3"/>
    <w:pPr>
      <w:jc w:val="both"/>
    </w:pPr>
    <w:rPr>
      <w:sz w:val="28"/>
    </w:rPr>
  </w:style>
  <w:style w:type="paragraph" w:styleId="af5">
    <w:name w:val="footnote text"/>
    <w:basedOn w:val="a"/>
    <w:semiHidden/>
    <w:rsid w:val="00F55FE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semiHidden/>
    <w:rsid w:val="00F55FE3"/>
    <w:rPr>
      <w:vertAlign w:val="superscript"/>
    </w:rPr>
  </w:style>
  <w:style w:type="character" w:styleId="af7">
    <w:name w:val="Strong"/>
    <w:uiPriority w:val="22"/>
    <w:qFormat/>
    <w:rsid w:val="00F55FE3"/>
    <w:rPr>
      <w:b/>
      <w:bCs/>
    </w:rPr>
  </w:style>
  <w:style w:type="character" w:customStyle="1" w:styleId="23">
    <w:name w:val="Источник и дата 2"/>
    <w:rsid w:val="00F55FE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sid w:val="00F55FE3"/>
    <w:rPr>
      <w:b/>
      <w:bCs/>
      <w:color w:val="FF0000"/>
    </w:rPr>
  </w:style>
  <w:style w:type="paragraph" w:styleId="af8">
    <w:name w:val="Block Text"/>
    <w:basedOn w:val="a"/>
    <w:semiHidden/>
    <w:rsid w:val="00F55FE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F55FE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F55FE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F55FE3"/>
  </w:style>
  <w:style w:type="character" w:customStyle="1" w:styleId="a11">
    <w:name w:val="a11"/>
    <w:basedOn w:val="a0"/>
    <w:rsid w:val="00F55FE3"/>
  </w:style>
  <w:style w:type="paragraph" w:styleId="afb">
    <w:name w:val="Normal Indent"/>
    <w:basedOn w:val="a"/>
    <w:semiHidden/>
    <w:rsid w:val="00F55FE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F55FE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share-form-button">
    <w:name w:val="b-share-form-button"/>
    <w:basedOn w:val="a0"/>
    <w:rsid w:val="0076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C7D-C674-494A-808C-C1B3458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2019-01-28T12:23:00Z</cp:lastPrinted>
  <dcterms:created xsi:type="dcterms:W3CDTF">2019-01-28T08:01:00Z</dcterms:created>
  <dcterms:modified xsi:type="dcterms:W3CDTF">2019-01-28T12:38:00Z</dcterms:modified>
</cp:coreProperties>
</file>