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CE8" w:rsidRDefault="007D1F13" w:rsidP="00885CE8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Более </w:t>
      </w:r>
      <w:r w:rsidR="006A1ADD">
        <w:rPr>
          <w:b/>
          <w:sz w:val="32"/>
          <w:szCs w:val="32"/>
          <w:lang w:eastAsia="ru-RU"/>
        </w:rPr>
        <w:t>60</w:t>
      </w:r>
      <w:r>
        <w:rPr>
          <w:b/>
          <w:sz w:val="32"/>
          <w:szCs w:val="32"/>
          <w:lang w:eastAsia="ru-RU"/>
        </w:rPr>
        <w:t>0</w:t>
      </w:r>
      <w:r w:rsidR="006A1ADD">
        <w:rPr>
          <w:b/>
          <w:sz w:val="32"/>
          <w:szCs w:val="32"/>
          <w:lang w:eastAsia="ru-RU"/>
        </w:rPr>
        <w:t xml:space="preserve"> брянских</w:t>
      </w:r>
      <w:r w:rsidR="00885CE8">
        <w:rPr>
          <w:b/>
          <w:sz w:val="32"/>
          <w:szCs w:val="32"/>
          <w:lang w:eastAsia="ru-RU"/>
        </w:rPr>
        <w:t xml:space="preserve"> сем</w:t>
      </w:r>
      <w:r w:rsidR="006A1ADD">
        <w:rPr>
          <w:b/>
          <w:sz w:val="32"/>
          <w:szCs w:val="32"/>
          <w:lang w:eastAsia="ru-RU"/>
        </w:rPr>
        <w:t>ей</w:t>
      </w:r>
      <w:r w:rsidR="00885CE8">
        <w:rPr>
          <w:b/>
          <w:sz w:val="32"/>
          <w:szCs w:val="32"/>
          <w:lang w:eastAsia="ru-RU"/>
        </w:rPr>
        <w:t xml:space="preserve"> обратились в этом году в ПФР</w:t>
      </w:r>
    </w:p>
    <w:p w:rsidR="00885CE8" w:rsidRDefault="00885CE8" w:rsidP="00885CE8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за установлением </w:t>
      </w:r>
      <w:r w:rsidR="00405FB9" w:rsidRPr="00405FB9">
        <w:rPr>
          <w:b/>
          <w:sz w:val="32"/>
          <w:szCs w:val="32"/>
          <w:lang w:eastAsia="ru-RU"/>
        </w:rPr>
        <w:t xml:space="preserve"> ежемесячной выплаты</w:t>
      </w:r>
    </w:p>
    <w:p w:rsidR="00532EBC" w:rsidRDefault="00405FB9" w:rsidP="00885CE8">
      <w:pPr>
        <w:suppressAutoHyphens w:val="0"/>
        <w:jc w:val="center"/>
        <w:rPr>
          <w:b/>
          <w:sz w:val="32"/>
          <w:szCs w:val="32"/>
          <w:lang w:eastAsia="ru-RU"/>
        </w:rPr>
      </w:pPr>
      <w:r w:rsidRPr="00405FB9">
        <w:rPr>
          <w:b/>
          <w:sz w:val="32"/>
          <w:szCs w:val="32"/>
          <w:lang w:eastAsia="ru-RU"/>
        </w:rPr>
        <w:t>из средств материнского капитала</w:t>
      </w:r>
    </w:p>
    <w:p w:rsidR="006E3001" w:rsidRDefault="006E3001" w:rsidP="00885CE8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9B4FBE" w:rsidRDefault="007D1F13" w:rsidP="009B4FBE">
      <w:pPr>
        <w:suppressAutoHyphens w:val="0"/>
        <w:jc w:val="both"/>
        <w:rPr>
          <w:color w:val="000000"/>
        </w:rPr>
      </w:pPr>
      <w:r w:rsidRPr="007D1F13">
        <w:rPr>
          <w:lang w:eastAsia="ru-RU"/>
        </w:rPr>
        <w:t>Более 600</w:t>
      </w:r>
      <w:r w:rsidR="009B4FBE" w:rsidRPr="009B4FBE">
        <w:rPr>
          <w:lang w:eastAsia="ru-RU"/>
        </w:rPr>
        <w:t xml:space="preserve"> брянских сем</w:t>
      </w:r>
      <w:r w:rsidR="006A1ADD">
        <w:rPr>
          <w:lang w:eastAsia="ru-RU"/>
        </w:rPr>
        <w:t>ей</w:t>
      </w:r>
      <w:r w:rsidR="009B4FBE" w:rsidRPr="009B4FBE">
        <w:rPr>
          <w:lang w:eastAsia="ru-RU"/>
        </w:rPr>
        <w:t xml:space="preserve"> обратились в этом году в ПФР за установлением  ежемесячной выплаты из средств материнского семейного капитала.</w:t>
      </w:r>
      <w:r w:rsidR="009B4FBE" w:rsidRPr="00C4133C">
        <w:t xml:space="preserve"> </w:t>
      </w:r>
      <w:r w:rsidR="002121D5">
        <w:t>Более 1</w:t>
      </w:r>
      <w:r w:rsidR="008C3696" w:rsidRPr="008C3696">
        <w:t>3</w:t>
      </w:r>
      <w:r w:rsidR="002121D5">
        <w:t>00</w:t>
      </w:r>
      <w:r w:rsidR="009B4FBE" w:rsidRPr="00C4133C">
        <w:t xml:space="preserve"> </w:t>
      </w:r>
      <w:r w:rsidR="009B4FBE" w:rsidRPr="00445639">
        <w:rPr>
          <w:color w:val="000000"/>
        </w:rPr>
        <w:t xml:space="preserve"> мамочек получили в Пенсионном фонде консультацию  по вопросам ее предоставления.</w:t>
      </w:r>
    </w:p>
    <w:p w:rsidR="009B4FBE" w:rsidRDefault="009B4FBE" w:rsidP="009B4FBE">
      <w:pPr>
        <w:suppressAutoHyphens w:val="0"/>
        <w:jc w:val="both"/>
        <w:rPr>
          <w:color w:val="000000"/>
        </w:rPr>
      </w:pPr>
    </w:p>
    <w:p w:rsidR="00D534B2" w:rsidRPr="00445639" w:rsidRDefault="00452357" w:rsidP="009B4FBE">
      <w:pPr>
        <w:suppressAutoHyphens w:val="0"/>
        <w:jc w:val="both"/>
        <w:rPr>
          <w:color w:val="000000"/>
        </w:rPr>
      </w:pPr>
      <w:r w:rsidRPr="00405FB9">
        <w:rPr>
          <w:lang w:eastAsia="ru-RU"/>
        </w:rPr>
        <w:t>Как мы уже не раз сообщали, с</w:t>
      </w:r>
      <w:r w:rsidR="00BE6391" w:rsidRPr="00BE6391">
        <w:rPr>
          <w:lang w:eastAsia="ru-RU"/>
        </w:rPr>
        <w:t xml:space="preserve">емьи с невысоким доходом, в которых с 1 января 2018 года и позже родился или был усыновлен второй ребенок, имеют возможность получать </w:t>
      </w:r>
      <w:r w:rsidR="000F408E" w:rsidRPr="00BE6391">
        <w:rPr>
          <w:lang w:eastAsia="ru-RU"/>
        </w:rPr>
        <w:t>ежемесячные выплаты</w:t>
      </w:r>
      <w:r w:rsidR="000F408E" w:rsidRPr="00405FB9">
        <w:rPr>
          <w:lang w:eastAsia="ru-RU"/>
        </w:rPr>
        <w:t xml:space="preserve"> </w:t>
      </w:r>
      <w:r w:rsidR="00BE6391" w:rsidRPr="00BE6391">
        <w:rPr>
          <w:lang w:eastAsia="ru-RU"/>
        </w:rPr>
        <w:t xml:space="preserve">из </w:t>
      </w:r>
      <w:r w:rsidR="000F408E" w:rsidRPr="00405FB9">
        <w:rPr>
          <w:lang w:eastAsia="ru-RU"/>
        </w:rPr>
        <w:t xml:space="preserve"> средств </w:t>
      </w:r>
      <w:r w:rsidR="00BE6391" w:rsidRPr="00BE6391">
        <w:rPr>
          <w:lang w:eastAsia="ru-RU"/>
        </w:rPr>
        <w:t xml:space="preserve">материнского </w:t>
      </w:r>
      <w:r w:rsidR="000F408E" w:rsidRPr="00405FB9">
        <w:rPr>
          <w:lang w:eastAsia="ru-RU"/>
        </w:rPr>
        <w:t xml:space="preserve">семейного </w:t>
      </w:r>
      <w:r w:rsidR="00BE6391" w:rsidRPr="00BE6391">
        <w:rPr>
          <w:lang w:eastAsia="ru-RU"/>
        </w:rPr>
        <w:t xml:space="preserve">капитала. </w:t>
      </w:r>
    </w:p>
    <w:p w:rsidR="000B45DB" w:rsidRDefault="001A1ABF" w:rsidP="00761C84">
      <w:pPr>
        <w:pStyle w:val="af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Ежемесячная выплата в связи с рождением (усыновлением) второго ребенка назначается на один год</w:t>
      </w:r>
      <w:r w:rsidR="005B56AA">
        <w:rPr>
          <w:rFonts w:ascii="Times New Roman" w:hAnsi="Times New Roman"/>
          <w:sz w:val="24"/>
          <w:szCs w:val="24"/>
        </w:rPr>
        <w:t xml:space="preserve"> (до достижения ребенком 1 года)</w:t>
      </w:r>
      <w:r>
        <w:rPr>
          <w:rFonts w:ascii="Times New Roman" w:hAnsi="Times New Roman"/>
          <w:sz w:val="24"/>
          <w:szCs w:val="24"/>
        </w:rPr>
        <w:t xml:space="preserve">. По истечении этого срока </w:t>
      </w:r>
      <w:r w:rsidR="005D1974">
        <w:rPr>
          <w:rFonts w:ascii="Times New Roman" w:hAnsi="Times New Roman"/>
          <w:sz w:val="24"/>
          <w:szCs w:val="24"/>
        </w:rPr>
        <w:t xml:space="preserve">можно </w:t>
      </w:r>
      <w:r>
        <w:rPr>
          <w:rFonts w:ascii="Times New Roman" w:hAnsi="Times New Roman"/>
          <w:sz w:val="24"/>
          <w:szCs w:val="24"/>
        </w:rPr>
        <w:t xml:space="preserve"> пода</w:t>
      </w:r>
      <w:r w:rsidR="005D1974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новое  </w:t>
      </w:r>
      <w:r w:rsidR="005B56AA">
        <w:rPr>
          <w:rFonts w:ascii="Times New Roman" w:hAnsi="Times New Roman"/>
          <w:sz w:val="24"/>
          <w:szCs w:val="24"/>
        </w:rPr>
        <w:t>заявление о назначении указанной выплаты до достижения ребенком 1,5 лет.</w:t>
      </w:r>
    </w:p>
    <w:p w:rsidR="009B4B7E" w:rsidRDefault="009B4B7E" w:rsidP="00761C84">
      <w:pPr>
        <w:pStyle w:val="af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4B7E">
        <w:rPr>
          <w:rFonts w:ascii="Times New Roman" w:hAnsi="Times New Roman"/>
          <w:sz w:val="24"/>
          <w:szCs w:val="24"/>
        </w:rPr>
        <w:t>Подать заявление на установление ежемесячной выплаты можно в любое время, в течение полутора лет со дня рождения второго ребенка,  в МФЦ или в Пенсионный фонд. Если обратиться в первые шесть месяцев, выплата будет установлена с даты рождения ребенка, если позднее – со дня подачи заявления.</w:t>
      </w:r>
    </w:p>
    <w:p w:rsidR="009B4B7E" w:rsidRPr="009B4B7E" w:rsidRDefault="009B4B7E" w:rsidP="009B4B7E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4B7E">
        <w:rPr>
          <w:rFonts w:ascii="Times New Roman" w:hAnsi="Times New Roman"/>
          <w:sz w:val="24"/>
          <w:szCs w:val="24"/>
        </w:rPr>
        <w:t>Для получения выплаты необходимо представить в Пенсионный фонд по месту жительства следующие документы: паспорт заявителя, страховые свидетельства (СНИЛСы) всех членов семьи, свидетельства о браке и рождении детей, сведения о доходах членов семьи за последние 12 месяцев перед обращение</w:t>
      </w:r>
      <w:r w:rsidR="00CB5B7A">
        <w:rPr>
          <w:rFonts w:ascii="Times New Roman" w:hAnsi="Times New Roman"/>
          <w:sz w:val="24"/>
          <w:szCs w:val="24"/>
        </w:rPr>
        <w:t>м</w:t>
      </w:r>
      <w:r w:rsidRPr="009B4B7E">
        <w:rPr>
          <w:rFonts w:ascii="Times New Roman" w:hAnsi="Times New Roman"/>
          <w:sz w:val="24"/>
          <w:szCs w:val="24"/>
        </w:rPr>
        <w:t xml:space="preserve"> (о зарплатах, пенсиях, соцвыплатах, алиментах, стипендиях и т.д.), банковские реквизиты счета.</w:t>
      </w:r>
    </w:p>
    <w:p w:rsidR="00A9487B" w:rsidRPr="00405FB9" w:rsidRDefault="000B5CB5" w:rsidP="00761C8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05FB9">
        <w:rPr>
          <w:rFonts w:ascii="Times New Roman" w:hAnsi="Times New Roman"/>
          <w:sz w:val="24"/>
          <w:szCs w:val="24"/>
        </w:rPr>
        <w:t>В</w:t>
      </w:r>
      <w:r w:rsidR="00A9487B" w:rsidRPr="00405FB9">
        <w:rPr>
          <w:rFonts w:ascii="Times New Roman" w:hAnsi="Times New Roman"/>
          <w:sz w:val="24"/>
          <w:szCs w:val="24"/>
        </w:rPr>
        <w:t xml:space="preserve"> 2019 году среднедушевой доход семьи </w:t>
      </w:r>
      <w:r w:rsidR="00F83234" w:rsidRPr="00405FB9">
        <w:rPr>
          <w:rFonts w:ascii="Times New Roman" w:hAnsi="Times New Roman"/>
          <w:sz w:val="24"/>
          <w:szCs w:val="24"/>
        </w:rPr>
        <w:t xml:space="preserve">для установления ежемесячной выплаты из средств материнского капитала </w:t>
      </w:r>
      <w:r w:rsidR="00A9487B" w:rsidRPr="00405FB9">
        <w:rPr>
          <w:rFonts w:ascii="Times New Roman" w:hAnsi="Times New Roman"/>
          <w:sz w:val="24"/>
          <w:szCs w:val="24"/>
        </w:rPr>
        <w:t xml:space="preserve">и размер </w:t>
      </w:r>
      <w:r w:rsidR="00F93D9A">
        <w:rPr>
          <w:rFonts w:ascii="Times New Roman" w:hAnsi="Times New Roman"/>
          <w:sz w:val="24"/>
          <w:szCs w:val="24"/>
        </w:rPr>
        <w:t xml:space="preserve">самой </w:t>
      </w:r>
      <w:r w:rsidR="00A9487B" w:rsidRPr="00405FB9">
        <w:rPr>
          <w:rFonts w:ascii="Times New Roman" w:hAnsi="Times New Roman"/>
          <w:sz w:val="24"/>
          <w:szCs w:val="24"/>
        </w:rPr>
        <w:t xml:space="preserve">выплаты изменились. Если </w:t>
      </w:r>
      <w:r w:rsidR="00062942" w:rsidRPr="00D77FA8">
        <w:rPr>
          <w:rFonts w:ascii="Times New Roman" w:hAnsi="Times New Roman"/>
          <w:sz w:val="24"/>
          <w:szCs w:val="24"/>
        </w:rPr>
        <w:t>среднемесячный</w:t>
      </w:r>
      <w:r w:rsidR="000629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9487B" w:rsidRPr="00405FB9">
        <w:rPr>
          <w:rFonts w:ascii="Times New Roman" w:hAnsi="Times New Roman"/>
          <w:sz w:val="24"/>
          <w:szCs w:val="24"/>
        </w:rPr>
        <w:t>доход на каждого члена семьи</w:t>
      </w:r>
      <w:r w:rsidR="00D77FA8">
        <w:rPr>
          <w:rFonts w:ascii="Times New Roman" w:hAnsi="Times New Roman"/>
          <w:sz w:val="24"/>
          <w:szCs w:val="24"/>
        </w:rPr>
        <w:t>,</w:t>
      </w:r>
      <w:r w:rsidR="00A9487B" w:rsidRPr="00405FB9">
        <w:rPr>
          <w:rFonts w:ascii="Times New Roman" w:hAnsi="Times New Roman"/>
          <w:sz w:val="24"/>
          <w:szCs w:val="24"/>
        </w:rPr>
        <w:t xml:space="preserve"> </w:t>
      </w:r>
      <w:r w:rsidR="00062942" w:rsidRPr="00D77FA8">
        <w:rPr>
          <w:rFonts w:ascii="Times New Roman" w:hAnsi="Times New Roman"/>
          <w:sz w:val="24"/>
          <w:szCs w:val="24"/>
        </w:rPr>
        <w:t>исчисленный</w:t>
      </w:r>
      <w:r w:rsidR="00062942" w:rsidRPr="000629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9487B" w:rsidRPr="00405FB9">
        <w:rPr>
          <w:rFonts w:ascii="Times New Roman" w:hAnsi="Times New Roman"/>
          <w:sz w:val="24"/>
          <w:szCs w:val="24"/>
        </w:rPr>
        <w:t>за последние 12 месяцев</w:t>
      </w:r>
      <w:r w:rsidR="00D77FA8">
        <w:rPr>
          <w:rFonts w:ascii="Times New Roman" w:hAnsi="Times New Roman"/>
          <w:sz w:val="24"/>
          <w:szCs w:val="24"/>
        </w:rPr>
        <w:t>,</w:t>
      </w:r>
      <w:r w:rsidR="00A9487B" w:rsidRPr="00405FB9">
        <w:rPr>
          <w:rFonts w:ascii="Times New Roman" w:hAnsi="Times New Roman"/>
          <w:sz w:val="24"/>
          <w:szCs w:val="24"/>
        </w:rPr>
        <w:t xml:space="preserve"> не превысил 16145 руб. (1,5-кратная величина прожиточного минимума трудоспособного населения в Брянской  области за 2 квартал 2018 года), то семье положена выплата из материнского капитала в размере 10029  руб. (прожиточный минимум ребенка в Брянской области за 2 квартал 2018 года). </w:t>
      </w:r>
    </w:p>
    <w:p w:rsidR="00761C84" w:rsidRPr="005B3F32" w:rsidRDefault="000C6DBC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5B3F32">
        <w:rPr>
          <w:sz w:val="32"/>
          <w:szCs w:val="32"/>
          <w:lang w:eastAsia="ru-RU"/>
        </w:rPr>
        <w:t>Пресс-служба ОПФР по Брянской области</w:t>
      </w:r>
    </w:p>
    <w:sectPr w:rsidR="00761C84" w:rsidRPr="005B3F32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A9" w:rsidRDefault="00207CA9">
      <w:r>
        <w:separator/>
      </w:r>
    </w:p>
  </w:endnote>
  <w:endnote w:type="continuationSeparator" w:id="0">
    <w:p w:rsidR="00207CA9" w:rsidRDefault="00207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A9" w:rsidRDefault="00207CA9">
      <w:r>
        <w:separator/>
      </w:r>
    </w:p>
  </w:footnote>
  <w:footnote w:type="continuationSeparator" w:id="0">
    <w:p w:rsidR="00207CA9" w:rsidRDefault="00207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B10E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078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6951"/>
    <w:rsid w:val="0004747D"/>
    <w:rsid w:val="00050E37"/>
    <w:rsid w:val="00056E2A"/>
    <w:rsid w:val="00056EDD"/>
    <w:rsid w:val="000573E0"/>
    <w:rsid w:val="00057648"/>
    <w:rsid w:val="000606AC"/>
    <w:rsid w:val="00060EF8"/>
    <w:rsid w:val="00062942"/>
    <w:rsid w:val="00064DD4"/>
    <w:rsid w:val="0006793B"/>
    <w:rsid w:val="000703E7"/>
    <w:rsid w:val="0007044B"/>
    <w:rsid w:val="00070729"/>
    <w:rsid w:val="000724A9"/>
    <w:rsid w:val="00073A27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3E6"/>
    <w:rsid w:val="00097F49"/>
    <w:rsid w:val="000A11AB"/>
    <w:rsid w:val="000A3EC0"/>
    <w:rsid w:val="000A54AB"/>
    <w:rsid w:val="000A54CE"/>
    <w:rsid w:val="000A54FC"/>
    <w:rsid w:val="000A6C97"/>
    <w:rsid w:val="000A7F43"/>
    <w:rsid w:val="000B0755"/>
    <w:rsid w:val="000B4247"/>
    <w:rsid w:val="000B45DB"/>
    <w:rsid w:val="000B5CB5"/>
    <w:rsid w:val="000B694E"/>
    <w:rsid w:val="000B6F0B"/>
    <w:rsid w:val="000B747B"/>
    <w:rsid w:val="000B7D93"/>
    <w:rsid w:val="000C1354"/>
    <w:rsid w:val="000C26EA"/>
    <w:rsid w:val="000C2B1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08E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61F8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6FD3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7774D"/>
    <w:rsid w:val="00180444"/>
    <w:rsid w:val="001806C5"/>
    <w:rsid w:val="00181E7B"/>
    <w:rsid w:val="0018206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1ABF"/>
    <w:rsid w:val="001A58BC"/>
    <w:rsid w:val="001A6A4E"/>
    <w:rsid w:val="001A6E05"/>
    <w:rsid w:val="001B2F9C"/>
    <w:rsid w:val="001B38B9"/>
    <w:rsid w:val="001B4DE8"/>
    <w:rsid w:val="001B55D2"/>
    <w:rsid w:val="001B68FE"/>
    <w:rsid w:val="001C0730"/>
    <w:rsid w:val="001C32A3"/>
    <w:rsid w:val="001C7365"/>
    <w:rsid w:val="001C7727"/>
    <w:rsid w:val="001D024E"/>
    <w:rsid w:val="001D173D"/>
    <w:rsid w:val="001D1A7E"/>
    <w:rsid w:val="001D2192"/>
    <w:rsid w:val="001D2C09"/>
    <w:rsid w:val="001D36F2"/>
    <w:rsid w:val="001D4018"/>
    <w:rsid w:val="001D4951"/>
    <w:rsid w:val="001D5C7F"/>
    <w:rsid w:val="001D5DB2"/>
    <w:rsid w:val="001D60C9"/>
    <w:rsid w:val="001D690A"/>
    <w:rsid w:val="001E01FB"/>
    <w:rsid w:val="001E0C39"/>
    <w:rsid w:val="001E1FDD"/>
    <w:rsid w:val="001E2016"/>
    <w:rsid w:val="001E302B"/>
    <w:rsid w:val="001E50A4"/>
    <w:rsid w:val="001E6588"/>
    <w:rsid w:val="001F050C"/>
    <w:rsid w:val="001F1747"/>
    <w:rsid w:val="001F1A48"/>
    <w:rsid w:val="001F1EBF"/>
    <w:rsid w:val="001F4FD5"/>
    <w:rsid w:val="001F5654"/>
    <w:rsid w:val="001F7B9B"/>
    <w:rsid w:val="0020004F"/>
    <w:rsid w:val="0020033A"/>
    <w:rsid w:val="00200B7F"/>
    <w:rsid w:val="00202707"/>
    <w:rsid w:val="0020450A"/>
    <w:rsid w:val="0020476B"/>
    <w:rsid w:val="002047F9"/>
    <w:rsid w:val="00204979"/>
    <w:rsid w:val="00205274"/>
    <w:rsid w:val="002054EE"/>
    <w:rsid w:val="002069A7"/>
    <w:rsid w:val="00207CA9"/>
    <w:rsid w:val="0021066A"/>
    <w:rsid w:val="00210F0B"/>
    <w:rsid w:val="002121D5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5F09"/>
    <w:rsid w:val="00226E91"/>
    <w:rsid w:val="00227984"/>
    <w:rsid w:val="00231AEB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013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3DE1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201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019B"/>
    <w:rsid w:val="002A0394"/>
    <w:rsid w:val="002A3A05"/>
    <w:rsid w:val="002A4700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4076"/>
    <w:rsid w:val="002C57A8"/>
    <w:rsid w:val="002C5C7D"/>
    <w:rsid w:val="002C61BE"/>
    <w:rsid w:val="002C71DC"/>
    <w:rsid w:val="002C74F4"/>
    <w:rsid w:val="002C7A6B"/>
    <w:rsid w:val="002C7D1F"/>
    <w:rsid w:val="002C7EF1"/>
    <w:rsid w:val="002D7451"/>
    <w:rsid w:val="002D7B25"/>
    <w:rsid w:val="002E23FA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1B71"/>
    <w:rsid w:val="0030204A"/>
    <w:rsid w:val="00302181"/>
    <w:rsid w:val="00303CEB"/>
    <w:rsid w:val="00304C28"/>
    <w:rsid w:val="00306C19"/>
    <w:rsid w:val="003074B4"/>
    <w:rsid w:val="00307DC2"/>
    <w:rsid w:val="00311472"/>
    <w:rsid w:val="003130C8"/>
    <w:rsid w:val="003138D3"/>
    <w:rsid w:val="0031506A"/>
    <w:rsid w:val="003159E4"/>
    <w:rsid w:val="003173A1"/>
    <w:rsid w:val="00317581"/>
    <w:rsid w:val="00320C2C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2DBC"/>
    <w:rsid w:val="0035419C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2DEB"/>
    <w:rsid w:val="0037325C"/>
    <w:rsid w:val="00373650"/>
    <w:rsid w:val="0037636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195F"/>
    <w:rsid w:val="003A32FC"/>
    <w:rsid w:val="003A333F"/>
    <w:rsid w:val="003A3A25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D2A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BBF"/>
    <w:rsid w:val="003F22F8"/>
    <w:rsid w:val="003F3728"/>
    <w:rsid w:val="003F4EA6"/>
    <w:rsid w:val="003F4F0F"/>
    <w:rsid w:val="003F5FB7"/>
    <w:rsid w:val="00400D84"/>
    <w:rsid w:val="00401235"/>
    <w:rsid w:val="004019EB"/>
    <w:rsid w:val="00401C92"/>
    <w:rsid w:val="00402C23"/>
    <w:rsid w:val="00405FB9"/>
    <w:rsid w:val="00406B38"/>
    <w:rsid w:val="004102CA"/>
    <w:rsid w:val="00414F6F"/>
    <w:rsid w:val="00415F34"/>
    <w:rsid w:val="00417E4F"/>
    <w:rsid w:val="00423AB3"/>
    <w:rsid w:val="004253C3"/>
    <w:rsid w:val="00425ED5"/>
    <w:rsid w:val="00426155"/>
    <w:rsid w:val="0042660D"/>
    <w:rsid w:val="0042664C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5639"/>
    <w:rsid w:val="00446166"/>
    <w:rsid w:val="0045235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14B4"/>
    <w:rsid w:val="004A1D79"/>
    <w:rsid w:val="004A33EB"/>
    <w:rsid w:val="004A366B"/>
    <w:rsid w:val="004A50F8"/>
    <w:rsid w:val="004A5338"/>
    <w:rsid w:val="004A6FED"/>
    <w:rsid w:val="004B10E2"/>
    <w:rsid w:val="004B21B7"/>
    <w:rsid w:val="004B4781"/>
    <w:rsid w:val="004C08F7"/>
    <w:rsid w:val="004C1FAF"/>
    <w:rsid w:val="004C28EE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6D5"/>
    <w:rsid w:val="004E2FA7"/>
    <w:rsid w:val="004E3BE8"/>
    <w:rsid w:val="004E3C6D"/>
    <w:rsid w:val="004E40C8"/>
    <w:rsid w:val="004E4340"/>
    <w:rsid w:val="004E5A78"/>
    <w:rsid w:val="004F32E0"/>
    <w:rsid w:val="004F3BBD"/>
    <w:rsid w:val="004F71EC"/>
    <w:rsid w:val="004F7AA8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0D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2EBC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47A6B"/>
    <w:rsid w:val="0055074A"/>
    <w:rsid w:val="00551771"/>
    <w:rsid w:val="00552585"/>
    <w:rsid w:val="00553C64"/>
    <w:rsid w:val="0055449C"/>
    <w:rsid w:val="00555159"/>
    <w:rsid w:val="005567AA"/>
    <w:rsid w:val="00557A59"/>
    <w:rsid w:val="00557C3F"/>
    <w:rsid w:val="00565B28"/>
    <w:rsid w:val="0056700C"/>
    <w:rsid w:val="005711B5"/>
    <w:rsid w:val="0057192D"/>
    <w:rsid w:val="00571F20"/>
    <w:rsid w:val="0057318E"/>
    <w:rsid w:val="0057373B"/>
    <w:rsid w:val="00576C18"/>
    <w:rsid w:val="005779C0"/>
    <w:rsid w:val="005802BB"/>
    <w:rsid w:val="00580858"/>
    <w:rsid w:val="0058273F"/>
    <w:rsid w:val="00582A79"/>
    <w:rsid w:val="0058355A"/>
    <w:rsid w:val="005849FD"/>
    <w:rsid w:val="00585925"/>
    <w:rsid w:val="00585A6C"/>
    <w:rsid w:val="00586F86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3F32"/>
    <w:rsid w:val="005B4B5C"/>
    <w:rsid w:val="005B56AA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974"/>
    <w:rsid w:val="005D3B29"/>
    <w:rsid w:val="005D762B"/>
    <w:rsid w:val="005D7774"/>
    <w:rsid w:val="005D782B"/>
    <w:rsid w:val="005E0362"/>
    <w:rsid w:val="005E1D0F"/>
    <w:rsid w:val="005E5D74"/>
    <w:rsid w:val="005E6417"/>
    <w:rsid w:val="005E69FA"/>
    <w:rsid w:val="005E6ED6"/>
    <w:rsid w:val="005E7684"/>
    <w:rsid w:val="005E79B9"/>
    <w:rsid w:val="005F0F9F"/>
    <w:rsid w:val="005F3D54"/>
    <w:rsid w:val="005F4256"/>
    <w:rsid w:val="005F4270"/>
    <w:rsid w:val="005F596F"/>
    <w:rsid w:val="005F6157"/>
    <w:rsid w:val="005F678D"/>
    <w:rsid w:val="005F6996"/>
    <w:rsid w:val="005F78C9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580F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5A0"/>
    <w:rsid w:val="0065363C"/>
    <w:rsid w:val="0065368D"/>
    <w:rsid w:val="00654BF3"/>
    <w:rsid w:val="00656B9F"/>
    <w:rsid w:val="00657AD9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267"/>
    <w:rsid w:val="00685DD0"/>
    <w:rsid w:val="00686B98"/>
    <w:rsid w:val="00686E81"/>
    <w:rsid w:val="006873A4"/>
    <w:rsid w:val="00687557"/>
    <w:rsid w:val="00690E33"/>
    <w:rsid w:val="0069163E"/>
    <w:rsid w:val="00694237"/>
    <w:rsid w:val="00695CD5"/>
    <w:rsid w:val="006967F3"/>
    <w:rsid w:val="006A14D2"/>
    <w:rsid w:val="006A151B"/>
    <w:rsid w:val="006A1ADD"/>
    <w:rsid w:val="006A79DD"/>
    <w:rsid w:val="006A7E27"/>
    <w:rsid w:val="006B11D3"/>
    <w:rsid w:val="006B1CFF"/>
    <w:rsid w:val="006B4E23"/>
    <w:rsid w:val="006B4EB4"/>
    <w:rsid w:val="006B4F69"/>
    <w:rsid w:val="006B570F"/>
    <w:rsid w:val="006B6FFD"/>
    <w:rsid w:val="006C21D3"/>
    <w:rsid w:val="006C3082"/>
    <w:rsid w:val="006C400A"/>
    <w:rsid w:val="006C4408"/>
    <w:rsid w:val="006C6325"/>
    <w:rsid w:val="006C75F4"/>
    <w:rsid w:val="006D1EDA"/>
    <w:rsid w:val="006D5392"/>
    <w:rsid w:val="006D5398"/>
    <w:rsid w:val="006D555C"/>
    <w:rsid w:val="006D7AF2"/>
    <w:rsid w:val="006E0626"/>
    <w:rsid w:val="006E3001"/>
    <w:rsid w:val="006E5099"/>
    <w:rsid w:val="006E5D8C"/>
    <w:rsid w:val="006E7886"/>
    <w:rsid w:val="006F019D"/>
    <w:rsid w:val="006F11BB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0420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6553"/>
    <w:rsid w:val="007412C9"/>
    <w:rsid w:val="007429D9"/>
    <w:rsid w:val="00745044"/>
    <w:rsid w:val="00745B84"/>
    <w:rsid w:val="00746BF9"/>
    <w:rsid w:val="00746C3D"/>
    <w:rsid w:val="007477B6"/>
    <w:rsid w:val="00747F1B"/>
    <w:rsid w:val="00750B59"/>
    <w:rsid w:val="00750C1F"/>
    <w:rsid w:val="00750F02"/>
    <w:rsid w:val="00752395"/>
    <w:rsid w:val="00752BF8"/>
    <w:rsid w:val="00754CA3"/>
    <w:rsid w:val="00761C84"/>
    <w:rsid w:val="0076345C"/>
    <w:rsid w:val="007635D5"/>
    <w:rsid w:val="0076539F"/>
    <w:rsid w:val="00765B17"/>
    <w:rsid w:val="0076752C"/>
    <w:rsid w:val="007702BA"/>
    <w:rsid w:val="007725ED"/>
    <w:rsid w:val="00772A61"/>
    <w:rsid w:val="00772BAF"/>
    <w:rsid w:val="00772D20"/>
    <w:rsid w:val="00774433"/>
    <w:rsid w:val="00774979"/>
    <w:rsid w:val="00774C31"/>
    <w:rsid w:val="00775D7B"/>
    <w:rsid w:val="00776461"/>
    <w:rsid w:val="00776CD4"/>
    <w:rsid w:val="0078063C"/>
    <w:rsid w:val="00780B19"/>
    <w:rsid w:val="00781DDC"/>
    <w:rsid w:val="007830A1"/>
    <w:rsid w:val="007835BD"/>
    <w:rsid w:val="00786A28"/>
    <w:rsid w:val="007875AD"/>
    <w:rsid w:val="0079241E"/>
    <w:rsid w:val="00792D98"/>
    <w:rsid w:val="00796A10"/>
    <w:rsid w:val="00796B99"/>
    <w:rsid w:val="007A0BEE"/>
    <w:rsid w:val="007A0DD1"/>
    <w:rsid w:val="007A1661"/>
    <w:rsid w:val="007A2B39"/>
    <w:rsid w:val="007A2DF0"/>
    <w:rsid w:val="007A2E2E"/>
    <w:rsid w:val="007A3B90"/>
    <w:rsid w:val="007A6490"/>
    <w:rsid w:val="007A6BD0"/>
    <w:rsid w:val="007A72E3"/>
    <w:rsid w:val="007B049C"/>
    <w:rsid w:val="007B5498"/>
    <w:rsid w:val="007B6D66"/>
    <w:rsid w:val="007C05D1"/>
    <w:rsid w:val="007C0811"/>
    <w:rsid w:val="007C26D5"/>
    <w:rsid w:val="007C4FA0"/>
    <w:rsid w:val="007C60FD"/>
    <w:rsid w:val="007D0520"/>
    <w:rsid w:val="007D0603"/>
    <w:rsid w:val="007D09D1"/>
    <w:rsid w:val="007D16F4"/>
    <w:rsid w:val="007D1804"/>
    <w:rsid w:val="007D1F13"/>
    <w:rsid w:val="007D1F28"/>
    <w:rsid w:val="007D27C1"/>
    <w:rsid w:val="007D30C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7F79C4"/>
    <w:rsid w:val="007F7FDA"/>
    <w:rsid w:val="0080062B"/>
    <w:rsid w:val="008024CB"/>
    <w:rsid w:val="00803F45"/>
    <w:rsid w:val="00804892"/>
    <w:rsid w:val="0080563E"/>
    <w:rsid w:val="008066F3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1784"/>
    <w:rsid w:val="008321B5"/>
    <w:rsid w:val="008322EE"/>
    <w:rsid w:val="00833CEC"/>
    <w:rsid w:val="00834203"/>
    <w:rsid w:val="00834EA4"/>
    <w:rsid w:val="00840B4A"/>
    <w:rsid w:val="00843372"/>
    <w:rsid w:val="0084626E"/>
    <w:rsid w:val="00847C4A"/>
    <w:rsid w:val="00847E91"/>
    <w:rsid w:val="00850099"/>
    <w:rsid w:val="008525BD"/>
    <w:rsid w:val="0085390C"/>
    <w:rsid w:val="00856A7D"/>
    <w:rsid w:val="00857F2B"/>
    <w:rsid w:val="008606FB"/>
    <w:rsid w:val="00862B99"/>
    <w:rsid w:val="00866176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36A8"/>
    <w:rsid w:val="00885019"/>
    <w:rsid w:val="00885CE8"/>
    <w:rsid w:val="008915C0"/>
    <w:rsid w:val="008922FC"/>
    <w:rsid w:val="0089701F"/>
    <w:rsid w:val="008978DF"/>
    <w:rsid w:val="00897ACD"/>
    <w:rsid w:val="008A1B93"/>
    <w:rsid w:val="008A1CF8"/>
    <w:rsid w:val="008A2522"/>
    <w:rsid w:val="008A471E"/>
    <w:rsid w:val="008A5C6C"/>
    <w:rsid w:val="008A6D91"/>
    <w:rsid w:val="008A7452"/>
    <w:rsid w:val="008B562E"/>
    <w:rsid w:val="008B79BF"/>
    <w:rsid w:val="008C2648"/>
    <w:rsid w:val="008C26B1"/>
    <w:rsid w:val="008C2EA1"/>
    <w:rsid w:val="008C3696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8F68F8"/>
    <w:rsid w:val="008F6BD4"/>
    <w:rsid w:val="008F775D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6D73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E5A"/>
    <w:rsid w:val="00982D78"/>
    <w:rsid w:val="0098624C"/>
    <w:rsid w:val="00986BB9"/>
    <w:rsid w:val="0098714D"/>
    <w:rsid w:val="00987A56"/>
    <w:rsid w:val="00990B05"/>
    <w:rsid w:val="00990C5C"/>
    <w:rsid w:val="00993B67"/>
    <w:rsid w:val="00994242"/>
    <w:rsid w:val="0099433B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4B7E"/>
    <w:rsid w:val="009B4FBE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E54A6"/>
    <w:rsid w:val="009F2804"/>
    <w:rsid w:val="009F7AE3"/>
    <w:rsid w:val="00A002F6"/>
    <w:rsid w:val="00A01798"/>
    <w:rsid w:val="00A02F16"/>
    <w:rsid w:val="00A034AD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17D23"/>
    <w:rsid w:val="00A212D9"/>
    <w:rsid w:val="00A245E7"/>
    <w:rsid w:val="00A24C8C"/>
    <w:rsid w:val="00A25686"/>
    <w:rsid w:val="00A25F19"/>
    <w:rsid w:val="00A26204"/>
    <w:rsid w:val="00A278BF"/>
    <w:rsid w:val="00A316DA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832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497"/>
    <w:rsid w:val="00A76585"/>
    <w:rsid w:val="00A775E1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87B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B7758"/>
    <w:rsid w:val="00AC0132"/>
    <w:rsid w:val="00AC06BC"/>
    <w:rsid w:val="00AC1045"/>
    <w:rsid w:val="00AC185C"/>
    <w:rsid w:val="00AC3605"/>
    <w:rsid w:val="00AC69A7"/>
    <w:rsid w:val="00AC762D"/>
    <w:rsid w:val="00AC792D"/>
    <w:rsid w:val="00AC7DF4"/>
    <w:rsid w:val="00AD3BF4"/>
    <w:rsid w:val="00AD422F"/>
    <w:rsid w:val="00AD5875"/>
    <w:rsid w:val="00AD7774"/>
    <w:rsid w:val="00AE05D3"/>
    <w:rsid w:val="00AE1EC6"/>
    <w:rsid w:val="00AE21A1"/>
    <w:rsid w:val="00AE3711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AF4D45"/>
    <w:rsid w:val="00AF556C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6FF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40A1"/>
    <w:rsid w:val="00B34B6D"/>
    <w:rsid w:val="00B358FB"/>
    <w:rsid w:val="00B37D35"/>
    <w:rsid w:val="00B4082A"/>
    <w:rsid w:val="00B40A41"/>
    <w:rsid w:val="00B41745"/>
    <w:rsid w:val="00B44E20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614C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DFD"/>
    <w:rsid w:val="00BC1D11"/>
    <w:rsid w:val="00BC1D78"/>
    <w:rsid w:val="00BC3EA4"/>
    <w:rsid w:val="00BC5298"/>
    <w:rsid w:val="00BD154C"/>
    <w:rsid w:val="00BD2F26"/>
    <w:rsid w:val="00BD3C25"/>
    <w:rsid w:val="00BD5825"/>
    <w:rsid w:val="00BD61BD"/>
    <w:rsid w:val="00BD7AD7"/>
    <w:rsid w:val="00BE1964"/>
    <w:rsid w:val="00BE2564"/>
    <w:rsid w:val="00BE5686"/>
    <w:rsid w:val="00BE59DF"/>
    <w:rsid w:val="00BE6391"/>
    <w:rsid w:val="00BE7B67"/>
    <w:rsid w:val="00BE7E3B"/>
    <w:rsid w:val="00BF11D4"/>
    <w:rsid w:val="00BF2249"/>
    <w:rsid w:val="00BF35BB"/>
    <w:rsid w:val="00BF4C3D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07BBA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277A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133C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50C1"/>
    <w:rsid w:val="00C67B39"/>
    <w:rsid w:val="00C67EEC"/>
    <w:rsid w:val="00C705FD"/>
    <w:rsid w:val="00C71381"/>
    <w:rsid w:val="00C72144"/>
    <w:rsid w:val="00C74286"/>
    <w:rsid w:val="00C765C4"/>
    <w:rsid w:val="00C77A75"/>
    <w:rsid w:val="00C837E7"/>
    <w:rsid w:val="00C94E26"/>
    <w:rsid w:val="00C96845"/>
    <w:rsid w:val="00C97486"/>
    <w:rsid w:val="00C97840"/>
    <w:rsid w:val="00C97CC0"/>
    <w:rsid w:val="00C97FAC"/>
    <w:rsid w:val="00CA01E0"/>
    <w:rsid w:val="00CA0B7F"/>
    <w:rsid w:val="00CA220F"/>
    <w:rsid w:val="00CA266A"/>
    <w:rsid w:val="00CA58C2"/>
    <w:rsid w:val="00CA6384"/>
    <w:rsid w:val="00CA6C80"/>
    <w:rsid w:val="00CA7B7A"/>
    <w:rsid w:val="00CB0778"/>
    <w:rsid w:val="00CB2AC6"/>
    <w:rsid w:val="00CB5B7A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D712F"/>
    <w:rsid w:val="00CD7637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0252"/>
    <w:rsid w:val="00D03D8B"/>
    <w:rsid w:val="00D04C5A"/>
    <w:rsid w:val="00D1093D"/>
    <w:rsid w:val="00D12823"/>
    <w:rsid w:val="00D12891"/>
    <w:rsid w:val="00D13E97"/>
    <w:rsid w:val="00D14566"/>
    <w:rsid w:val="00D15165"/>
    <w:rsid w:val="00D151B4"/>
    <w:rsid w:val="00D16B77"/>
    <w:rsid w:val="00D17227"/>
    <w:rsid w:val="00D17A5C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F05"/>
    <w:rsid w:val="00D35A60"/>
    <w:rsid w:val="00D35B48"/>
    <w:rsid w:val="00D35D25"/>
    <w:rsid w:val="00D41926"/>
    <w:rsid w:val="00D437D7"/>
    <w:rsid w:val="00D43DD0"/>
    <w:rsid w:val="00D44E1E"/>
    <w:rsid w:val="00D45E7C"/>
    <w:rsid w:val="00D4696B"/>
    <w:rsid w:val="00D51193"/>
    <w:rsid w:val="00D5127B"/>
    <w:rsid w:val="00D51930"/>
    <w:rsid w:val="00D524CD"/>
    <w:rsid w:val="00D52630"/>
    <w:rsid w:val="00D53171"/>
    <w:rsid w:val="00D534B2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A8"/>
    <w:rsid w:val="00D80423"/>
    <w:rsid w:val="00D80EB8"/>
    <w:rsid w:val="00D82561"/>
    <w:rsid w:val="00D84C93"/>
    <w:rsid w:val="00D8603B"/>
    <w:rsid w:val="00D910D4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517E"/>
    <w:rsid w:val="00DA6EFC"/>
    <w:rsid w:val="00DA7DD0"/>
    <w:rsid w:val="00DB0191"/>
    <w:rsid w:val="00DB0FED"/>
    <w:rsid w:val="00DB1F9E"/>
    <w:rsid w:val="00DB284A"/>
    <w:rsid w:val="00DB3C34"/>
    <w:rsid w:val="00DB4A46"/>
    <w:rsid w:val="00DB5215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040E"/>
    <w:rsid w:val="00DF1FB8"/>
    <w:rsid w:val="00DF23EA"/>
    <w:rsid w:val="00DF2C90"/>
    <w:rsid w:val="00DF39AB"/>
    <w:rsid w:val="00DF44B1"/>
    <w:rsid w:val="00DF4D91"/>
    <w:rsid w:val="00DF69A1"/>
    <w:rsid w:val="00E02BAE"/>
    <w:rsid w:val="00E0411B"/>
    <w:rsid w:val="00E066DD"/>
    <w:rsid w:val="00E06976"/>
    <w:rsid w:val="00E074C9"/>
    <w:rsid w:val="00E07A7C"/>
    <w:rsid w:val="00E12386"/>
    <w:rsid w:val="00E135DA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354B"/>
    <w:rsid w:val="00E271CA"/>
    <w:rsid w:val="00E3009B"/>
    <w:rsid w:val="00E301A0"/>
    <w:rsid w:val="00E30438"/>
    <w:rsid w:val="00E33416"/>
    <w:rsid w:val="00E3393A"/>
    <w:rsid w:val="00E34D65"/>
    <w:rsid w:val="00E35127"/>
    <w:rsid w:val="00E358EC"/>
    <w:rsid w:val="00E360B0"/>
    <w:rsid w:val="00E37B50"/>
    <w:rsid w:val="00E40362"/>
    <w:rsid w:val="00E4153A"/>
    <w:rsid w:val="00E450E3"/>
    <w:rsid w:val="00E46E7A"/>
    <w:rsid w:val="00E46EEA"/>
    <w:rsid w:val="00E47203"/>
    <w:rsid w:val="00E47DA3"/>
    <w:rsid w:val="00E50677"/>
    <w:rsid w:val="00E50785"/>
    <w:rsid w:val="00E51476"/>
    <w:rsid w:val="00E5203D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4EAD"/>
    <w:rsid w:val="00E66A5D"/>
    <w:rsid w:val="00E70D32"/>
    <w:rsid w:val="00E71EB2"/>
    <w:rsid w:val="00E77D5E"/>
    <w:rsid w:val="00E80A29"/>
    <w:rsid w:val="00E81AC0"/>
    <w:rsid w:val="00E8379E"/>
    <w:rsid w:val="00E83CE2"/>
    <w:rsid w:val="00E83F00"/>
    <w:rsid w:val="00E85160"/>
    <w:rsid w:val="00E859ED"/>
    <w:rsid w:val="00E85C26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6221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53C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36E"/>
    <w:rsid w:val="00F46BC1"/>
    <w:rsid w:val="00F47F31"/>
    <w:rsid w:val="00F50091"/>
    <w:rsid w:val="00F53FFA"/>
    <w:rsid w:val="00F54890"/>
    <w:rsid w:val="00F55405"/>
    <w:rsid w:val="00F57B66"/>
    <w:rsid w:val="00F61EFE"/>
    <w:rsid w:val="00F62EE8"/>
    <w:rsid w:val="00F66A6D"/>
    <w:rsid w:val="00F675EA"/>
    <w:rsid w:val="00F67BB0"/>
    <w:rsid w:val="00F718D8"/>
    <w:rsid w:val="00F72F00"/>
    <w:rsid w:val="00F730B1"/>
    <w:rsid w:val="00F75B82"/>
    <w:rsid w:val="00F76199"/>
    <w:rsid w:val="00F7723E"/>
    <w:rsid w:val="00F77814"/>
    <w:rsid w:val="00F7794D"/>
    <w:rsid w:val="00F81548"/>
    <w:rsid w:val="00F819D6"/>
    <w:rsid w:val="00F83234"/>
    <w:rsid w:val="00F83BDF"/>
    <w:rsid w:val="00F848A8"/>
    <w:rsid w:val="00F851CD"/>
    <w:rsid w:val="00F879F2"/>
    <w:rsid w:val="00F91390"/>
    <w:rsid w:val="00F9284C"/>
    <w:rsid w:val="00F93D9A"/>
    <w:rsid w:val="00F942B9"/>
    <w:rsid w:val="00F967D9"/>
    <w:rsid w:val="00F96E5E"/>
    <w:rsid w:val="00F97D00"/>
    <w:rsid w:val="00FA01C0"/>
    <w:rsid w:val="00FA0716"/>
    <w:rsid w:val="00FA14B5"/>
    <w:rsid w:val="00FA2061"/>
    <w:rsid w:val="00FA251A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7A5A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5A36"/>
    <w:rsid w:val="00FE65CA"/>
    <w:rsid w:val="00FE6EC4"/>
    <w:rsid w:val="00FE7792"/>
    <w:rsid w:val="00FF04D5"/>
    <w:rsid w:val="00FF09B3"/>
    <w:rsid w:val="00FF19E1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semiHidden/>
    <w:rPr>
      <w:strike w:val="0"/>
      <w:dstrike w:val="0"/>
      <w:color w:val="001CAC"/>
      <w:u w:val="non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/>
      <w:sz w:val="20"/>
      <w:szCs w:val="20"/>
      <w:lang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  <w:lang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semiHidden/>
    <w:rPr>
      <w:vertAlign w:val="superscript"/>
    </w:rPr>
  </w:style>
  <w:style w:type="character" w:styleId="af8">
    <w:name w:val="Strong"/>
    <w:uiPriority w:val="22"/>
    <w:qFormat/>
    <w:rPr>
      <w:b/>
      <w:bCs/>
    </w:rPr>
  </w:style>
  <w:style w:type="character" w:customStyle="1" w:styleId="23">
    <w:name w:val="Источник и дата 2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99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660B-EB3A-42E1-B67F-197462C0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2019-01-15T07:01:00Z</cp:lastPrinted>
  <dcterms:created xsi:type="dcterms:W3CDTF">2019-07-08T05:39:00Z</dcterms:created>
  <dcterms:modified xsi:type="dcterms:W3CDTF">2019-07-08T05:39:00Z</dcterms:modified>
</cp:coreProperties>
</file>