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5BD" w:rsidRDefault="007835BD" w:rsidP="007835BD">
      <w:pPr>
        <w:outlineLvl w:val="0"/>
        <w:rPr>
          <w:b/>
        </w:rPr>
      </w:pPr>
    </w:p>
    <w:p w:rsidR="0064045E" w:rsidRPr="00923322" w:rsidRDefault="00EB11A8" w:rsidP="00923322">
      <w:pPr>
        <w:jc w:val="center"/>
        <w:rPr>
          <w:b/>
          <w:sz w:val="28"/>
          <w:szCs w:val="28"/>
        </w:rPr>
      </w:pPr>
      <w:bookmarkStart w:id="0" w:name="_Toc409167974"/>
      <w:bookmarkEnd w:id="0"/>
      <w:r>
        <w:rPr>
          <w:b/>
          <w:sz w:val="28"/>
          <w:szCs w:val="28"/>
        </w:rPr>
        <w:t>Ровесникам Брянщины сегодня тоже 75!</w:t>
      </w:r>
    </w:p>
    <w:p w:rsidR="003F39E2" w:rsidRDefault="003F39E2" w:rsidP="0046113E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Сегодня </w:t>
      </w:r>
      <w:r w:rsidR="005352D1">
        <w:rPr>
          <w:rFonts w:ascii="Times New Roman" w:hAnsi="Times New Roman"/>
          <w:sz w:val="24"/>
          <w:szCs w:val="24"/>
          <w:lang w:eastAsia="ru-RU"/>
        </w:rPr>
        <w:t xml:space="preserve">мы отмечаем </w:t>
      </w:r>
      <w:r>
        <w:rPr>
          <w:rFonts w:ascii="Times New Roman" w:hAnsi="Times New Roman"/>
          <w:sz w:val="24"/>
          <w:szCs w:val="24"/>
          <w:lang w:eastAsia="ru-RU"/>
        </w:rPr>
        <w:t xml:space="preserve"> 75</w:t>
      </w:r>
      <w:r w:rsidR="005352D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лет</w:t>
      </w:r>
      <w:r w:rsidR="005352D1">
        <w:rPr>
          <w:rFonts w:ascii="Times New Roman" w:hAnsi="Times New Roman"/>
          <w:sz w:val="24"/>
          <w:szCs w:val="24"/>
          <w:lang w:eastAsia="ru-RU"/>
        </w:rPr>
        <w:t xml:space="preserve">ие </w:t>
      </w:r>
      <w:r>
        <w:rPr>
          <w:rFonts w:ascii="Times New Roman" w:hAnsi="Times New Roman"/>
          <w:sz w:val="24"/>
          <w:szCs w:val="24"/>
          <w:lang w:eastAsia="ru-RU"/>
        </w:rPr>
        <w:t xml:space="preserve"> со дня образования Брян</w:t>
      </w:r>
      <w:r w:rsidR="004D2205">
        <w:rPr>
          <w:rFonts w:ascii="Times New Roman" w:hAnsi="Times New Roman"/>
          <w:sz w:val="24"/>
          <w:szCs w:val="24"/>
          <w:lang w:eastAsia="ru-RU"/>
        </w:rPr>
        <w:t>щины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B7793" w:rsidRPr="00DB7793">
        <w:rPr>
          <w:color w:val="333399"/>
          <w:sz w:val="28"/>
          <w:szCs w:val="28"/>
        </w:rPr>
        <w:t xml:space="preserve"> </w:t>
      </w:r>
      <w:r w:rsidR="00DB7793" w:rsidRPr="00DB7793">
        <w:rPr>
          <w:rFonts w:ascii="Times New Roman" w:hAnsi="Times New Roman"/>
          <w:sz w:val="24"/>
          <w:szCs w:val="24"/>
        </w:rPr>
        <w:t>Она была о</w:t>
      </w:r>
      <w:r w:rsidR="002C3AF2">
        <w:rPr>
          <w:rFonts w:ascii="Times New Roman" w:hAnsi="Times New Roman"/>
          <w:sz w:val="24"/>
          <w:szCs w:val="24"/>
        </w:rPr>
        <w:t>снована</w:t>
      </w:r>
      <w:r w:rsidR="00DB7793" w:rsidRPr="00DB7793">
        <w:rPr>
          <w:rFonts w:ascii="Times New Roman" w:hAnsi="Times New Roman"/>
          <w:sz w:val="24"/>
          <w:szCs w:val="24"/>
        </w:rPr>
        <w:t xml:space="preserve"> 5 июля 1944 года путём выделения из состава Орловской области.</w:t>
      </w:r>
    </w:p>
    <w:p w:rsidR="000A0AB3" w:rsidRDefault="00105675" w:rsidP="0046113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05675">
        <w:rPr>
          <w:rFonts w:ascii="Times New Roman" w:hAnsi="Times New Roman"/>
          <w:sz w:val="24"/>
          <w:szCs w:val="24"/>
          <w:lang w:eastAsia="ru-RU"/>
        </w:rPr>
        <w:t xml:space="preserve">Специалисты </w:t>
      </w:r>
      <w:r w:rsidR="004F09C9">
        <w:rPr>
          <w:rFonts w:ascii="Times New Roman" w:hAnsi="Times New Roman"/>
          <w:sz w:val="24"/>
          <w:szCs w:val="24"/>
          <w:lang w:eastAsia="ru-RU"/>
        </w:rPr>
        <w:t xml:space="preserve">регионального </w:t>
      </w:r>
      <w:r w:rsidRPr="00105675">
        <w:rPr>
          <w:rFonts w:ascii="Times New Roman" w:hAnsi="Times New Roman"/>
          <w:sz w:val="24"/>
          <w:szCs w:val="24"/>
          <w:lang w:eastAsia="ru-RU"/>
        </w:rPr>
        <w:t xml:space="preserve">Отделения Пенсионного фонда </w:t>
      </w:r>
      <w:r w:rsidR="003746A0">
        <w:rPr>
          <w:rFonts w:ascii="Times New Roman" w:hAnsi="Times New Roman"/>
          <w:sz w:val="24"/>
          <w:szCs w:val="24"/>
          <w:lang w:eastAsia="ru-RU"/>
        </w:rPr>
        <w:t xml:space="preserve">России </w:t>
      </w:r>
      <w:r w:rsidR="00327479" w:rsidRPr="00327479">
        <w:rPr>
          <w:rFonts w:ascii="Times New Roman" w:hAnsi="Times New Roman"/>
          <w:sz w:val="24"/>
          <w:szCs w:val="24"/>
        </w:rPr>
        <w:t>произвел</w:t>
      </w:r>
      <w:r w:rsidR="000A0AB3">
        <w:rPr>
          <w:rFonts w:ascii="Times New Roman" w:hAnsi="Times New Roman"/>
          <w:sz w:val="24"/>
          <w:szCs w:val="24"/>
        </w:rPr>
        <w:t>и</w:t>
      </w:r>
      <w:r w:rsidR="00327479" w:rsidRPr="00327479">
        <w:rPr>
          <w:rFonts w:ascii="Times New Roman" w:hAnsi="Times New Roman"/>
          <w:sz w:val="24"/>
          <w:szCs w:val="24"/>
        </w:rPr>
        <w:t xml:space="preserve"> </w:t>
      </w:r>
      <w:r w:rsidR="003746A0">
        <w:rPr>
          <w:rFonts w:ascii="Times New Roman" w:hAnsi="Times New Roman"/>
          <w:sz w:val="24"/>
          <w:szCs w:val="24"/>
        </w:rPr>
        <w:t xml:space="preserve">специальную </w:t>
      </w:r>
      <w:r w:rsidR="000A0AB3">
        <w:rPr>
          <w:rFonts w:ascii="Times New Roman" w:hAnsi="Times New Roman"/>
          <w:sz w:val="24"/>
          <w:szCs w:val="24"/>
        </w:rPr>
        <w:t xml:space="preserve"> </w:t>
      </w:r>
      <w:r w:rsidR="00327479" w:rsidRPr="00327479">
        <w:rPr>
          <w:rFonts w:ascii="Times New Roman" w:hAnsi="Times New Roman"/>
          <w:sz w:val="24"/>
          <w:szCs w:val="24"/>
        </w:rPr>
        <w:t xml:space="preserve"> выборку</w:t>
      </w:r>
      <w:r w:rsidR="000A0AB3">
        <w:rPr>
          <w:rFonts w:ascii="Times New Roman" w:hAnsi="Times New Roman"/>
          <w:sz w:val="24"/>
          <w:szCs w:val="24"/>
        </w:rPr>
        <w:t xml:space="preserve"> и определили жите</w:t>
      </w:r>
      <w:r w:rsidR="003C39DD">
        <w:rPr>
          <w:rFonts w:ascii="Times New Roman" w:hAnsi="Times New Roman"/>
          <w:sz w:val="24"/>
          <w:szCs w:val="24"/>
        </w:rPr>
        <w:t>ле</w:t>
      </w:r>
      <w:r w:rsidR="000A0AB3">
        <w:rPr>
          <w:rFonts w:ascii="Times New Roman" w:hAnsi="Times New Roman"/>
          <w:sz w:val="24"/>
          <w:szCs w:val="24"/>
        </w:rPr>
        <w:t xml:space="preserve">й </w:t>
      </w:r>
      <w:r w:rsidR="009C521C">
        <w:rPr>
          <w:rFonts w:ascii="Times New Roman" w:hAnsi="Times New Roman"/>
          <w:sz w:val="24"/>
          <w:szCs w:val="24"/>
        </w:rPr>
        <w:t>области</w:t>
      </w:r>
      <w:r w:rsidR="000A0AB3">
        <w:rPr>
          <w:rFonts w:ascii="Times New Roman" w:hAnsi="Times New Roman"/>
          <w:sz w:val="24"/>
          <w:szCs w:val="24"/>
        </w:rPr>
        <w:t>, которые</w:t>
      </w:r>
      <w:r w:rsidR="00327479" w:rsidRPr="00327479">
        <w:rPr>
          <w:rFonts w:ascii="Times New Roman" w:hAnsi="Times New Roman"/>
          <w:sz w:val="24"/>
          <w:szCs w:val="24"/>
        </w:rPr>
        <w:t xml:space="preserve"> родились в </w:t>
      </w:r>
      <w:r w:rsidR="00B43C58">
        <w:rPr>
          <w:rFonts w:ascii="Times New Roman" w:hAnsi="Times New Roman"/>
          <w:sz w:val="24"/>
          <w:szCs w:val="24"/>
        </w:rPr>
        <w:t>Д</w:t>
      </w:r>
      <w:r w:rsidR="00902218">
        <w:rPr>
          <w:rFonts w:ascii="Times New Roman" w:hAnsi="Times New Roman"/>
          <w:sz w:val="24"/>
          <w:szCs w:val="24"/>
        </w:rPr>
        <w:t xml:space="preserve">ень </w:t>
      </w:r>
      <w:r w:rsidR="009C521C">
        <w:rPr>
          <w:rFonts w:ascii="Times New Roman" w:hAnsi="Times New Roman"/>
          <w:sz w:val="24"/>
          <w:szCs w:val="24"/>
        </w:rPr>
        <w:t xml:space="preserve">ее </w:t>
      </w:r>
      <w:r w:rsidR="00902218">
        <w:rPr>
          <w:rFonts w:ascii="Times New Roman" w:hAnsi="Times New Roman"/>
          <w:sz w:val="24"/>
          <w:szCs w:val="24"/>
        </w:rPr>
        <w:t xml:space="preserve">образования. </w:t>
      </w:r>
      <w:r w:rsidR="00BA366C">
        <w:rPr>
          <w:rFonts w:ascii="Times New Roman" w:hAnsi="Times New Roman"/>
          <w:sz w:val="24"/>
          <w:szCs w:val="24"/>
        </w:rPr>
        <w:t xml:space="preserve"> </w:t>
      </w:r>
      <w:r w:rsidR="000A0AB3">
        <w:rPr>
          <w:rFonts w:ascii="Times New Roman" w:hAnsi="Times New Roman"/>
          <w:sz w:val="24"/>
          <w:szCs w:val="24"/>
        </w:rPr>
        <w:t>Т.е. это полноправные р</w:t>
      </w:r>
      <w:r w:rsidR="0046113E" w:rsidRPr="00327479">
        <w:rPr>
          <w:rFonts w:ascii="Times New Roman" w:hAnsi="Times New Roman"/>
          <w:sz w:val="24"/>
          <w:szCs w:val="24"/>
        </w:rPr>
        <w:t xml:space="preserve">овесники </w:t>
      </w:r>
      <w:r w:rsidR="00902218">
        <w:rPr>
          <w:rFonts w:ascii="Times New Roman" w:hAnsi="Times New Roman"/>
          <w:sz w:val="24"/>
          <w:szCs w:val="24"/>
        </w:rPr>
        <w:t>Брянщины</w:t>
      </w:r>
      <w:r w:rsidR="007201B1">
        <w:rPr>
          <w:rFonts w:ascii="Times New Roman" w:hAnsi="Times New Roman"/>
          <w:sz w:val="24"/>
          <w:szCs w:val="24"/>
        </w:rPr>
        <w:t xml:space="preserve">, </w:t>
      </w:r>
      <w:r w:rsidR="00B43C58">
        <w:rPr>
          <w:rFonts w:ascii="Times New Roman" w:hAnsi="Times New Roman"/>
          <w:sz w:val="24"/>
          <w:szCs w:val="24"/>
        </w:rPr>
        <w:t>им тоже сегодня по 75 лет</w:t>
      </w:r>
      <w:r w:rsidR="0044652C">
        <w:rPr>
          <w:rFonts w:ascii="Times New Roman" w:hAnsi="Times New Roman"/>
          <w:sz w:val="24"/>
          <w:szCs w:val="24"/>
        </w:rPr>
        <w:t>, и у них, к тому же, двойной праздник</w:t>
      </w:r>
      <w:r w:rsidR="00B43C58">
        <w:rPr>
          <w:rFonts w:ascii="Times New Roman" w:hAnsi="Times New Roman"/>
          <w:sz w:val="24"/>
          <w:szCs w:val="24"/>
        </w:rPr>
        <w:t xml:space="preserve">. </w:t>
      </w:r>
      <w:r w:rsidR="007201B1">
        <w:rPr>
          <w:rFonts w:ascii="Times New Roman" w:hAnsi="Times New Roman"/>
          <w:sz w:val="24"/>
          <w:szCs w:val="24"/>
        </w:rPr>
        <w:t xml:space="preserve"> </w:t>
      </w:r>
      <w:r w:rsidR="00902218">
        <w:rPr>
          <w:rFonts w:ascii="Times New Roman" w:hAnsi="Times New Roman"/>
          <w:sz w:val="24"/>
          <w:szCs w:val="24"/>
        </w:rPr>
        <w:t xml:space="preserve"> </w:t>
      </w:r>
    </w:p>
    <w:p w:rsidR="00FC7606" w:rsidRDefault="000A0AB3" w:rsidP="004611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нашей области таких </w:t>
      </w:r>
      <w:r w:rsidR="00B43C5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296B2F">
        <w:rPr>
          <w:rFonts w:ascii="Times New Roman" w:hAnsi="Times New Roman"/>
          <w:sz w:val="24"/>
          <w:szCs w:val="24"/>
        </w:rPr>
        <w:t xml:space="preserve"> </w:t>
      </w:r>
      <w:r w:rsidR="00B43C58">
        <w:rPr>
          <w:rFonts w:ascii="Times New Roman" w:hAnsi="Times New Roman"/>
          <w:sz w:val="24"/>
          <w:szCs w:val="24"/>
        </w:rPr>
        <w:t>-</w:t>
      </w:r>
      <w:r w:rsidR="00E937B5">
        <w:rPr>
          <w:rFonts w:ascii="Times New Roman" w:hAnsi="Times New Roman"/>
          <w:sz w:val="24"/>
          <w:szCs w:val="24"/>
        </w:rPr>
        <w:t xml:space="preserve"> </w:t>
      </w:r>
      <w:r w:rsidR="00B43C58">
        <w:rPr>
          <w:rFonts w:ascii="Times New Roman" w:hAnsi="Times New Roman"/>
          <w:sz w:val="24"/>
          <w:szCs w:val="24"/>
        </w:rPr>
        <w:t>7</w:t>
      </w:r>
      <w:r w:rsidR="00B147D2">
        <w:rPr>
          <w:rFonts w:ascii="Times New Roman" w:hAnsi="Times New Roman"/>
          <w:sz w:val="24"/>
          <w:szCs w:val="24"/>
        </w:rPr>
        <w:t xml:space="preserve"> женщин</w:t>
      </w:r>
      <w:r w:rsidR="00B43C58">
        <w:rPr>
          <w:rFonts w:ascii="Times New Roman" w:hAnsi="Times New Roman"/>
          <w:sz w:val="24"/>
          <w:szCs w:val="24"/>
        </w:rPr>
        <w:t xml:space="preserve"> и 6 мужчин</w:t>
      </w:r>
      <w:r w:rsidR="00FC7606">
        <w:rPr>
          <w:rFonts w:ascii="Times New Roman" w:hAnsi="Times New Roman"/>
          <w:sz w:val="24"/>
          <w:szCs w:val="24"/>
        </w:rPr>
        <w:t xml:space="preserve">. </w:t>
      </w:r>
      <w:r w:rsidR="00B43C58">
        <w:rPr>
          <w:rFonts w:ascii="Times New Roman" w:hAnsi="Times New Roman"/>
          <w:sz w:val="24"/>
          <w:szCs w:val="24"/>
        </w:rPr>
        <w:t xml:space="preserve">По два именинника </w:t>
      </w:r>
      <w:r w:rsidR="002F1C71">
        <w:rPr>
          <w:rFonts w:ascii="Times New Roman" w:hAnsi="Times New Roman"/>
          <w:sz w:val="24"/>
          <w:szCs w:val="24"/>
        </w:rPr>
        <w:t>живут</w:t>
      </w:r>
      <w:r w:rsidR="00B43C58">
        <w:rPr>
          <w:rFonts w:ascii="Times New Roman" w:hAnsi="Times New Roman"/>
          <w:sz w:val="24"/>
          <w:szCs w:val="24"/>
        </w:rPr>
        <w:t xml:space="preserve"> в Брянске, Погаре и Брянском районе. </w:t>
      </w:r>
      <w:r w:rsidR="00FC7606">
        <w:rPr>
          <w:rFonts w:ascii="Times New Roman" w:hAnsi="Times New Roman"/>
          <w:sz w:val="24"/>
          <w:szCs w:val="24"/>
        </w:rPr>
        <w:t xml:space="preserve"> </w:t>
      </w:r>
      <w:r w:rsidR="00296B2F">
        <w:rPr>
          <w:rFonts w:ascii="Times New Roman" w:hAnsi="Times New Roman"/>
          <w:sz w:val="24"/>
          <w:szCs w:val="24"/>
        </w:rPr>
        <w:t>По одному – в Дятьков</w:t>
      </w:r>
      <w:r w:rsidR="001531C9">
        <w:rPr>
          <w:rFonts w:ascii="Times New Roman" w:hAnsi="Times New Roman"/>
          <w:sz w:val="24"/>
          <w:szCs w:val="24"/>
        </w:rPr>
        <w:t>о</w:t>
      </w:r>
      <w:r w:rsidR="00296B2F">
        <w:rPr>
          <w:rFonts w:ascii="Times New Roman" w:hAnsi="Times New Roman"/>
          <w:sz w:val="24"/>
          <w:szCs w:val="24"/>
        </w:rPr>
        <w:t xml:space="preserve">, </w:t>
      </w:r>
      <w:r w:rsidR="00834D19">
        <w:rPr>
          <w:rFonts w:ascii="Times New Roman" w:hAnsi="Times New Roman"/>
          <w:sz w:val="24"/>
          <w:szCs w:val="24"/>
        </w:rPr>
        <w:t xml:space="preserve">Жирятинском, </w:t>
      </w:r>
      <w:r w:rsidR="00296B2F">
        <w:rPr>
          <w:rFonts w:ascii="Times New Roman" w:hAnsi="Times New Roman"/>
          <w:sz w:val="24"/>
          <w:szCs w:val="24"/>
        </w:rPr>
        <w:t xml:space="preserve">Севском, </w:t>
      </w:r>
      <w:r w:rsidR="001531C9">
        <w:rPr>
          <w:rFonts w:ascii="Times New Roman" w:hAnsi="Times New Roman"/>
          <w:sz w:val="24"/>
          <w:szCs w:val="24"/>
        </w:rPr>
        <w:t>К</w:t>
      </w:r>
      <w:r w:rsidR="00296B2F">
        <w:rPr>
          <w:rFonts w:ascii="Times New Roman" w:hAnsi="Times New Roman"/>
          <w:sz w:val="24"/>
          <w:szCs w:val="24"/>
        </w:rPr>
        <w:t>арачевском и Климовском районах.</w:t>
      </w:r>
    </w:p>
    <w:p w:rsidR="00A66C59" w:rsidRDefault="0035746E" w:rsidP="004611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имена дали матери своим детям, родившимся </w:t>
      </w:r>
      <w:r w:rsidR="00BF1955">
        <w:rPr>
          <w:rFonts w:ascii="Times New Roman" w:hAnsi="Times New Roman"/>
          <w:sz w:val="24"/>
          <w:szCs w:val="24"/>
        </w:rPr>
        <w:t>в день создания нового региона</w:t>
      </w:r>
      <w:r>
        <w:rPr>
          <w:rFonts w:ascii="Times New Roman" w:hAnsi="Times New Roman"/>
          <w:sz w:val="24"/>
          <w:szCs w:val="24"/>
        </w:rPr>
        <w:t>?</w:t>
      </w:r>
    </w:p>
    <w:p w:rsidR="006F6D25" w:rsidRDefault="00624300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4300">
        <w:rPr>
          <w:lang w:eastAsia="ru-RU"/>
        </w:rPr>
        <w:t xml:space="preserve">Среди ровесников </w:t>
      </w:r>
      <w:r w:rsidR="00B86D6F">
        <w:rPr>
          <w:lang w:eastAsia="ru-RU"/>
        </w:rPr>
        <w:t xml:space="preserve">Брянщины </w:t>
      </w:r>
      <w:r w:rsidRPr="00624300">
        <w:rPr>
          <w:lang w:eastAsia="ru-RU"/>
        </w:rPr>
        <w:t xml:space="preserve"> – </w:t>
      </w:r>
      <w:r w:rsidR="00A66C59">
        <w:rPr>
          <w:lang w:eastAsia="ru-RU"/>
        </w:rPr>
        <w:t xml:space="preserve"> два Петра, Александр,  Валерий, Владимир,  Ефим.</w:t>
      </w:r>
    </w:p>
    <w:p w:rsidR="00CE65D4" w:rsidRDefault="00E161EC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Среди ровесниц –</w:t>
      </w:r>
      <w:r w:rsidR="00E43488">
        <w:rPr>
          <w:lang w:eastAsia="ru-RU"/>
        </w:rPr>
        <w:t xml:space="preserve"> две Нины, </w:t>
      </w:r>
      <w:r>
        <w:rPr>
          <w:lang w:eastAsia="ru-RU"/>
        </w:rPr>
        <w:t>Антонина, Наталья, Раиса, Вера, Валентина.</w:t>
      </w:r>
    </w:p>
    <w:p w:rsidR="002E7AB7" w:rsidRDefault="002E7AB7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B5674" w:rsidRDefault="006B5674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Все </w:t>
      </w:r>
      <w:r w:rsidR="00716530">
        <w:rPr>
          <w:lang w:eastAsia="ru-RU"/>
        </w:rPr>
        <w:t>они</w:t>
      </w:r>
      <w:r>
        <w:rPr>
          <w:lang w:eastAsia="ru-RU"/>
        </w:rPr>
        <w:t xml:space="preserve"> наверняка даже не знают о существовании друг друга, но дата рождения прочно внесла их в один список</w:t>
      </w:r>
      <w:r w:rsidR="001D2213">
        <w:rPr>
          <w:lang w:eastAsia="ru-RU"/>
        </w:rPr>
        <w:t xml:space="preserve"> – </w:t>
      </w:r>
      <w:r w:rsidR="006F0808">
        <w:rPr>
          <w:lang w:eastAsia="ru-RU"/>
        </w:rPr>
        <w:t xml:space="preserve">первенцев, родившихся не в Орловской, а  уже в Брянской области. </w:t>
      </w:r>
      <w:r w:rsidR="00201E34">
        <w:rPr>
          <w:lang w:eastAsia="ru-RU"/>
        </w:rPr>
        <w:t xml:space="preserve">И очень хочется верить, что </w:t>
      </w:r>
      <w:r w:rsidR="00095E95">
        <w:rPr>
          <w:lang w:eastAsia="ru-RU"/>
        </w:rPr>
        <w:t xml:space="preserve">появление на свет в </w:t>
      </w:r>
      <w:r w:rsidR="00201E34">
        <w:rPr>
          <w:lang w:eastAsia="ru-RU"/>
        </w:rPr>
        <w:t xml:space="preserve">такой </w:t>
      </w:r>
      <w:r w:rsidR="00AB69BB">
        <w:rPr>
          <w:lang w:eastAsia="ru-RU"/>
        </w:rPr>
        <w:t xml:space="preserve">особенный </w:t>
      </w:r>
      <w:r w:rsidR="00095E95">
        <w:rPr>
          <w:lang w:eastAsia="ru-RU"/>
        </w:rPr>
        <w:t>день</w:t>
      </w:r>
      <w:r w:rsidR="00C4030D">
        <w:rPr>
          <w:lang w:eastAsia="ru-RU"/>
        </w:rPr>
        <w:t>,</w:t>
      </w:r>
      <w:r w:rsidR="00201E34">
        <w:rPr>
          <w:lang w:eastAsia="ru-RU"/>
        </w:rPr>
        <w:t xml:space="preserve"> </w:t>
      </w:r>
      <w:r w:rsidR="00C905BB">
        <w:rPr>
          <w:lang w:eastAsia="ru-RU"/>
        </w:rPr>
        <w:t xml:space="preserve">особым образом сказалось на </w:t>
      </w:r>
      <w:r w:rsidR="00C66151">
        <w:rPr>
          <w:lang w:eastAsia="ru-RU"/>
        </w:rPr>
        <w:t xml:space="preserve"> их </w:t>
      </w:r>
      <w:r w:rsidR="00C4030D">
        <w:rPr>
          <w:lang w:eastAsia="ru-RU"/>
        </w:rPr>
        <w:t>судьбах и биографиях</w:t>
      </w:r>
      <w:r w:rsidR="0055529D">
        <w:rPr>
          <w:lang w:eastAsia="ru-RU"/>
        </w:rPr>
        <w:t xml:space="preserve">. </w:t>
      </w:r>
    </w:p>
    <w:p w:rsidR="00C6249E" w:rsidRDefault="00C6249E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6249E" w:rsidRDefault="00C6249E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Отделение Пенсионного фонда России по Брянской области поздравляет всех именинников этого дня и всех жителей области</w:t>
      </w:r>
      <w:r w:rsidR="00F519EB">
        <w:rPr>
          <w:lang w:eastAsia="ru-RU"/>
        </w:rPr>
        <w:t xml:space="preserve">, гостей </w:t>
      </w:r>
      <w:r>
        <w:rPr>
          <w:lang w:eastAsia="ru-RU"/>
        </w:rPr>
        <w:t xml:space="preserve"> с праздником! Здоровья вам, счастья, мира и долголетия! </w:t>
      </w:r>
    </w:p>
    <w:p w:rsidR="00222F50" w:rsidRDefault="00222F50" w:rsidP="000240A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240A9" w:rsidRDefault="000240A9" w:rsidP="000240A9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AA14E9" w:rsidRPr="00AA14E9" w:rsidRDefault="000240A9" w:rsidP="000240A9">
      <w:pPr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AA14E9" w:rsidRPr="00AA14E9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9C" w:rsidRDefault="00F2759C">
      <w:r>
        <w:separator/>
      </w:r>
    </w:p>
  </w:endnote>
  <w:endnote w:type="continuationSeparator" w:id="0">
    <w:p w:rsidR="00F2759C" w:rsidRDefault="00F2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9C" w:rsidRDefault="00F2759C">
      <w:r>
        <w:separator/>
      </w:r>
    </w:p>
  </w:footnote>
  <w:footnote w:type="continuationSeparator" w:id="0">
    <w:p w:rsidR="00F2759C" w:rsidRDefault="00F27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044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14"/>
  </w:num>
  <w:num w:numId="15">
    <w:abstractNumId w:val="29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10"/>
  </w:num>
  <w:num w:numId="24">
    <w:abstractNumId w:val="20"/>
  </w:num>
  <w:num w:numId="25">
    <w:abstractNumId w:val="6"/>
  </w:num>
  <w:num w:numId="26">
    <w:abstractNumId w:val="16"/>
  </w:num>
  <w:num w:numId="27">
    <w:abstractNumId w:val="9"/>
  </w:num>
  <w:num w:numId="28">
    <w:abstractNumId w:val="7"/>
  </w:num>
  <w:num w:numId="29">
    <w:abstractNumId w:val="21"/>
  </w:num>
  <w:num w:numId="30">
    <w:abstractNumId w:val="30"/>
  </w:num>
  <w:num w:numId="31">
    <w:abstractNumId w:val="18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15950"/>
    <w:rsid w:val="00022433"/>
    <w:rsid w:val="0002403E"/>
    <w:rsid w:val="000240A9"/>
    <w:rsid w:val="0002422E"/>
    <w:rsid w:val="00033FD7"/>
    <w:rsid w:val="00034C0F"/>
    <w:rsid w:val="0003601E"/>
    <w:rsid w:val="000401B4"/>
    <w:rsid w:val="000404D2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793B"/>
    <w:rsid w:val="000703E7"/>
    <w:rsid w:val="0007044B"/>
    <w:rsid w:val="00070729"/>
    <w:rsid w:val="000724A9"/>
    <w:rsid w:val="0007598A"/>
    <w:rsid w:val="00082626"/>
    <w:rsid w:val="000826D5"/>
    <w:rsid w:val="00083062"/>
    <w:rsid w:val="000879D8"/>
    <w:rsid w:val="00090998"/>
    <w:rsid w:val="00094779"/>
    <w:rsid w:val="00095E95"/>
    <w:rsid w:val="00096FFA"/>
    <w:rsid w:val="000A0AB3"/>
    <w:rsid w:val="000A0D04"/>
    <w:rsid w:val="000A11AB"/>
    <w:rsid w:val="000A3EC0"/>
    <w:rsid w:val="000A54CE"/>
    <w:rsid w:val="000A54FC"/>
    <w:rsid w:val="000A6C97"/>
    <w:rsid w:val="000B0755"/>
    <w:rsid w:val="000B4247"/>
    <w:rsid w:val="000B747B"/>
    <w:rsid w:val="000C1354"/>
    <w:rsid w:val="000C26EA"/>
    <w:rsid w:val="000C3A2D"/>
    <w:rsid w:val="000C79F3"/>
    <w:rsid w:val="000D2C8B"/>
    <w:rsid w:val="000D47C3"/>
    <w:rsid w:val="000D52E3"/>
    <w:rsid w:val="000D6099"/>
    <w:rsid w:val="000D73E9"/>
    <w:rsid w:val="000E3176"/>
    <w:rsid w:val="000E5CB0"/>
    <w:rsid w:val="000F1267"/>
    <w:rsid w:val="000F5783"/>
    <w:rsid w:val="001018B4"/>
    <w:rsid w:val="0010374F"/>
    <w:rsid w:val="00105675"/>
    <w:rsid w:val="00105CF9"/>
    <w:rsid w:val="00107500"/>
    <w:rsid w:val="00113910"/>
    <w:rsid w:val="00115580"/>
    <w:rsid w:val="00120B84"/>
    <w:rsid w:val="00124FB2"/>
    <w:rsid w:val="00131BB4"/>
    <w:rsid w:val="00132E50"/>
    <w:rsid w:val="00132F09"/>
    <w:rsid w:val="00133F70"/>
    <w:rsid w:val="00134438"/>
    <w:rsid w:val="0013465D"/>
    <w:rsid w:val="00135B89"/>
    <w:rsid w:val="001374E0"/>
    <w:rsid w:val="001401CE"/>
    <w:rsid w:val="00140361"/>
    <w:rsid w:val="00144525"/>
    <w:rsid w:val="00146EEE"/>
    <w:rsid w:val="00150878"/>
    <w:rsid w:val="001527A8"/>
    <w:rsid w:val="001531C9"/>
    <w:rsid w:val="001552B8"/>
    <w:rsid w:val="00156A3B"/>
    <w:rsid w:val="00156A73"/>
    <w:rsid w:val="00160791"/>
    <w:rsid w:val="00170DDC"/>
    <w:rsid w:val="00173C66"/>
    <w:rsid w:val="001774F7"/>
    <w:rsid w:val="0018265B"/>
    <w:rsid w:val="001840E4"/>
    <w:rsid w:val="00184739"/>
    <w:rsid w:val="00190E48"/>
    <w:rsid w:val="00190F10"/>
    <w:rsid w:val="0019133D"/>
    <w:rsid w:val="001919E1"/>
    <w:rsid w:val="0019381B"/>
    <w:rsid w:val="00195AAB"/>
    <w:rsid w:val="001A6A4E"/>
    <w:rsid w:val="001A6E05"/>
    <w:rsid w:val="001B2F9C"/>
    <w:rsid w:val="001B38B9"/>
    <w:rsid w:val="001B4DE8"/>
    <w:rsid w:val="001B55D2"/>
    <w:rsid w:val="001B68FE"/>
    <w:rsid w:val="001C0CA2"/>
    <w:rsid w:val="001C32A3"/>
    <w:rsid w:val="001C6D2E"/>
    <w:rsid w:val="001D024E"/>
    <w:rsid w:val="001D2192"/>
    <w:rsid w:val="001D2213"/>
    <w:rsid w:val="001D2C09"/>
    <w:rsid w:val="001D4018"/>
    <w:rsid w:val="001D60C9"/>
    <w:rsid w:val="001E01FB"/>
    <w:rsid w:val="001E0C39"/>
    <w:rsid w:val="001E302B"/>
    <w:rsid w:val="001E50A4"/>
    <w:rsid w:val="001F1747"/>
    <w:rsid w:val="001F1A48"/>
    <w:rsid w:val="001F3ACB"/>
    <w:rsid w:val="001F4FD5"/>
    <w:rsid w:val="001F5654"/>
    <w:rsid w:val="001F7B9B"/>
    <w:rsid w:val="0020033A"/>
    <w:rsid w:val="00200B7F"/>
    <w:rsid w:val="00201E34"/>
    <w:rsid w:val="0020450A"/>
    <w:rsid w:val="002047F9"/>
    <w:rsid w:val="00204979"/>
    <w:rsid w:val="002054EE"/>
    <w:rsid w:val="002069A7"/>
    <w:rsid w:val="0021066A"/>
    <w:rsid w:val="00210F0B"/>
    <w:rsid w:val="00214F6E"/>
    <w:rsid w:val="00215D5A"/>
    <w:rsid w:val="00216848"/>
    <w:rsid w:val="002223F1"/>
    <w:rsid w:val="00222D4A"/>
    <w:rsid w:val="00222F50"/>
    <w:rsid w:val="00223638"/>
    <w:rsid w:val="00223C9C"/>
    <w:rsid w:val="00225DCB"/>
    <w:rsid w:val="00226E91"/>
    <w:rsid w:val="00227984"/>
    <w:rsid w:val="00233E47"/>
    <w:rsid w:val="002343EA"/>
    <w:rsid w:val="00235146"/>
    <w:rsid w:val="00235BA1"/>
    <w:rsid w:val="00236811"/>
    <w:rsid w:val="002373B9"/>
    <w:rsid w:val="00241710"/>
    <w:rsid w:val="00242C93"/>
    <w:rsid w:val="00244DB7"/>
    <w:rsid w:val="00246BB7"/>
    <w:rsid w:val="00246D71"/>
    <w:rsid w:val="00250790"/>
    <w:rsid w:val="00251C03"/>
    <w:rsid w:val="00253A48"/>
    <w:rsid w:val="0025589F"/>
    <w:rsid w:val="00256905"/>
    <w:rsid w:val="00260429"/>
    <w:rsid w:val="002626E4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52E6"/>
    <w:rsid w:val="002867CD"/>
    <w:rsid w:val="00286B93"/>
    <w:rsid w:val="00290E72"/>
    <w:rsid w:val="00290FAC"/>
    <w:rsid w:val="002916B2"/>
    <w:rsid w:val="00294B80"/>
    <w:rsid w:val="00294C79"/>
    <w:rsid w:val="00295FBC"/>
    <w:rsid w:val="0029667F"/>
    <w:rsid w:val="00296B2F"/>
    <w:rsid w:val="002974D9"/>
    <w:rsid w:val="002A552D"/>
    <w:rsid w:val="002A5D83"/>
    <w:rsid w:val="002B0F4A"/>
    <w:rsid w:val="002B26F3"/>
    <w:rsid w:val="002B3F2D"/>
    <w:rsid w:val="002C36A4"/>
    <w:rsid w:val="002C3AF2"/>
    <w:rsid w:val="002C57A8"/>
    <w:rsid w:val="002C74F4"/>
    <w:rsid w:val="002D5260"/>
    <w:rsid w:val="002D7451"/>
    <w:rsid w:val="002D7B25"/>
    <w:rsid w:val="002E3560"/>
    <w:rsid w:val="002E3800"/>
    <w:rsid w:val="002E4E29"/>
    <w:rsid w:val="002E7AB7"/>
    <w:rsid w:val="002F1C71"/>
    <w:rsid w:val="002F4A0A"/>
    <w:rsid w:val="002F5860"/>
    <w:rsid w:val="002F6544"/>
    <w:rsid w:val="002F769A"/>
    <w:rsid w:val="00300833"/>
    <w:rsid w:val="00302181"/>
    <w:rsid w:val="00303612"/>
    <w:rsid w:val="00304C28"/>
    <w:rsid w:val="00311472"/>
    <w:rsid w:val="003130C8"/>
    <w:rsid w:val="003138D3"/>
    <w:rsid w:val="003158C3"/>
    <w:rsid w:val="003159E4"/>
    <w:rsid w:val="00317581"/>
    <w:rsid w:val="00322599"/>
    <w:rsid w:val="0032348E"/>
    <w:rsid w:val="0032502D"/>
    <w:rsid w:val="0032611A"/>
    <w:rsid w:val="003271FE"/>
    <w:rsid w:val="00327479"/>
    <w:rsid w:val="00327C13"/>
    <w:rsid w:val="0033109A"/>
    <w:rsid w:val="00333731"/>
    <w:rsid w:val="00336F7A"/>
    <w:rsid w:val="0033785E"/>
    <w:rsid w:val="00341747"/>
    <w:rsid w:val="00341899"/>
    <w:rsid w:val="003432E7"/>
    <w:rsid w:val="00345108"/>
    <w:rsid w:val="00351E3D"/>
    <w:rsid w:val="0035575F"/>
    <w:rsid w:val="003562DA"/>
    <w:rsid w:val="0035746E"/>
    <w:rsid w:val="00360A1C"/>
    <w:rsid w:val="003633F4"/>
    <w:rsid w:val="00363A11"/>
    <w:rsid w:val="00365753"/>
    <w:rsid w:val="003674AC"/>
    <w:rsid w:val="0037102A"/>
    <w:rsid w:val="00372DEB"/>
    <w:rsid w:val="00373650"/>
    <w:rsid w:val="003746A0"/>
    <w:rsid w:val="003774E0"/>
    <w:rsid w:val="00380399"/>
    <w:rsid w:val="003806FA"/>
    <w:rsid w:val="00380F77"/>
    <w:rsid w:val="003812C7"/>
    <w:rsid w:val="003816A9"/>
    <w:rsid w:val="003844E7"/>
    <w:rsid w:val="00385ED0"/>
    <w:rsid w:val="003861E2"/>
    <w:rsid w:val="00390455"/>
    <w:rsid w:val="003914F1"/>
    <w:rsid w:val="00391541"/>
    <w:rsid w:val="0039463F"/>
    <w:rsid w:val="00397E9E"/>
    <w:rsid w:val="003A05AA"/>
    <w:rsid w:val="003A32FC"/>
    <w:rsid w:val="003A3C73"/>
    <w:rsid w:val="003A4261"/>
    <w:rsid w:val="003A4601"/>
    <w:rsid w:val="003A4E7A"/>
    <w:rsid w:val="003B7F9D"/>
    <w:rsid w:val="003C37A2"/>
    <w:rsid w:val="003C39DD"/>
    <w:rsid w:val="003D11EB"/>
    <w:rsid w:val="003D1E7D"/>
    <w:rsid w:val="003D253A"/>
    <w:rsid w:val="003D2B84"/>
    <w:rsid w:val="003D5C3D"/>
    <w:rsid w:val="003D7335"/>
    <w:rsid w:val="003E6996"/>
    <w:rsid w:val="003E7357"/>
    <w:rsid w:val="003F06CD"/>
    <w:rsid w:val="003F19A8"/>
    <w:rsid w:val="003F39E2"/>
    <w:rsid w:val="003F4EA6"/>
    <w:rsid w:val="003F4F0F"/>
    <w:rsid w:val="003F5FB7"/>
    <w:rsid w:val="003F6D6B"/>
    <w:rsid w:val="004019EB"/>
    <w:rsid w:val="00402C23"/>
    <w:rsid w:val="00406B38"/>
    <w:rsid w:val="004102CA"/>
    <w:rsid w:val="00415F34"/>
    <w:rsid w:val="00417E4F"/>
    <w:rsid w:val="00420C1B"/>
    <w:rsid w:val="00423AB3"/>
    <w:rsid w:val="004254BE"/>
    <w:rsid w:val="00425ED5"/>
    <w:rsid w:val="004301C6"/>
    <w:rsid w:val="00430D01"/>
    <w:rsid w:val="00431790"/>
    <w:rsid w:val="00436032"/>
    <w:rsid w:val="00436BDA"/>
    <w:rsid w:val="00441923"/>
    <w:rsid w:val="0044396F"/>
    <w:rsid w:val="0044439A"/>
    <w:rsid w:val="00444C8E"/>
    <w:rsid w:val="004452CC"/>
    <w:rsid w:val="00446166"/>
    <w:rsid w:val="0044652C"/>
    <w:rsid w:val="00456F91"/>
    <w:rsid w:val="0046113E"/>
    <w:rsid w:val="00462896"/>
    <w:rsid w:val="00464730"/>
    <w:rsid w:val="00465671"/>
    <w:rsid w:val="00466AA3"/>
    <w:rsid w:val="00471619"/>
    <w:rsid w:val="00474022"/>
    <w:rsid w:val="00476598"/>
    <w:rsid w:val="00476934"/>
    <w:rsid w:val="00480C25"/>
    <w:rsid w:val="00483660"/>
    <w:rsid w:val="00484361"/>
    <w:rsid w:val="00484921"/>
    <w:rsid w:val="00487BDC"/>
    <w:rsid w:val="00492463"/>
    <w:rsid w:val="00492F19"/>
    <w:rsid w:val="00493938"/>
    <w:rsid w:val="004A346B"/>
    <w:rsid w:val="004B21B7"/>
    <w:rsid w:val="004B4781"/>
    <w:rsid w:val="004B6414"/>
    <w:rsid w:val="004C1FAF"/>
    <w:rsid w:val="004C74BB"/>
    <w:rsid w:val="004D0A82"/>
    <w:rsid w:val="004D2205"/>
    <w:rsid w:val="004D33B4"/>
    <w:rsid w:val="004D4B16"/>
    <w:rsid w:val="004E2FA7"/>
    <w:rsid w:val="004E3C6D"/>
    <w:rsid w:val="004E40C8"/>
    <w:rsid w:val="004E4340"/>
    <w:rsid w:val="004F0446"/>
    <w:rsid w:val="004F09C9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3D"/>
    <w:rsid w:val="0052047A"/>
    <w:rsid w:val="0052172F"/>
    <w:rsid w:val="00522E65"/>
    <w:rsid w:val="00524111"/>
    <w:rsid w:val="00524326"/>
    <w:rsid w:val="00525DFF"/>
    <w:rsid w:val="00526437"/>
    <w:rsid w:val="00526A29"/>
    <w:rsid w:val="00527629"/>
    <w:rsid w:val="005352D1"/>
    <w:rsid w:val="0053563B"/>
    <w:rsid w:val="00535C7C"/>
    <w:rsid w:val="005412D1"/>
    <w:rsid w:val="00541C1A"/>
    <w:rsid w:val="0055074A"/>
    <w:rsid w:val="00553C64"/>
    <w:rsid w:val="0055449C"/>
    <w:rsid w:val="0055529D"/>
    <w:rsid w:val="005567AA"/>
    <w:rsid w:val="00557A59"/>
    <w:rsid w:val="005711B5"/>
    <w:rsid w:val="00571C3A"/>
    <w:rsid w:val="0057373B"/>
    <w:rsid w:val="005802BB"/>
    <w:rsid w:val="00580858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2A2"/>
    <w:rsid w:val="005B0BCA"/>
    <w:rsid w:val="005B2283"/>
    <w:rsid w:val="005B4B5C"/>
    <w:rsid w:val="005B5EEA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1378"/>
    <w:rsid w:val="005E69FA"/>
    <w:rsid w:val="005E6ED6"/>
    <w:rsid w:val="005F3D54"/>
    <w:rsid w:val="005F4256"/>
    <w:rsid w:val="005F596F"/>
    <w:rsid w:val="005F6157"/>
    <w:rsid w:val="00601B42"/>
    <w:rsid w:val="00601FA3"/>
    <w:rsid w:val="00602667"/>
    <w:rsid w:val="00602E21"/>
    <w:rsid w:val="00604ECD"/>
    <w:rsid w:val="006053ED"/>
    <w:rsid w:val="00605C3B"/>
    <w:rsid w:val="00607B3A"/>
    <w:rsid w:val="00615641"/>
    <w:rsid w:val="00615C3E"/>
    <w:rsid w:val="00615F63"/>
    <w:rsid w:val="006162DA"/>
    <w:rsid w:val="006172AD"/>
    <w:rsid w:val="006178D7"/>
    <w:rsid w:val="00620253"/>
    <w:rsid w:val="0062052D"/>
    <w:rsid w:val="00621F91"/>
    <w:rsid w:val="00622286"/>
    <w:rsid w:val="00622E0E"/>
    <w:rsid w:val="00624300"/>
    <w:rsid w:val="00625992"/>
    <w:rsid w:val="00626BD8"/>
    <w:rsid w:val="00627E5A"/>
    <w:rsid w:val="00630DA3"/>
    <w:rsid w:val="00633096"/>
    <w:rsid w:val="00637076"/>
    <w:rsid w:val="0064045E"/>
    <w:rsid w:val="00642851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542E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5674"/>
    <w:rsid w:val="006C3082"/>
    <w:rsid w:val="006C400A"/>
    <w:rsid w:val="006C4408"/>
    <w:rsid w:val="006C6325"/>
    <w:rsid w:val="006C75F4"/>
    <w:rsid w:val="006D6FA3"/>
    <w:rsid w:val="006D7AF2"/>
    <w:rsid w:val="006E0626"/>
    <w:rsid w:val="006E28F0"/>
    <w:rsid w:val="006E5099"/>
    <w:rsid w:val="006F019D"/>
    <w:rsid w:val="006F0808"/>
    <w:rsid w:val="006F2307"/>
    <w:rsid w:val="006F4CC4"/>
    <w:rsid w:val="006F6D25"/>
    <w:rsid w:val="006F6D51"/>
    <w:rsid w:val="007051A1"/>
    <w:rsid w:val="00705A8E"/>
    <w:rsid w:val="007063C6"/>
    <w:rsid w:val="007139CD"/>
    <w:rsid w:val="007140F0"/>
    <w:rsid w:val="00716098"/>
    <w:rsid w:val="00716530"/>
    <w:rsid w:val="007166F7"/>
    <w:rsid w:val="007201B1"/>
    <w:rsid w:val="007238BC"/>
    <w:rsid w:val="00731916"/>
    <w:rsid w:val="007335B7"/>
    <w:rsid w:val="00733F94"/>
    <w:rsid w:val="00745044"/>
    <w:rsid w:val="00746C3D"/>
    <w:rsid w:val="00750B59"/>
    <w:rsid w:val="00750C1F"/>
    <w:rsid w:val="00750F02"/>
    <w:rsid w:val="00752395"/>
    <w:rsid w:val="00752BF8"/>
    <w:rsid w:val="00754CA3"/>
    <w:rsid w:val="00756089"/>
    <w:rsid w:val="0076345C"/>
    <w:rsid w:val="00765B17"/>
    <w:rsid w:val="0076752C"/>
    <w:rsid w:val="00772A61"/>
    <w:rsid w:val="00772D20"/>
    <w:rsid w:val="00774C31"/>
    <w:rsid w:val="00776461"/>
    <w:rsid w:val="00776CD4"/>
    <w:rsid w:val="0078063C"/>
    <w:rsid w:val="00780B19"/>
    <w:rsid w:val="007835BD"/>
    <w:rsid w:val="00792D98"/>
    <w:rsid w:val="007A0DD1"/>
    <w:rsid w:val="007A6319"/>
    <w:rsid w:val="007A6490"/>
    <w:rsid w:val="007A72E3"/>
    <w:rsid w:val="007B1C0F"/>
    <w:rsid w:val="007B5498"/>
    <w:rsid w:val="007B6D66"/>
    <w:rsid w:val="007C60FD"/>
    <w:rsid w:val="007D0520"/>
    <w:rsid w:val="007D09D1"/>
    <w:rsid w:val="007D16F4"/>
    <w:rsid w:val="007D17BB"/>
    <w:rsid w:val="007D3899"/>
    <w:rsid w:val="007D534B"/>
    <w:rsid w:val="007D6B0F"/>
    <w:rsid w:val="007D75A3"/>
    <w:rsid w:val="007E14A9"/>
    <w:rsid w:val="007E2700"/>
    <w:rsid w:val="007E51FF"/>
    <w:rsid w:val="007F08CB"/>
    <w:rsid w:val="007F167B"/>
    <w:rsid w:val="007F2BE6"/>
    <w:rsid w:val="007F435A"/>
    <w:rsid w:val="007F722E"/>
    <w:rsid w:val="0080062B"/>
    <w:rsid w:val="008024CB"/>
    <w:rsid w:val="00803F45"/>
    <w:rsid w:val="00804F50"/>
    <w:rsid w:val="008108A2"/>
    <w:rsid w:val="00812A1C"/>
    <w:rsid w:val="00816525"/>
    <w:rsid w:val="00817135"/>
    <w:rsid w:val="00817500"/>
    <w:rsid w:val="00821BA0"/>
    <w:rsid w:val="0082467E"/>
    <w:rsid w:val="00825D28"/>
    <w:rsid w:val="0082775A"/>
    <w:rsid w:val="00831500"/>
    <w:rsid w:val="008321B5"/>
    <w:rsid w:val="00834203"/>
    <w:rsid w:val="00834D19"/>
    <w:rsid w:val="00834EA4"/>
    <w:rsid w:val="00840B4A"/>
    <w:rsid w:val="008435E2"/>
    <w:rsid w:val="00847E91"/>
    <w:rsid w:val="00850099"/>
    <w:rsid w:val="0085018F"/>
    <w:rsid w:val="008525BD"/>
    <w:rsid w:val="0085390C"/>
    <w:rsid w:val="008628C4"/>
    <w:rsid w:val="00867207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701F"/>
    <w:rsid w:val="008A1B93"/>
    <w:rsid w:val="008A1CF8"/>
    <w:rsid w:val="008A2522"/>
    <w:rsid w:val="008B562E"/>
    <w:rsid w:val="008B79BF"/>
    <w:rsid w:val="008C26B1"/>
    <w:rsid w:val="008C373E"/>
    <w:rsid w:val="008C5D19"/>
    <w:rsid w:val="008C7080"/>
    <w:rsid w:val="008C7CE8"/>
    <w:rsid w:val="008E16A9"/>
    <w:rsid w:val="008E1CED"/>
    <w:rsid w:val="008E2E98"/>
    <w:rsid w:val="008E59DF"/>
    <w:rsid w:val="008E65FE"/>
    <w:rsid w:val="008E7925"/>
    <w:rsid w:val="008E7F24"/>
    <w:rsid w:val="008F3BDC"/>
    <w:rsid w:val="008F5D2E"/>
    <w:rsid w:val="008F64EB"/>
    <w:rsid w:val="00902218"/>
    <w:rsid w:val="009027CA"/>
    <w:rsid w:val="00904261"/>
    <w:rsid w:val="0090588D"/>
    <w:rsid w:val="00906A1B"/>
    <w:rsid w:val="00910112"/>
    <w:rsid w:val="0091442E"/>
    <w:rsid w:val="00916BE8"/>
    <w:rsid w:val="0091703D"/>
    <w:rsid w:val="0092129F"/>
    <w:rsid w:val="00921D25"/>
    <w:rsid w:val="0092319C"/>
    <w:rsid w:val="00923322"/>
    <w:rsid w:val="00924835"/>
    <w:rsid w:val="0092506C"/>
    <w:rsid w:val="0092546E"/>
    <w:rsid w:val="009268B2"/>
    <w:rsid w:val="00926BDF"/>
    <w:rsid w:val="00932D3D"/>
    <w:rsid w:val="0093326C"/>
    <w:rsid w:val="009338F0"/>
    <w:rsid w:val="00935ADA"/>
    <w:rsid w:val="00937893"/>
    <w:rsid w:val="00940269"/>
    <w:rsid w:val="00940B6B"/>
    <w:rsid w:val="009429A3"/>
    <w:rsid w:val="009439AA"/>
    <w:rsid w:val="0095167E"/>
    <w:rsid w:val="00952B03"/>
    <w:rsid w:val="00953889"/>
    <w:rsid w:val="00956417"/>
    <w:rsid w:val="0095796A"/>
    <w:rsid w:val="00960C4F"/>
    <w:rsid w:val="009611EC"/>
    <w:rsid w:val="009617DF"/>
    <w:rsid w:val="009622A3"/>
    <w:rsid w:val="00963063"/>
    <w:rsid w:val="00967C1F"/>
    <w:rsid w:val="00982D78"/>
    <w:rsid w:val="0098624C"/>
    <w:rsid w:val="00986BB9"/>
    <w:rsid w:val="0098714D"/>
    <w:rsid w:val="00990C5C"/>
    <w:rsid w:val="00993B67"/>
    <w:rsid w:val="00994242"/>
    <w:rsid w:val="009969D5"/>
    <w:rsid w:val="009A174F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521C"/>
    <w:rsid w:val="009C71E8"/>
    <w:rsid w:val="009D1137"/>
    <w:rsid w:val="009D3031"/>
    <w:rsid w:val="009D49D0"/>
    <w:rsid w:val="009D76A7"/>
    <w:rsid w:val="009D79D5"/>
    <w:rsid w:val="009E46FA"/>
    <w:rsid w:val="009E4D18"/>
    <w:rsid w:val="00A01798"/>
    <w:rsid w:val="00A02F16"/>
    <w:rsid w:val="00A05405"/>
    <w:rsid w:val="00A06D3D"/>
    <w:rsid w:val="00A07820"/>
    <w:rsid w:val="00A10A46"/>
    <w:rsid w:val="00A16155"/>
    <w:rsid w:val="00A17B56"/>
    <w:rsid w:val="00A212D9"/>
    <w:rsid w:val="00A25686"/>
    <w:rsid w:val="00A25F19"/>
    <w:rsid w:val="00A26204"/>
    <w:rsid w:val="00A31C83"/>
    <w:rsid w:val="00A37689"/>
    <w:rsid w:val="00A449DF"/>
    <w:rsid w:val="00A53B08"/>
    <w:rsid w:val="00A540B5"/>
    <w:rsid w:val="00A56826"/>
    <w:rsid w:val="00A56AC6"/>
    <w:rsid w:val="00A5780F"/>
    <w:rsid w:val="00A60987"/>
    <w:rsid w:val="00A65414"/>
    <w:rsid w:val="00A66C59"/>
    <w:rsid w:val="00A707EF"/>
    <w:rsid w:val="00A709C8"/>
    <w:rsid w:val="00A713F7"/>
    <w:rsid w:val="00A71885"/>
    <w:rsid w:val="00A71A34"/>
    <w:rsid w:val="00A75A55"/>
    <w:rsid w:val="00A76585"/>
    <w:rsid w:val="00A8247F"/>
    <w:rsid w:val="00A836A3"/>
    <w:rsid w:val="00A83765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5F26"/>
    <w:rsid w:val="00A96BCF"/>
    <w:rsid w:val="00AA0C69"/>
    <w:rsid w:val="00AA0FCD"/>
    <w:rsid w:val="00AA14E9"/>
    <w:rsid w:val="00AA355D"/>
    <w:rsid w:val="00AA5EA0"/>
    <w:rsid w:val="00AA65EA"/>
    <w:rsid w:val="00AA73F5"/>
    <w:rsid w:val="00AA7A24"/>
    <w:rsid w:val="00AB4D4B"/>
    <w:rsid w:val="00AB53A1"/>
    <w:rsid w:val="00AB69BB"/>
    <w:rsid w:val="00AC06BC"/>
    <w:rsid w:val="00AC1045"/>
    <w:rsid w:val="00AC185C"/>
    <w:rsid w:val="00AC792D"/>
    <w:rsid w:val="00AC7DF4"/>
    <w:rsid w:val="00AD0B51"/>
    <w:rsid w:val="00AD422F"/>
    <w:rsid w:val="00AD7774"/>
    <w:rsid w:val="00AE3D22"/>
    <w:rsid w:val="00AE580A"/>
    <w:rsid w:val="00AE5BE6"/>
    <w:rsid w:val="00AE66EA"/>
    <w:rsid w:val="00AE6763"/>
    <w:rsid w:val="00AE78C5"/>
    <w:rsid w:val="00AF31FC"/>
    <w:rsid w:val="00AF5FAF"/>
    <w:rsid w:val="00B018E3"/>
    <w:rsid w:val="00B03AE7"/>
    <w:rsid w:val="00B1199B"/>
    <w:rsid w:val="00B11BF6"/>
    <w:rsid w:val="00B147D2"/>
    <w:rsid w:val="00B17E13"/>
    <w:rsid w:val="00B218DD"/>
    <w:rsid w:val="00B235AD"/>
    <w:rsid w:val="00B258F0"/>
    <w:rsid w:val="00B358FB"/>
    <w:rsid w:val="00B37D35"/>
    <w:rsid w:val="00B40A41"/>
    <w:rsid w:val="00B41745"/>
    <w:rsid w:val="00B43C58"/>
    <w:rsid w:val="00B45965"/>
    <w:rsid w:val="00B460BE"/>
    <w:rsid w:val="00B47F90"/>
    <w:rsid w:val="00B5023D"/>
    <w:rsid w:val="00B50DAD"/>
    <w:rsid w:val="00B5162A"/>
    <w:rsid w:val="00B51922"/>
    <w:rsid w:val="00B54123"/>
    <w:rsid w:val="00B55F75"/>
    <w:rsid w:val="00B6590B"/>
    <w:rsid w:val="00B65987"/>
    <w:rsid w:val="00B730B9"/>
    <w:rsid w:val="00B75466"/>
    <w:rsid w:val="00B76FDD"/>
    <w:rsid w:val="00B77C6C"/>
    <w:rsid w:val="00B77E86"/>
    <w:rsid w:val="00B81815"/>
    <w:rsid w:val="00B830D0"/>
    <w:rsid w:val="00B85328"/>
    <w:rsid w:val="00B86D6F"/>
    <w:rsid w:val="00B87C9F"/>
    <w:rsid w:val="00B90F06"/>
    <w:rsid w:val="00BA1202"/>
    <w:rsid w:val="00BA2BD3"/>
    <w:rsid w:val="00BA366C"/>
    <w:rsid w:val="00BA3F81"/>
    <w:rsid w:val="00BA403F"/>
    <w:rsid w:val="00BA4BCB"/>
    <w:rsid w:val="00BA4FB0"/>
    <w:rsid w:val="00BA5472"/>
    <w:rsid w:val="00BB05AD"/>
    <w:rsid w:val="00BB0AAF"/>
    <w:rsid w:val="00BB2388"/>
    <w:rsid w:val="00BB2BDB"/>
    <w:rsid w:val="00BB5C0F"/>
    <w:rsid w:val="00BB73FC"/>
    <w:rsid w:val="00BB79A0"/>
    <w:rsid w:val="00BC014B"/>
    <w:rsid w:val="00BC1D11"/>
    <w:rsid w:val="00BC1D78"/>
    <w:rsid w:val="00BC3EA4"/>
    <w:rsid w:val="00BD154C"/>
    <w:rsid w:val="00BD32F3"/>
    <w:rsid w:val="00BD5825"/>
    <w:rsid w:val="00BE034E"/>
    <w:rsid w:val="00BE1964"/>
    <w:rsid w:val="00BE2564"/>
    <w:rsid w:val="00BE5686"/>
    <w:rsid w:val="00BE59DF"/>
    <w:rsid w:val="00BF11D4"/>
    <w:rsid w:val="00BF1955"/>
    <w:rsid w:val="00BF2249"/>
    <w:rsid w:val="00BF570B"/>
    <w:rsid w:val="00BF781A"/>
    <w:rsid w:val="00C00A5D"/>
    <w:rsid w:val="00C017D6"/>
    <w:rsid w:val="00C03848"/>
    <w:rsid w:val="00C06007"/>
    <w:rsid w:val="00C06830"/>
    <w:rsid w:val="00C10F65"/>
    <w:rsid w:val="00C13915"/>
    <w:rsid w:val="00C14545"/>
    <w:rsid w:val="00C14574"/>
    <w:rsid w:val="00C215AB"/>
    <w:rsid w:val="00C2329A"/>
    <w:rsid w:val="00C25864"/>
    <w:rsid w:val="00C25A27"/>
    <w:rsid w:val="00C264BB"/>
    <w:rsid w:val="00C30B31"/>
    <w:rsid w:val="00C30F34"/>
    <w:rsid w:val="00C32697"/>
    <w:rsid w:val="00C34DB3"/>
    <w:rsid w:val="00C36FBE"/>
    <w:rsid w:val="00C37AAB"/>
    <w:rsid w:val="00C4030D"/>
    <w:rsid w:val="00C41931"/>
    <w:rsid w:val="00C45244"/>
    <w:rsid w:val="00C45529"/>
    <w:rsid w:val="00C55FAA"/>
    <w:rsid w:val="00C57612"/>
    <w:rsid w:val="00C602DC"/>
    <w:rsid w:val="00C6249E"/>
    <w:rsid w:val="00C64C2C"/>
    <w:rsid w:val="00C66151"/>
    <w:rsid w:val="00C67B39"/>
    <w:rsid w:val="00C67EEC"/>
    <w:rsid w:val="00C705FD"/>
    <w:rsid w:val="00C72144"/>
    <w:rsid w:val="00C765C4"/>
    <w:rsid w:val="00C81236"/>
    <w:rsid w:val="00C837E7"/>
    <w:rsid w:val="00C905BB"/>
    <w:rsid w:val="00C94E26"/>
    <w:rsid w:val="00C96845"/>
    <w:rsid w:val="00C97486"/>
    <w:rsid w:val="00C97840"/>
    <w:rsid w:val="00C97CC0"/>
    <w:rsid w:val="00CA01E0"/>
    <w:rsid w:val="00CA58C2"/>
    <w:rsid w:val="00CA6384"/>
    <w:rsid w:val="00CA6C80"/>
    <w:rsid w:val="00CB011B"/>
    <w:rsid w:val="00CC03C0"/>
    <w:rsid w:val="00CC18B9"/>
    <w:rsid w:val="00CC7343"/>
    <w:rsid w:val="00CC7BC7"/>
    <w:rsid w:val="00CD0016"/>
    <w:rsid w:val="00CD04FF"/>
    <w:rsid w:val="00CD54EB"/>
    <w:rsid w:val="00CD63BA"/>
    <w:rsid w:val="00CE0D60"/>
    <w:rsid w:val="00CE2729"/>
    <w:rsid w:val="00CE44E4"/>
    <w:rsid w:val="00CE5CAF"/>
    <w:rsid w:val="00CE61B9"/>
    <w:rsid w:val="00CE65D4"/>
    <w:rsid w:val="00CF024A"/>
    <w:rsid w:val="00CF1074"/>
    <w:rsid w:val="00CF118F"/>
    <w:rsid w:val="00CF1B72"/>
    <w:rsid w:val="00CF6997"/>
    <w:rsid w:val="00CF796D"/>
    <w:rsid w:val="00D04C5A"/>
    <w:rsid w:val="00D1093D"/>
    <w:rsid w:val="00D15165"/>
    <w:rsid w:val="00D151B4"/>
    <w:rsid w:val="00D16B7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43DD0"/>
    <w:rsid w:val="00D45E7C"/>
    <w:rsid w:val="00D51193"/>
    <w:rsid w:val="00D524CD"/>
    <w:rsid w:val="00D52630"/>
    <w:rsid w:val="00D6309C"/>
    <w:rsid w:val="00D63EA7"/>
    <w:rsid w:val="00D64408"/>
    <w:rsid w:val="00D64577"/>
    <w:rsid w:val="00D724E1"/>
    <w:rsid w:val="00D76EEC"/>
    <w:rsid w:val="00D775DE"/>
    <w:rsid w:val="00D77E22"/>
    <w:rsid w:val="00D80EB8"/>
    <w:rsid w:val="00D8209E"/>
    <w:rsid w:val="00D91CDF"/>
    <w:rsid w:val="00D93077"/>
    <w:rsid w:val="00D95302"/>
    <w:rsid w:val="00D95E12"/>
    <w:rsid w:val="00DA03A8"/>
    <w:rsid w:val="00DA18A0"/>
    <w:rsid w:val="00DA3D57"/>
    <w:rsid w:val="00DA5C9B"/>
    <w:rsid w:val="00DA6EFC"/>
    <w:rsid w:val="00DB0FED"/>
    <w:rsid w:val="00DB4A46"/>
    <w:rsid w:val="00DB7793"/>
    <w:rsid w:val="00DC0C7D"/>
    <w:rsid w:val="00DC30BD"/>
    <w:rsid w:val="00DC5BA5"/>
    <w:rsid w:val="00DC683D"/>
    <w:rsid w:val="00DD1834"/>
    <w:rsid w:val="00DD1AC5"/>
    <w:rsid w:val="00DD3EA0"/>
    <w:rsid w:val="00DD4B7B"/>
    <w:rsid w:val="00DD540D"/>
    <w:rsid w:val="00DD5B96"/>
    <w:rsid w:val="00DD642E"/>
    <w:rsid w:val="00DE1A7A"/>
    <w:rsid w:val="00DE3798"/>
    <w:rsid w:val="00DE70DC"/>
    <w:rsid w:val="00DF2B19"/>
    <w:rsid w:val="00DF2C90"/>
    <w:rsid w:val="00DF39AB"/>
    <w:rsid w:val="00DF44B1"/>
    <w:rsid w:val="00E040BD"/>
    <w:rsid w:val="00E0411B"/>
    <w:rsid w:val="00E06976"/>
    <w:rsid w:val="00E14B5C"/>
    <w:rsid w:val="00E14F5F"/>
    <w:rsid w:val="00E161EC"/>
    <w:rsid w:val="00E1768D"/>
    <w:rsid w:val="00E17CD4"/>
    <w:rsid w:val="00E21457"/>
    <w:rsid w:val="00E271CA"/>
    <w:rsid w:val="00E3009B"/>
    <w:rsid w:val="00E3393A"/>
    <w:rsid w:val="00E33E1A"/>
    <w:rsid w:val="00E35127"/>
    <w:rsid w:val="00E4153A"/>
    <w:rsid w:val="00E43488"/>
    <w:rsid w:val="00E450E3"/>
    <w:rsid w:val="00E46EEA"/>
    <w:rsid w:val="00E50785"/>
    <w:rsid w:val="00E54A6B"/>
    <w:rsid w:val="00E54CB0"/>
    <w:rsid w:val="00E5571E"/>
    <w:rsid w:val="00E6014D"/>
    <w:rsid w:val="00E62674"/>
    <w:rsid w:val="00E63DA9"/>
    <w:rsid w:val="00E64637"/>
    <w:rsid w:val="00E66A5D"/>
    <w:rsid w:val="00E70D32"/>
    <w:rsid w:val="00E71EB2"/>
    <w:rsid w:val="00E77D5E"/>
    <w:rsid w:val="00E8379E"/>
    <w:rsid w:val="00E85160"/>
    <w:rsid w:val="00E91FEC"/>
    <w:rsid w:val="00E93045"/>
    <w:rsid w:val="00E937B5"/>
    <w:rsid w:val="00EA1E8F"/>
    <w:rsid w:val="00EA337A"/>
    <w:rsid w:val="00EA4C86"/>
    <w:rsid w:val="00EA7348"/>
    <w:rsid w:val="00EA781E"/>
    <w:rsid w:val="00EB0BFE"/>
    <w:rsid w:val="00EB11A8"/>
    <w:rsid w:val="00EB3022"/>
    <w:rsid w:val="00EB44FE"/>
    <w:rsid w:val="00EC0016"/>
    <w:rsid w:val="00EC10E7"/>
    <w:rsid w:val="00EC2FCB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F001C6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17291"/>
    <w:rsid w:val="00F2126C"/>
    <w:rsid w:val="00F2158F"/>
    <w:rsid w:val="00F22451"/>
    <w:rsid w:val="00F2372B"/>
    <w:rsid w:val="00F2759C"/>
    <w:rsid w:val="00F31568"/>
    <w:rsid w:val="00F32B67"/>
    <w:rsid w:val="00F32D3D"/>
    <w:rsid w:val="00F33824"/>
    <w:rsid w:val="00F3391F"/>
    <w:rsid w:val="00F35CD6"/>
    <w:rsid w:val="00F360C7"/>
    <w:rsid w:val="00F41DA8"/>
    <w:rsid w:val="00F44F0D"/>
    <w:rsid w:val="00F45F29"/>
    <w:rsid w:val="00F46BC1"/>
    <w:rsid w:val="00F50091"/>
    <w:rsid w:val="00F519EB"/>
    <w:rsid w:val="00F55B8D"/>
    <w:rsid w:val="00F57B66"/>
    <w:rsid w:val="00F61EFE"/>
    <w:rsid w:val="00F675EA"/>
    <w:rsid w:val="00F730B1"/>
    <w:rsid w:val="00F75B82"/>
    <w:rsid w:val="00F7794D"/>
    <w:rsid w:val="00F81548"/>
    <w:rsid w:val="00F819D6"/>
    <w:rsid w:val="00F848A8"/>
    <w:rsid w:val="00F879F2"/>
    <w:rsid w:val="00F91390"/>
    <w:rsid w:val="00F9284C"/>
    <w:rsid w:val="00F942B9"/>
    <w:rsid w:val="00F95762"/>
    <w:rsid w:val="00F96E5E"/>
    <w:rsid w:val="00FA0716"/>
    <w:rsid w:val="00FA14B5"/>
    <w:rsid w:val="00FA1582"/>
    <w:rsid w:val="00FA334C"/>
    <w:rsid w:val="00FA5E5A"/>
    <w:rsid w:val="00FB01F9"/>
    <w:rsid w:val="00FB2DD2"/>
    <w:rsid w:val="00FB7873"/>
    <w:rsid w:val="00FC0BFD"/>
    <w:rsid w:val="00FC2389"/>
    <w:rsid w:val="00FC3437"/>
    <w:rsid w:val="00FC37E1"/>
    <w:rsid w:val="00FC469C"/>
    <w:rsid w:val="00FC7606"/>
    <w:rsid w:val="00FD596E"/>
    <w:rsid w:val="00FD73CB"/>
    <w:rsid w:val="00FE00B3"/>
    <w:rsid w:val="00FE2422"/>
    <w:rsid w:val="00FE2A62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9363-D295-4C79-97B1-A2F21CF5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2019-07-05T09:04:00Z</cp:lastPrinted>
  <dcterms:created xsi:type="dcterms:W3CDTF">2019-07-05T09:22:00Z</dcterms:created>
  <dcterms:modified xsi:type="dcterms:W3CDTF">2019-07-05T09:22:00Z</dcterms:modified>
</cp:coreProperties>
</file>