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74A" w:rsidRDefault="00DE574A" w:rsidP="00DE574A">
      <w:pPr>
        <w:rPr>
          <w:lang w:val="en-US"/>
        </w:rPr>
      </w:pPr>
    </w:p>
    <w:p w:rsidR="006C5E82" w:rsidRDefault="00DE574A" w:rsidP="006C5E8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6C5E82">
        <w:rPr>
          <w:sz w:val="28"/>
          <w:szCs w:val="28"/>
        </w:rPr>
        <w:t>Ежемесячную выплату из материнского капитала можно оформить</w:t>
      </w:r>
    </w:p>
    <w:p w:rsidR="00DE574A" w:rsidRPr="006C5E82" w:rsidRDefault="00DE574A" w:rsidP="006C5E8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6C5E82">
        <w:rPr>
          <w:sz w:val="28"/>
          <w:szCs w:val="28"/>
        </w:rPr>
        <w:t>в любом территориальном органе ПФР</w:t>
      </w:r>
    </w:p>
    <w:p w:rsidR="00DE574A" w:rsidRPr="006C5E82" w:rsidRDefault="00DE574A" w:rsidP="006C5E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C5E82">
        <w:rPr>
          <w:rFonts w:ascii="Times New Roman" w:hAnsi="Times New Roman"/>
          <w:sz w:val="24"/>
          <w:szCs w:val="24"/>
        </w:rPr>
        <w:t>Пенсионный фонд России напоминает о том, что подать заявление на ежемесячную выплату за второго ребенка можно в любой клиентской службе или управлении Пенсионного фонда России, независимо от места жительства владельца сертификата на материнский капитал.</w:t>
      </w:r>
    </w:p>
    <w:p w:rsidR="00DE574A" w:rsidRPr="006C5E82" w:rsidRDefault="00DE574A" w:rsidP="006C5E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C5E82">
        <w:rPr>
          <w:rFonts w:ascii="Times New Roman" w:hAnsi="Times New Roman"/>
          <w:sz w:val="24"/>
          <w:szCs w:val="24"/>
        </w:rPr>
        <w:t xml:space="preserve">В мае 2019 года экстерриториальный принцип подачи заявления на ежемесячные выплаты законодательно закреплен соответствующими </w:t>
      </w:r>
      <w:hyperlink r:id="rId8" w:tgtFrame="_blank" w:history="1">
        <w:r w:rsidRPr="006C5E82">
          <w:rPr>
            <w:rStyle w:val="a5"/>
            <w:rFonts w:ascii="Times New Roman" w:hAnsi="Times New Roman"/>
            <w:sz w:val="24"/>
            <w:szCs w:val="24"/>
          </w:rPr>
          <w:t>поправками</w:t>
        </w:r>
      </w:hyperlink>
      <w:r w:rsidRPr="006C5E82">
        <w:rPr>
          <w:rFonts w:ascii="Times New Roman" w:hAnsi="Times New Roman"/>
          <w:sz w:val="24"/>
          <w:szCs w:val="24"/>
        </w:rPr>
        <w:t> в федеральный закон № 418-ФЗ от 28 декабря 2017 года «О ежемесячных выплатах семьям, имеющим детей».</w:t>
      </w:r>
    </w:p>
    <w:p w:rsidR="00DE574A" w:rsidRPr="006C5E82" w:rsidRDefault="00DE574A" w:rsidP="006C5E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C5E82">
        <w:rPr>
          <w:rFonts w:ascii="Times New Roman" w:hAnsi="Times New Roman"/>
          <w:sz w:val="24"/>
          <w:szCs w:val="24"/>
        </w:rPr>
        <w:t>Напомним, 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полгода, выплата будет предоставлена с даты рождения или усыновления</w:t>
      </w:r>
      <w:r w:rsidR="00405D61">
        <w:rPr>
          <w:rFonts w:ascii="Times New Roman" w:hAnsi="Times New Roman"/>
          <w:sz w:val="24"/>
          <w:szCs w:val="24"/>
        </w:rPr>
        <w:t>,</w:t>
      </w:r>
      <w:r w:rsidRPr="006C5E82">
        <w:rPr>
          <w:rFonts w:ascii="Times New Roman" w:hAnsi="Times New Roman"/>
          <w:sz w:val="24"/>
          <w:szCs w:val="24"/>
        </w:rPr>
        <w:t xml:space="preserve"> и семья получит средства за все прошедшие месяцы. При обращении позже 6 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</w:p>
    <w:p w:rsidR="00DE574A" w:rsidRPr="006C5E82" w:rsidRDefault="00DE574A" w:rsidP="006C5E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C5E82">
        <w:rPr>
          <w:rFonts w:ascii="Times New Roman" w:hAnsi="Times New Roman"/>
          <w:sz w:val="24"/>
          <w:szCs w:val="24"/>
        </w:rPr>
        <w:t>Размер ежемесячной выплаты зависит от региона и соответствует прожиточному минимуму ребенка в субъекте РФ за второй квартал прошлого года. В 2019 году размер выплаты равен прожиточному минимуму за второй квартал 2018 года.</w:t>
      </w:r>
    </w:p>
    <w:p w:rsidR="00DE574A" w:rsidRPr="006C5E82" w:rsidRDefault="00DE574A" w:rsidP="006C5E8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C5E82">
        <w:rPr>
          <w:rFonts w:ascii="Times New Roman" w:hAnsi="Times New Roman"/>
          <w:sz w:val="24"/>
          <w:szCs w:val="24"/>
        </w:rPr>
        <w:t xml:space="preserve">Для удобства на сайте ПФР работает </w:t>
      </w:r>
      <w:hyperlink r:id="rId9" w:tgtFrame="_blank" w:history="1">
        <w:r w:rsidRPr="006C5E82">
          <w:rPr>
            <w:rStyle w:val="a5"/>
            <w:rFonts w:ascii="Times New Roman" w:hAnsi="Times New Roman"/>
            <w:sz w:val="24"/>
            <w:szCs w:val="24"/>
          </w:rPr>
          <w:t>калькулятор ежемесячной выплаты</w:t>
        </w:r>
      </w:hyperlink>
      <w:r w:rsidRPr="006C5E82">
        <w:rPr>
          <w:rFonts w:ascii="Times New Roman" w:hAnsi="Times New Roman"/>
          <w:sz w:val="24"/>
          <w:szCs w:val="24"/>
        </w:rPr>
        <w:t>, позволяющий определить право семьи на выплату, а также узнать ее размер в конкретном регионе.</w:t>
      </w:r>
    </w:p>
    <w:p w:rsidR="006C5504" w:rsidRDefault="006C5504" w:rsidP="001B38F9">
      <w:pPr>
        <w:rPr>
          <w:color w:val="1D2129"/>
          <w:shd w:val="clear" w:color="auto" w:fill="FFFFFF"/>
        </w:rPr>
      </w:pPr>
    </w:p>
    <w:p w:rsidR="00775D7B" w:rsidRDefault="000C6DBC" w:rsidP="00DA6AB2">
      <w:pPr>
        <w:keepLines/>
        <w:spacing w:after="240"/>
        <w:jc w:val="right"/>
        <w:rPr>
          <w:sz w:val="32"/>
          <w:szCs w:val="32"/>
          <w:lang w:val="en-US"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A5" w:rsidRDefault="00C951A5">
      <w:r>
        <w:separator/>
      </w:r>
    </w:p>
  </w:endnote>
  <w:endnote w:type="continuationSeparator" w:id="0">
    <w:p w:rsidR="00C951A5" w:rsidRDefault="00C9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A5" w:rsidRDefault="00C951A5">
      <w:r>
        <w:separator/>
      </w:r>
    </w:p>
  </w:footnote>
  <w:footnote w:type="continuationSeparator" w:id="0">
    <w:p w:rsidR="00C951A5" w:rsidRDefault="00C95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8B62D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332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5D61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4D54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5E82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62D3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E84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836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4A6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079F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0511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1A5"/>
    <w:rsid w:val="00C95776"/>
    <w:rsid w:val="00C96845"/>
    <w:rsid w:val="00C97486"/>
    <w:rsid w:val="00C97840"/>
    <w:rsid w:val="00C97CC0"/>
    <w:rsid w:val="00CA01E0"/>
    <w:rsid w:val="00CA074E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C98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6A2E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574A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BB8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66CAB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laws/acts/34/5750451060104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f.ru/spec/matcap_v2.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515B-B1EE-48C3-9661-0DC7E55B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1665</CharactersWithSpaces>
  <SharedDoc>false</SharedDoc>
  <HLinks>
    <vt:vector size="12" baseType="variant">
      <vt:variant>
        <vt:i4>6357003</vt:i4>
      </vt:variant>
      <vt:variant>
        <vt:i4>3</vt:i4>
      </vt:variant>
      <vt:variant>
        <vt:i4>0</vt:i4>
      </vt:variant>
      <vt:variant>
        <vt:i4>5</vt:i4>
      </vt:variant>
      <vt:variant>
        <vt:lpwstr>http://www.pfrf.ru/spec/matcap_v2.3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http://pravo.gov.ru/laws/acts/34/57504510601047.html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2019-07-08T05:53:00Z</dcterms:created>
  <dcterms:modified xsi:type="dcterms:W3CDTF">2019-07-08T05:53:00Z</dcterms:modified>
</cp:coreProperties>
</file>