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3828" w:rsidRDefault="00A53828" w:rsidP="00A53828"/>
    <w:p w:rsidR="007A4FC7" w:rsidRDefault="00EA3974" w:rsidP="00BE2403">
      <w:pPr>
        <w:jc w:val="center"/>
        <w:rPr>
          <w:rFonts w:ascii="RobotoCondensed-Bold" w:hAnsi="RobotoCondensed-Bold"/>
          <w:b/>
          <w:color w:val="111111"/>
          <w:sz w:val="29"/>
          <w:szCs w:val="29"/>
          <w:lang w:eastAsia="ru-RU"/>
        </w:rPr>
      </w:pPr>
      <w:r>
        <w:rPr>
          <w:rFonts w:ascii="RobotoCondensed-Bold" w:hAnsi="RobotoCondensed-Bold"/>
          <w:b/>
          <w:color w:val="111111"/>
          <w:sz w:val="29"/>
          <w:szCs w:val="29"/>
          <w:lang w:eastAsia="ru-RU"/>
        </w:rPr>
        <w:t xml:space="preserve">В этом году брянцы уже </w:t>
      </w:r>
      <w:r w:rsidR="00281273">
        <w:rPr>
          <w:rFonts w:ascii="RobotoCondensed-Bold" w:hAnsi="RobotoCondensed-Bold"/>
          <w:b/>
          <w:color w:val="111111"/>
          <w:sz w:val="29"/>
          <w:szCs w:val="29"/>
          <w:lang w:eastAsia="ru-RU"/>
        </w:rPr>
        <w:t xml:space="preserve"> </w:t>
      </w:r>
      <w:r w:rsidR="00D73010">
        <w:rPr>
          <w:rFonts w:ascii="RobotoCondensed-Bold" w:hAnsi="RobotoCondensed-Bold"/>
          <w:b/>
          <w:color w:val="111111"/>
          <w:sz w:val="29"/>
          <w:szCs w:val="29"/>
          <w:lang w:eastAsia="ru-RU"/>
        </w:rPr>
        <w:t xml:space="preserve">использовали </w:t>
      </w:r>
      <w:r w:rsidR="00281273">
        <w:rPr>
          <w:rFonts w:ascii="RobotoCondensed-Bold" w:hAnsi="RobotoCondensed-Bold"/>
          <w:b/>
          <w:color w:val="111111"/>
          <w:sz w:val="29"/>
          <w:szCs w:val="29"/>
          <w:lang w:eastAsia="ru-RU"/>
        </w:rPr>
        <w:t xml:space="preserve"> б</w:t>
      </w:r>
      <w:r w:rsidR="000F0B23">
        <w:rPr>
          <w:rFonts w:ascii="RobotoCondensed-Bold" w:hAnsi="RobotoCondensed-Bold"/>
          <w:b/>
          <w:color w:val="111111"/>
          <w:sz w:val="29"/>
          <w:szCs w:val="29"/>
          <w:lang w:eastAsia="ru-RU"/>
        </w:rPr>
        <w:t>олее 9</w:t>
      </w:r>
      <w:r w:rsidR="000F0B23" w:rsidRPr="000F0B23">
        <w:rPr>
          <w:rFonts w:ascii="RobotoCondensed-Bold" w:hAnsi="RobotoCondensed-Bold"/>
          <w:b/>
          <w:color w:val="111111"/>
          <w:sz w:val="29"/>
          <w:szCs w:val="29"/>
          <w:lang w:eastAsia="ru-RU"/>
        </w:rPr>
        <w:t xml:space="preserve">51 </w:t>
      </w:r>
      <w:r w:rsidR="00CE5A27">
        <w:rPr>
          <w:rFonts w:ascii="RobotoCondensed-Bold" w:hAnsi="RobotoCondensed-Bold"/>
          <w:b/>
          <w:color w:val="111111"/>
          <w:sz w:val="29"/>
          <w:szCs w:val="29"/>
          <w:lang w:eastAsia="ru-RU"/>
        </w:rPr>
        <w:t>миллион</w:t>
      </w:r>
      <w:r w:rsidR="00F9105D" w:rsidRPr="00F9105D">
        <w:rPr>
          <w:rFonts w:ascii="RobotoCondensed-Bold" w:hAnsi="RobotoCondensed-Bold"/>
          <w:b/>
          <w:color w:val="111111"/>
          <w:sz w:val="29"/>
          <w:szCs w:val="29"/>
          <w:lang w:eastAsia="ru-RU"/>
        </w:rPr>
        <w:t>а</w:t>
      </w:r>
      <w:r w:rsidR="00CE5A27">
        <w:rPr>
          <w:rFonts w:ascii="RobotoCondensed-Bold" w:hAnsi="RobotoCondensed-Bold"/>
          <w:b/>
          <w:color w:val="111111"/>
          <w:sz w:val="29"/>
          <w:szCs w:val="29"/>
          <w:lang w:eastAsia="ru-RU"/>
        </w:rPr>
        <w:t xml:space="preserve"> </w:t>
      </w:r>
      <w:r w:rsidR="00BE2403" w:rsidRPr="00BE2403">
        <w:rPr>
          <w:rFonts w:ascii="RobotoCondensed-Bold" w:hAnsi="RobotoCondensed-Bold"/>
          <w:b/>
          <w:color w:val="111111"/>
          <w:sz w:val="29"/>
          <w:szCs w:val="29"/>
          <w:lang w:eastAsia="ru-RU"/>
        </w:rPr>
        <w:t xml:space="preserve">рублей </w:t>
      </w:r>
      <w:r w:rsidR="00CE5A27">
        <w:rPr>
          <w:rFonts w:ascii="RobotoCondensed-Bold" w:hAnsi="RobotoCondensed-Bold"/>
          <w:b/>
          <w:color w:val="111111"/>
          <w:sz w:val="29"/>
          <w:szCs w:val="29"/>
          <w:lang w:eastAsia="ru-RU"/>
        </w:rPr>
        <w:t xml:space="preserve"> </w:t>
      </w:r>
    </w:p>
    <w:p w:rsidR="001E71AD" w:rsidRPr="00BE2403" w:rsidRDefault="00BE2403" w:rsidP="00BE2403">
      <w:pPr>
        <w:jc w:val="center"/>
        <w:rPr>
          <w:b/>
          <w:sz w:val="28"/>
          <w:szCs w:val="28"/>
        </w:rPr>
      </w:pPr>
      <w:r w:rsidRPr="00BE2403">
        <w:rPr>
          <w:rFonts w:ascii="RobotoCondensed-Bold" w:hAnsi="RobotoCondensed-Bold"/>
          <w:b/>
          <w:color w:val="111111"/>
          <w:sz w:val="29"/>
          <w:szCs w:val="29"/>
          <w:lang w:eastAsia="ru-RU"/>
        </w:rPr>
        <w:t>средств  материнского капитала</w:t>
      </w:r>
    </w:p>
    <w:p w:rsidR="00BE2403" w:rsidRPr="001E71AD" w:rsidRDefault="00BE2403" w:rsidP="001E71AD">
      <w:pPr>
        <w:rPr>
          <w:sz w:val="28"/>
          <w:szCs w:val="28"/>
        </w:rPr>
      </w:pPr>
    </w:p>
    <w:p w:rsidR="00F20E37" w:rsidRDefault="000F0B23" w:rsidP="008B0BF5">
      <w:pPr>
        <w:shd w:val="clear" w:color="auto" w:fill="FFFFFF"/>
        <w:suppressAutoHyphens w:val="0"/>
        <w:spacing w:line="276" w:lineRule="auto"/>
        <w:jc w:val="both"/>
        <w:rPr>
          <w:rFonts w:ascii="RobotoCondensed-Bold" w:hAnsi="RobotoCondensed-Bold"/>
          <w:color w:val="111111"/>
          <w:sz w:val="28"/>
          <w:szCs w:val="28"/>
          <w:lang w:eastAsia="ru-RU"/>
        </w:rPr>
      </w:pPr>
      <w:r w:rsidRPr="000F0B23">
        <w:rPr>
          <w:rFonts w:ascii="RobotoCondensed-Bold" w:hAnsi="RobotoCondensed-Bold"/>
          <w:color w:val="111111"/>
          <w:sz w:val="29"/>
          <w:szCs w:val="29"/>
          <w:lang w:eastAsia="ru-RU"/>
        </w:rPr>
        <w:t xml:space="preserve"> </w:t>
      </w:r>
      <w:r w:rsidR="008863F2">
        <w:rPr>
          <w:rFonts w:ascii="RobotoCondensed-Bold" w:hAnsi="RobotoCondensed-Bold"/>
          <w:color w:val="111111"/>
          <w:sz w:val="29"/>
          <w:szCs w:val="29"/>
          <w:lang w:eastAsia="ru-RU"/>
        </w:rPr>
        <w:tab/>
      </w:r>
      <w:r w:rsidRPr="000F0B23">
        <w:rPr>
          <w:rFonts w:ascii="RobotoCondensed-Bold" w:hAnsi="RobotoCondensed-Bold"/>
          <w:color w:val="111111"/>
          <w:sz w:val="29"/>
          <w:szCs w:val="29"/>
          <w:lang w:eastAsia="ru-RU"/>
        </w:rPr>
        <w:t xml:space="preserve">2826 </w:t>
      </w:r>
      <w:r w:rsidR="008B0BF5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жительниц Брянщины </w:t>
      </w:r>
      <w:r w:rsidR="00D635F6">
        <w:rPr>
          <w:rFonts w:ascii="RobotoCondensed-Bold" w:hAnsi="RobotoCondensed-Bold"/>
          <w:color w:val="111111"/>
          <w:sz w:val="28"/>
          <w:szCs w:val="28"/>
          <w:lang w:eastAsia="ru-RU"/>
        </w:rPr>
        <w:t>частично или полностью</w:t>
      </w:r>
      <w:r w:rsidR="00F20E37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</w:t>
      </w:r>
      <w:r w:rsidR="008B0BF5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распорядились </w:t>
      </w:r>
      <w:r w:rsidR="00103DBC" w:rsidRPr="00BE2403">
        <w:rPr>
          <w:rFonts w:ascii="RobotoCondensed-Bold" w:hAnsi="RobotoCondensed-Bold"/>
          <w:color w:val="111111"/>
          <w:sz w:val="28"/>
          <w:szCs w:val="28"/>
          <w:lang w:eastAsia="ru-RU"/>
        </w:rPr>
        <w:t>средства</w:t>
      </w:r>
      <w:r w:rsidR="008B0BF5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ми </w:t>
      </w:r>
      <w:r w:rsidR="00103DBC" w:rsidRPr="00BE2403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материнского семейного капитала</w:t>
      </w:r>
      <w:r w:rsidR="00BB0CD6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в текущем году</w:t>
      </w:r>
      <w:r w:rsidR="00DD4FE2" w:rsidRPr="00DD4FE2">
        <w:rPr>
          <w:rFonts w:ascii="RobotoCondensed-Bold" w:hAnsi="RobotoCondensed-Bold"/>
          <w:i/>
          <w:color w:val="111111"/>
          <w:sz w:val="28"/>
          <w:szCs w:val="28"/>
          <w:lang w:eastAsia="ru-RU"/>
        </w:rPr>
        <w:t>.</w:t>
      </w:r>
      <w:r w:rsidR="00DD4FE2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</w:t>
      </w:r>
      <w:r w:rsidR="008B0BF5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Пенсионный фонд </w:t>
      </w:r>
      <w:r w:rsidR="00911D7D" w:rsidRPr="00BE2403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перечисл</w:t>
      </w:r>
      <w:r w:rsidR="008B0BF5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ил для этого </w:t>
      </w:r>
      <w:r w:rsidR="00911D7D" w:rsidRPr="00BE2403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более </w:t>
      </w:r>
      <w:r w:rsidRPr="000F0B23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951 </w:t>
      </w:r>
      <w:r w:rsidR="00911D7D" w:rsidRPr="00BE2403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млн. </w:t>
      </w:r>
      <w:r w:rsidR="00BE2403">
        <w:rPr>
          <w:rFonts w:ascii="RobotoCondensed-Bold" w:hAnsi="RobotoCondensed-Bold"/>
          <w:color w:val="111111"/>
          <w:sz w:val="28"/>
          <w:szCs w:val="28"/>
          <w:lang w:eastAsia="ru-RU"/>
        </w:rPr>
        <w:t>рублей</w:t>
      </w:r>
      <w:r w:rsidR="00911D7D" w:rsidRPr="00BE2403">
        <w:rPr>
          <w:rFonts w:ascii="RobotoCondensed-Bold" w:hAnsi="RobotoCondensed-Bold"/>
          <w:color w:val="111111"/>
          <w:sz w:val="28"/>
          <w:szCs w:val="28"/>
          <w:lang w:eastAsia="ru-RU"/>
        </w:rPr>
        <w:t>.</w:t>
      </w:r>
      <w:r w:rsidR="009F7355" w:rsidRPr="00BE2403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</w:t>
      </w:r>
    </w:p>
    <w:p w:rsidR="000F0B23" w:rsidRDefault="00F20E37" w:rsidP="000F0B23">
      <w:pPr>
        <w:shd w:val="clear" w:color="auto" w:fill="FFFFFF"/>
        <w:suppressAutoHyphens w:val="0"/>
        <w:spacing w:line="276" w:lineRule="auto"/>
        <w:ind w:firstLine="708"/>
        <w:jc w:val="both"/>
        <w:rPr>
          <w:rFonts w:ascii="RobotoCondensed-Bold" w:hAnsi="RobotoCondensed-Bold"/>
          <w:color w:val="111111"/>
          <w:sz w:val="28"/>
          <w:szCs w:val="28"/>
          <w:lang w:eastAsia="ru-RU"/>
        </w:rPr>
      </w:pPr>
      <w:r>
        <w:rPr>
          <w:rFonts w:ascii="RobotoCondensed-Bold" w:hAnsi="RobotoCondensed-Bold"/>
          <w:color w:val="111111"/>
          <w:sz w:val="28"/>
          <w:szCs w:val="28"/>
          <w:lang w:eastAsia="ru-RU"/>
        </w:rPr>
        <w:t>Основн</w:t>
      </w:r>
      <w:r w:rsidR="00754101">
        <w:rPr>
          <w:rFonts w:ascii="RobotoCondensed-Bold" w:hAnsi="RobotoCondensed-Bold"/>
          <w:color w:val="111111"/>
          <w:sz w:val="28"/>
          <w:szCs w:val="28"/>
          <w:lang w:eastAsia="ru-RU"/>
        </w:rPr>
        <w:t>ым</w:t>
      </w:r>
      <w:r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направление</w:t>
      </w:r>
      <w:r w:rsidR="00754101">
        <w:rPr>
          <w:rFonts w:ascii="RobotoCondensed-Bold" w:hAnsi="RobotoCondensed-Bold"/>
          <w:color w:val="111111"/>
          <w:sz w:val="28"/>
          <w:szCs w:val="28"/>
          <w:lang w:eastAsia="ru-RU"/>
        </w:rPr>
        <w:t>м</w:t>
      </w:r>
      <w:r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реализации материнского капитала по-прежнему </w:t>
      </w:r>
      <w:r w:rsidR="00754101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остается </w:t>
      </w:r>
      <w:r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улучшение жилищных условий семьи. </w:t>
      </w:r>
      <w:r w:rsidR="00412F53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</w:t>
      </w:r>
      <w:r w:rsidR="00AF181B">
        <w:rPr>
          <w:rFonts w:ascii="RobotoCondensed-Bold" w:hAnsi="RobotoCondensed-Bold"/>
          <w:color w:val="111111"/>
          <w:sz w:val="28"/>
          <w:szCs w:val="28"/>
          <w:lang w:eastAsia="ru-RU"/>
        </w:rPr>
        <w:t>Б</w:t>
      </w:r>
      <w:r w:rsidR="00F663C2">
        <w:rPr>
          <w:rFonts w:ascii="RobotoCondensed-Bold" w:hAnsi="RobotoCondensed-Bold"/>
          <w:color w:val="111111"/>
          <w:sz w:val="28"/>
          <w:szCs w:val="28"/>
          <w:lang w:eastAsia="ru-RU"/>
        </w:rPr>
        <w:t>ез</w:t>
      </w:r>
      <w:r w:rsidR="00412F53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привлечения кредитных средств</w:t>
      </w:r>
      <w:r w:rsidR="00AE2C68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</w:t>
      </w:r>
      <w:r w:rsidR="000D064C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им воспользовались</w:t>
      </w:r>
      <w:r w:rsidR="000F0B23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</w:t>
      </w:r>
      <w:r w:rsidR="000F0B23" w:rsidRPr="000F0B23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1036 </w:t>
      </w:r>
      <w:r w:rsidR="001D0A37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брянских </w:t>
      </w:r>
      <w:r w:rsidR="000D064C">
        <w:rPr>
          <w:rFonts w:ascii="RobotoCondensed-Bold" w:hAnsi="RobotoCondensed-Bold"/>
          <w:color w:val="111111"/>
          <w:sz w:val="28"/>
          <w:szCs w:val="28"/>
          <w:lang w:eastAsia="ru-RU"/>
        </w:rPr>
        <w:t>мамоч</w:t>
      </w:r>
      <w:r w:rsidR="000F0B23" w:rsidRPr="000F0B23">
        <w:rPr>
          <w:rFonts w:ascii="RobotoCondensed-Bold" w:hAnsi="RobotoCondensed-Bold"/>
          <w:color w:val="111111"/>
          <w:sz w:val="28"/>
          <w:szCs w:val="28"/>
          <w:lang w:eastAsia="ru-RU"/>
        </w:rPr>
        <w:t>ек</w:t>
      </w:r>
      <w:r w:rsidR="000D064C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.  </w:t>
      </w:r>
      <w:r w:rsidR="00A11DDB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С привлечением кредитных средств материнский капитал использовали </w:t>
      </w:r>
      <w:r w:rsidR="000F0B23">
        <w:rPr>
          <w:rFonts w:ascii="RobotoCondensed-Bold" w:hAnsi="RobotoCondensed-Bold"/>
          <w:color w:val="111111"/>
          <w:sz w:val="28"/>
          <w:szCs w:val="28"/>
          <w:lang w:eastAsia="ru-RU"/>
        </w:rPr>
        <w:t>1146</w:t>
      </w:r>
      <w:r w:rsidR="00F663C2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</w:t>
      </w:r>
      <w:r w:rsidR="00A11DDB">
        <w:rPr>
          <w:rFonts w:ascii="RobotoCondensed-Bold" w:hAnsi="RobotoCondensed-Bold"/>
          <w:color w:val="111111"/>
          <w:sz w:val="28"/>
          <w:szCs w:val="28"/>
          <w:lang w:eastAsia="ru-RU"/>
        </w:rPr>
        <w:t>сем</w:t>
      </w:r>
      <w:r w:rsidR="000F0B23">
        <w:rPr>
          <w:rFonts w:ascii="RobotoCondensed-Bold" w:hAnsi="RobotoCondensed-Bold"/>
          <w:color w:val="111111"/>
          <w:sz w:val="28"/>
          <w:szCs w:val="28"/>
          <w:lang w:eastAsia="ru-RU"/>
        </w:rPr>
        <w:t>ей</w:t>
      </w:r>
      <w:r w:rsidR="00A11DDB">
        <w:rPr>
          <w:rFonts w:ascii="RobotoCondensed-Bold" w:hAnsi="RobotoCondensed-Bold"/>
          <w:color w:val="111111"/>
          <w:sz w:val="28"/>
          <w:szCs w:val="28"/>
          <w:lang w:eastAsia="ru-RU"/>
        </w:rPr>
        <w:t>.</w:t>
      </w:r>
      <w:r w:rsidR="000D064C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</w:t>
      </w:r>
    </w:p>
    <w:p w:rsidR="001B2D11" w:rsidRDefault="000F0B23" w:rsidP="000F0B23">
      <w:pPr>
        <w:shd w:val="clear" w:color="auto" w:fill="FFFFFF"/>
        <w:suppressAutoHyphens w:val="0"/>
        <w:spacing w:line="276" w:lineRule="auto"/>
        <w:ind w:firstLine="708"/>
        <w:jc w:val="both"/>
        <w:rPr>
          <w:rFonts w:ascii="RobotoCondensed-Bold" w:hAnsi="RobotoCondensed-Bold"/>
          <w:color w:val="111111"/>
          <w:sz w:val="28"/>
          <w:szCs w:val="28"/>
          <w:lang w:eastAsia="ru-RU"/>
        </w:rPr>
      </w:pPr>
      <w:r>
        <w:rPr>
          <w:rFonts w:ascii="RobotoCondensed-Bold" w:hAnsi="RobotoCondensed-Bold"/>
          <w:color w:val="111111"/>
          <w:sz w:val="28"/>
          <w:szCs w:val="28"/>
          <w:lang w:eastAsia="ru-RU"/>
        </w:rPr>
        <w:t>601</w:t>
      </w:r>
      <w:r w:rsidR="001B2D11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мамоч</w:t>
      </w:r>
      <w:r w:rsidR="00CA2E1C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ек </w:t>
      </w:r>
      <w:r w:rsidR="00684C4E">
        <w:rPr>
          <w:rFonts w:ascii="RobotoCondensed-Bold" w:hAnsi="RobotoCondensed-Bold"/>
          <w:color w:val="111111"/>
          <w:sz w:val="28"/>
          <w:szCs w:val="28"/>
          <w:lang w:eastAsia="ru-RU"/>
        </w:rPr>
        <w:t>поддержали</w:t>
      </w:r>
      <w:r w:rsidR="00E26DBA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</w:t>
      </w:r>
      <w:r w:rsidR="00803FC4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в нынешнем году </w:t>
      </w:r>
      <w:r w:rsidR="00E26DBA">
        <w:rPr>
          <w:rFonts w:ascii="RobotoCondensed-Bold" w:hAnsi="RobotoCondensed-Bold"/>
          <w:color w:val="111111"/>
          <w:sz w:val="28"/>
          <w:szCs w:val="28"/>
          <w:lang w:eastAsia="ru-RU"/>
        </w:rPr>
        <w:t>инициатив</w:t>
      </w:r>
      <w:r w:rsidR="00684C4E">
        <w:rPr>
          <w:rFonts w:ascii="RobotoCondensed-Bold" w:hAnsi="RobotoCondensed-Bold"/>
          <w:color w:val="111111"/>
          <w:sz w:val="28"/>
          <w:szCs w:val="28"/>
          <w:lang w:eastAsia="ru-RU"/>
        </w:rPr>
        <w:t>у</w:t>
      </w:r>
      <w:r w:rsidR="00E26DBA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президента России и </w:t>
      </w:r>
      <w:r w:rsidR="00C540C3" w:rsidRPr="00C540C3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подали заявление на установление </w:t>
      </w:r>
      <w:r w:rsidR="001B2D11">
        <w:rPr>
          <w:rFonts w:ascii="RobotoCondensed-Bold" w:hAnsi="RobotoCondensed-Bold"/>
          <w:color w:val="111111"/>
          <w:sz w:val="28"/>
          <w:szCs w:val="28"/>
          <w:lang w:eastAsia="ru-RU"/>
        </w:rPr>
        <w:t>ежемесячн</w:t>
      </w:r>
      <w:r w:rsidR="00C540C3">
        <w:rPr>
          <w:rFonts w:ascii="RobotoCondensed-Bold" w:hAnsi="RobotoCondensed-Bold"/>
          <w:color w:val="111111"/>
          <w:sz w:val="28"/>
          <w:szCs w:val="28"/>
          <w:lang w:eastAsia="ru-RU"/>
        </w:rPr>
        <w:t>ой</w:t>
      </w:r>
      <w:r w:rsidR="001B2D11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выплат</w:t>
      </w:r>
      <w:r w:rsidR="00C540C3">
        <w:rPr>
          <w:rFonts w:ascii="RobotoCondensed-Bold" w:hAnsi="RobotoCondensed-Bold"/>
          <w:color w:val="111111"/>
          <w:sz w:val="28"/>
          <w:szCs w:val="28"/>
          <w:lang w:eastAsia="ru-RU"/>
        </w:rPr>
        <w:t>ы</w:t>
      </w:r>
      <w:r w:rsidR="00951997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из средств материнского капитала</w:t>
      </w:r>
      <w:r w:rsidR="001B2D11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. Для </w:t>
      </w:r>
      <w:r w:rsidR="00E944FE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реализации </w:t>
      </w:r>
      <w:r w:rsidR="00EC3DD4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</w:t>
      </w:r>
      <w:r w:rsidR="001B2D11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этого  </w:t>
      </w:r>
      <w:r w:rsidR="00E944FE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направления </w:t>
      </w:r>
      <w:r w:rsidR="00447F1A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с </w:t>
      </w:r>
      <w:r w:rsidR="00F83DE6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января </w:t>
      </w:r>
      <w:r w:rsidR="00447F1A">
        <w:rPr>
          <w:rFonts w:ascii="RobotoCondensed-Bold" w:hAnsi="RobotoCondensed-Bold"/>
          <w:color w:val="111111"/>
          <w:sz w:val="28"/>
          <w:szCs w:val="28"/>
          <w:lang w:eastAsia="ru-RU"/>
        </w:rPr>
        <w:t>201</w:t>
      </w:r>
      <w:r w:rsidR="00CA2E1C">
        <w:rPr>
          <w:rFonts w:ascii="RobotoCondensed-Bold" w:hAnsi="RobotoCondensed-Bold"/>
          <w:color w:val="111111"/>
          <w:sz w:val="28"/>
          <w:szCs w:val="28"/>
          <w:lang w:eastAsia="ru-RU"/>
        </w:rPr>
        <w:t>9</w:t>
      </w:r>
      <w:r w:rsidR="00447F1A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года </w:t>
      </w:r>
      <w:r w:rsidR="00F83DE6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брянским семьям </w:t>
      </w:r>
      <w:r w:rsidR="00565D41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было перечислено более 42,5 </w:t>
      </w:r>
      <w:r w:rsidR="001B2D11">
        <w:rPr>
          <w:rFonts w:ascii="RobotoCondensed-Bold" w:hAnsi="RobotoCondensed-Bold"/>
          <w:color w:val="111111"/>
          <w:sz w:val="28"/>
          <w:szCs w:val="28"/>
          <w:lang w:eastAsia="ru-RU"/>
        </w:rPr>
        <w:t>млн. рублей</w:t>
      </w:r>
      <w:r w:rsidR="00CA2E1C">
        <w:rPr>
          <w:rFonts w:ascii="RobotoCondensed-Bold" w:hAnsi="RobotoCondensed-Bold"/>
          <w:color w:val="111111"/>
          <w:sz w:val="28"/>
          <w:szCs w:val="28"/>
          <w:lang w:eastAsia="ru-RU"/>
        </w:rPr>
        <w:t>.</w:t>
      </w:r>
    </w:p>
    <w:p w:rsidR="003B7B5D" w:rsidRPr="00BE2403" w:rsidRDefault="00D012B0" w:rsidP="00F20E37">
      <w:pPr>
        <w:shd w:val="clear" w:color="auto" w:fill="FFFFFF"/>
        <w:suppressAutoHyphens w:val="0"/>
        <w:spacing w:line="276" w:lineRule="auto"/>
        <w:ind w:firstLine="708"/>
        <w:jc w:val="both"/>
        <w:rPr>
          <w:rFonts w:ascii="RobotoCondensed-Bold" w:hAnsi="RobotoCondensed-Bold"/>
          <w:color w:val="111111"/>
          <w:sz w:val="28"/>
          <w:szCs w:val="28"/>
          <w:lang w:eastAsia="ru-RU"/>
        </w:rPr>
      </w:pPr>
      <w:r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Значительные средства </w:t>
      </w:r>
      <w:r w:rsidR="006F3638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</w:t>
      </w:r>
      <w:r w:rsidR="006F3638">
        <w:rPr>
          <w:rFonts w:ascii="RobotoCondensed-Bold" w:hAnsi="RobotoCondensed-Bold" w:hint="eastAsia"/>
          <w:color w:val="111111"/>
          <w:sz w:val="28"/>
          <w:szCs w:val="28"/>
          <w:lang w:eastAsia="ru-RU"/>
        </w:rPr>
        <w:t>материнского</w:t>
      </w:r>
      <w:r w:rsidR="006F3638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капитала</w:t>
      </w:r>
      <w:r w:rsidR="00B5102F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</w:t>
      </w:r>
      <w:r w:rsidR="000F0B23">
        <w:rPr>
          <w:rFonts w:ascii="RobotoCondensed-Bold" w:hAnsi="RobotoCondensed-Bold"/>
          <w:color w:val="111111"/>
          <w:sz w:val="28"/>
          <w:szCs w:val="28"/>
          <w:lang w:eastAsia="ru-RU"/>
        </w:rPr>
        <w:t>(более 6,2</w:t>
      </w:r>
      <w:r w:rsidR="00C904A4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млн. рублей) </w:t>
      </w:r>
      <w:r w:rsidR="00F83DE6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брянские </w:t>
      </w:r>
      <w:r>
        <w:rPr>
          <w:rFonts w:ascii="RobotoCondensed-Bold" w:hAnsi="RobotoCondensed-Bold"/>
          <w:color w:val="111111"/>
          <w:sz w:val="28"/>
          <w:szCs w:val="28"/>
          <w:lang w:eastAsia="ru-RU"/>
        </w:rPr>
        <w:t>семьи  направ</w:t>
      </w:r>
      <w:r w:rsidR="00252D10">
        <w:rPr>
          <w:rFonts w:ascii="RobotoCondensed-Bold" w:hAnsi="RobotoCondensed-Bold"/>
          <w:color w:val="111111"/>
          <w:sz w:val="28"/>
          <w:szCs w:val="28"/>
          <w:lang w:eastAsia="ru-RU"/>
        </w:rPr>
        <w:t>или также</w:t>
      </w:r>
      <w:r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</w:t>
      </w:r>
      <w:r w:rsidR="00C904A4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в  </w:t>
      </w:r>
      <w:r w:rsidR="00CA2E1C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текущем году </w:t>
      </w:r>
      <w:r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на </w:t>
      </w:r>
      <w:r w:rsidR="00F20E37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</w:t>
      </w:r>
      <w:r>
        <w:rPr>
          <w:rFonts w:ascii="RobotoCondensed-Bold" w:hAnsi="RobotoCondensed-Bold"/>
          <w:color w:val="111111"/>
          <w:sz w:val="28"/>
          <w:szCs w:val="28"/>
          <w:lang w:eastAsia="ru-RU"/>
        </w:rPr>
        <w:t>образование детей</w:t>
      </w:r>
      <w:r w:rsidR="00F86A97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и иные, связанные с этим </w:t>
      </w:r>
      <w:r w:rsidR="00F566AC">
        <w:rPr>
          <w:rFonts w:ascii="RobotoCondensed-Bold" w:hAnsi="RobotoCondensed-Bold"/>
          <w:color w:val="111111"/>
          <w:sz w:val="28"/>
          <w:szCs w:val="28"/>
          <w:lang w:eastAsia="ru-RU"/>
        </w:rPr>
        <w:t>расходы</w:t>
      </w:r>
      <w:r w:rsidR="00995BCE">
        <w:rPr>
          <w:rFonts w:ascii="RobotoCondensed-Bold" w:hAnsi="RobotoCondensed-Bold"/>
          <w:color w:val="111111"/>
          <w:sz w:val="28"/>
          <w:szCs w:val="28"/>
          <w:lang w:eastAsia="ru-RU"/>
        </w:rPr>
        <w:t>.</w:t>
      </w:r>
      <w:r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</w:t>
      </w:r>
    </w:p>
    <w:p w:rsidR="00295140" w:rsidRDefault="00295140" w:rsidP="002879D9">
      <w:pPr>
        <w:shd w:val="clear" w:color="auto" w:fill="FFFFFF"/>
        <w:suppressAutoHyphens w:val="0"/>
        <w:spacing w:line="300" w:lineRule="atLeast"/>
        <w:rPr>
          <w:rFonts w:ascii="RobotoCondensed-Bold" w:hAnsi="RobotoCondensed-Bold"/>
          <w:color w:val="111111"/>
          <w:sz w:val="29"/>
          <w:szCs w:val="29"/>
          <w:lang w:eastAsia="ru-RU"/>
        </w:rPr>
      </w:pPr>
    </w:p>
    <w:p w:rsidR="000077A4" w:rsidRPr="000077A4" w:rsidRDefault="000077A4" w:rsidP="002879D9">
      <w:pPr>
        <w:shd w:val="clear" w:color="auto" w:fill="FFFFFF"/>
        <w:suppressAutoHyphens w:val="0"/>
        <w:spacing w:line="300" w:lineRule="atLeast"/>
        <w:rPr>
          <w:rFonts w:ascii="RobotoCondensed" w:hAnsi="RobotoCondensed"/>
          <w:color w:val="555555"/>
          <w:lang w:eastAsia="ru-RU"/>
        </w:rPr>
      </w:pPr>
      <w:r w:rsidRPr="000077A4">
        <w:rPr>
          <w:rFonts w:ascii="RobotoCondensed-Bold" w:hAnsi="RobotoCondensed-Bold"/>
          <w:color w:val="111111"/>
          <w:sz w:val="29"/>
          <w:szCs w:val="29"/>
          <w:lang w:eastAsia="ru-RU"/>
        </w:rPr>
        <w:t xml:space="preserve">    </w:t>
      </w:r>
    </w:p>
    <w:p w:rsidR="00775D7B" w:rsidRPr="00985903" w:rsidRDefault="000C6DBC" w:rsidP="00DA6AB2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  <w:r w:rsidRPr="00985903">
        <w:rPr>
          <w:sz w:val="32"/>
          <w:szCs w:val="32"/>
          <w:lang w:eastAsia="ru-RU"/>
        </w:rPr>
        <w:t>Пресс-служба ОПФР по Брянской области</w:t>
      </w:r>
    </w:p>
    <w:sectPr w:rsidR="00775D7B" w:rsidRPr="00985903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139" w:rsidRDefault="00886139">
      <w:r>
        <w:separator/>
      </w:r>
    </w:p>
  </w:endnote>
  <w:endnote w:type="continuationSeparator" w:id="0">
    <w:p w:rsidR="00886139" w:rsidRDefault="00886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Condensed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139" w:rsidRDefault="00886139">
      <w:r>
        <w:separator/>
      </w:r>
    </w:p>
  </w:footnote>
  <w:footnote w:type="continuationSeparator" w:id="0">
    <w:p w:rsidR="00886139" w:rsidRDefault="00886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9A1E11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2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3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4"/>
  </w:num>
  <w:num w:numId="41">
    <w:abstractNumId w:val="46"/>
  </w:num>
  <w:num w:numId="42">
    <w:abstractNumId w:val="35"/>
  </w:num>
  <w:num w:numId="43">
    <w:abstractNumId w:val="32"/>
  </w:num>
  <w:num w:numId="44">
    <w:abstractNumId w:val="4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77A4"/>
    <w:rsid w:val="00010C7F"/>
    <w:rsid w:val="00015214"/>
    <w:rsid w:val="0001561B"/>
    <w:rsid w:val="00015950"/>
    <w:rsid w:val="00017A65"/>
    <w:rsid w:val="00021E49"/>
    <w:rsid w:val="0002403E"/>
    <w:rsid w:val="000240A9"/>
    <w:rsid w:val="0002564C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355B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64C"/>
    <w:rsid w:val="000D0DD2"/>
    <w:rsid w:val="000D2C8B"/>
    <w:rsid w:val="000D47C3"/>
    <w:rsid w:val="000D52E3"/>
    <w:rsid w:val="000D5B57"/>
    <w:rsid w:val="000D5F13"/>
    <w:rsid w:val="000D6099"/>
    <w:rsid w:val="000D73E9"/>
    <w:rsid w:val="000E3176"/>
    <w:rsid w:val="000E47B0"/>
    <w:rsid w:val="000E5CB0"/>
    <w:rsid w:val="000E6B5C"/>
    <w:rsid w:val="000F0B23"/>
    <w:rsid w:val="000F1267"/>
    <w:rsid w:val="000F441C"/>
    <w:rsid w:val="000F5783"/>
    <w:rsid w:val="000F6925"/>
    <w:rsid w:val="000F78EC"/>
    <w:rsid w:val="001018B4"/>
    <w:rsid w:val="0010374F"/>
    <w:rsid w:val="00103890"/>
    <w:rsid w:val="00103DBC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99E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D11"/>
    <w:rsid w:val="001B2F9C"/>
    <w:rsid w:val="001B38B9"/>
    <w:rsid w:val="001B4DE8"/>
    <w:rsid w:val="001B55D2"/>
    <w:rsid w:val="001B68FE"/>
    <w:rsid w:val="001C32A3"/>
    <w:rsid w:val="001C3C2D"/>
    <w:rsid w:val="001C7727"/>
    <w:rsid w:val="001D024E"/>
    <w:rsid w:val="001D0A37"/>
    <w:rsid w:val="001D173D"/>
    <w:rsid w:val="001D2192"/>
    <w:rsid w:val="001D2C09"/>
    <w:rsid w:val="001D3FD6"/>
    <w:rsid w:val="001D4018"/>
    <w:rsid w:val="001D42DA"/>
    <w:rsid w:val="001D4951"/>
    <w:rsid w:val="001D521C"/>
    <w:rsid w:val="001D5C7F"/>
    <w:rsid w:val="001D60C9"/>
    <w:rsid w:val="001D7CBE"/>
    <w:rsid w:val="001E01FB"/>
    <w:rsid w:val="001E0C39"/>
    <w:rsid w:val="001E1FDD"/>
    <w:rsid w:val="001E302B"/>
    <w:rsid w:val="001E4A85"/>
    <w:rsid w:val="001E50A4"/>
    <w:rsid w:val="001E6588"/>
    <w:rsid w:val="001E71AD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546"/>
    <w:rsid w:val="00225DCB"/>
    <w:rsid w:val="00226E91"/>
    <w:rsid w:val="00227984"/>
    <w:rsid w:val="00231D7B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9FB"/>
    <w:rsid w:val="00244DB7"/>
    <w:rsid w:val="002453CE"/>
    <w:rsid w:val="00246D71"/>
    <w:rsid w:val="00250790"/>
    <w:rsid w:val="00250999"/>
    <w:rsid w:val="00251C03"/>
    <w:rsid w:val="00252D10"/>
    <w:rsid w:val="00253A48"/>
    <w:rsid w:val="0025589F"/>
    <w:rsid w:val="00256905"/>
    <w:rsid w:val="00260429"/>
    <w:rsid w:val="00260F91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273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4B80"/>
    <w:rsid w:val="00294C79"/>
    <w:rsid w:val="00294FA9"/>
    <w:rsid w:val="00295140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082E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6B16"/>
    <w:rsid w:val="003271FE"/>
    <w:rsid w:val="00327C13"/>
    <w:rsid w:val="0033109A"/>
    <w:rsid w:val="00333731"/>
    <w:rsid w:val="003344D7"/>
    <w:rsid w:val="00335F92"/>
    <w:rsid w:val="00336F7A"/>
    <w:rsid w:val="00341747"/>
    <w:rsid w:val="003432E7"/>
    <w:rsid w:val="00343AA1"/>
    <w:rsid w:val="00344B1F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75F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5D0B"/>
    <w:rsid w:val="00397E9E"/>
    <w:rsid w:val="003A002C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B5D"/>
    <w:rsid w:val="003B7F9D"/>
    <w:rsid w:val="003C0945"/>
    <w:rsid w:val="003C37A2"/>
    <w:rsid w:val="003C7C81"/>
    <w:rsid w:val="003D11EB"/>
    <w:rsid w:val="003D1E7D"/>
    <w:rsid w:val="003D253A"/>
    <w:rsid w:val="003D2B84"/>
    <w:rsid w:val="003D33A9"/>
    <w:rsid w:val="003D5C3D"/>
    <w:rsid w:val="003D7335"/>
    <w:rsid w:val="003E35F8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3F7225"/>
    <w:rsid w:val="00400D84"/>
    <w:rsid w:val="00401235"/>
    <w:rsid w:val="004019EB"/>
    <w:rsid w:val="00401C92"/>
    <w:rsid w:val="00402C23"/>
    <w:rsid w:val="00406B38"/>
    <w:rsid w:val="004102CA"/>
    <w:rsid w:val="00412F53"/>
    <w:rsid w:val="00414DAC"/>
    <w:rsid w:val="00414F6F"/>
    <w:rsid w:val="00415F34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47F1A"/>
    <w:rsid w:val="00456817"/>
    <w:rsid w:val="00456F91"/>
    <w:rsid w:val="00457E00"/>
    <w:rsid w:val="004614F7"/>
    <w:rsid w:val="00461E28"/>
    <w:rsid w:val="00462896"/>
    <w:rsid w:val="00462A9F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1C34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33EB"/>
    <w:rsid w:val="004A6FED"/>
    <w:rsid w:val="004B21B7"/>
    <w:rsid w:val="004B4781"/>
    <w:rsid w:val="004C05A8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EF7"/>
    <w:rsid w:val="0051478C"/>
    <w:rsid w:val="00514EB2"/>
    <w:rsid w:val="00515874"/>
    <w:rsid w:val="0051593A"/>
    <w:rsid w:val="00515F6E"/>
    <w:rsid w:val="0051624B"/>
    <w:rsid w:val="00516A95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A59"/>
    <w:rsid w:val="00565B28"/>
    <w:rsid w:val="00565D41"/>
    <w:rsid w:val="005711B5"/>
    <w:rsid w:val="0057192D"/>
    <w:rsid w:val="0057318E"/>
    <w:rsid w:val="0057373B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31E"/>
    <w:rsid w:val="005A7D75"/>
    <w:rsid w:val="005A7DDA"/>
    <w:rsid w:val="005B010A"/>
    <w:rsid w:val="005B02A2"/>
    <w:rsid w:val="005B4B5C"/>
    <w:rsid w:val="005B6086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321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5ABD"/>
    <w:rsid w:val="00646529"/>
    <w:rsid w:val="006473D7"/>
    <w:rsid w:val="006514C4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23F1"/>
    <w:rsid w:val="006831F0"/>
    <w:rsid w:val="00683529"/>
    <w:rsid w:val="006836CA"/>
    <w:rsid w:val="00683787"/>
    <w:rsid w:val="00684C4E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6325"/>
    <w:rsid w:val="006C75F4"/>
    <w:rsid w:val="006C7E3C"/>
    <w:rsid w:val="006D1EDA"/>
    <w:rsid w:val="006D5166"/>
    <w:rsid w:val="006D5392"/>
    <w:rsid w:val="006D5398"/>
    <w:rsid w:val="006D555C"/>
    <w:rsid w:val="006D75C4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3638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101"/>
    <w:rsid w:val="00754CA3"/>
    <w:rsid w:val="0076345C"/>
    <w:rsid w:val="007635D5"/>
    <w:rsid w:val="0076539F"/>
    <w:rsid w:val="00765B17"/>
    <w:rsid w:val="00765EA4"/>
    <w:rsid w:val="007665AA"/>
    <w:rsid w:val="0076752C"/>
    <w:rsid w:val="007702BA"/>
    <w:rsid w:val="00770C3F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4275"/>
    <w:rsid w:val="00796B99"/>
    <w:rsid w:val="00797D87"/>
    <w:rsid w:val="007A0DD1"/>
    <w:rsid w:val="007A2B39"/>
    <w:rsid w:val="007A2DF0"/>
    <w:rsid w:val="007A3B90"/>
    <w:rsid w:val="007A4FC7"/>
    <w:rsid w:val="007A6490"/>
    <w:rsid w:val="007A72E3"/>
    <w:rsid w:val="007A7F7A"/>
    <w:rsid w:val="007B049C"/>
    <w:rsid w:val="007B5498"/>
    <w:rsid w:val="007B6D66"/>
    <w:rsid w:val="007C0811"/>
    <w:rsid w:val="007C26D5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3FC4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3A54"/>
    <w:rsid w:val="00866299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86139"/>
    <w:rsid w:val="008863F2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0BF5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1D7D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997"/>
    <w:rsid w:val="00951BAF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0F87"/>
    <w:rsid w:val="00993B67"/>
    <w:rsid w:val="00994242"/>
    <w:rsid w:val="0099433B"/>
    <w:rsid w:val="009946C4"/>
    <w:rsid w:val="00994F96"/>
    <w:rsid w:val="00995711"/>
    <w:rsid w:val="00995BCE"/>
    <w:rsid w:val="009969D5"/>
    <w:rsid w:val="00997698"/>
    <w:rsid w:val="009A1E11"/>
    <w:rsid w:val="009A1F3F"/>
    <w:rsid w:val="009A1F7F"/>
    <w:rsid w:val="009A408A"/>
    <w:rsid w:val="009A58A7"/>
    <w:rsid w:val="009A76C3"/>
    <w:rsid w:val="009B014F"/>
    <w:rsid w:val="009B1616"/>
    <w:rsid w:val="009B27EF"/>
    <w:rsid w:val="009B2B8D"/>
    <w:rsid w:val="009B370B"/>
    <w:rsid w:val="009B5A28"/>
    <w:rsid w:val="009C1031"/>
    <w:rsid w:val="009C1246"/>
    <w:rsid w:val="009C4486"/>
    <w:rsid w:val="009C54F1"/>
    <w:rsid w:val="009C6970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2804"/>
    <w:rsid w:val="009F7355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1DDB"/>
    <w:rsid w:val="00A15549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3876"/>
    <w:rsid w:val="00A349AA"/>
    <w:rsid w:val="00A35D8F"/>
    <w:rsid w:val="00A37689"/>
    <w:rsid w:val="00A449DF"/>
    <w:rsid w:val="00A506F3"/>
    <w:rsid w:val="00A53828"/>
    <w:rsid w:val="00A53B08"/>
    <w:rsid w:val="00A540B5"/>
    <w:rsid w:val="00A54C25"/>
    <w:rsid w:val="00A54D92"/>
    <w:rsid w:val="00A55715"/>
    <w:rsid w:val="00A56826"/>
    <w:rsid w:val="00A56AC6"/>
    <w:rsid w:val="00A5780F"/>
    <w:rsid w:val="00A5791C"/>
    <w:rsid w:val="00A60987"/>
    <w:rsid w:val="00A61283"/>
    <w:rsid w:val="00A63B68"/>
    <w:rsid w:val="00A6479E"/>
    <w:rsid w:val="00A65414"/>
    <w:rsid w:val="00A707EF"/>
    <w:rsid w:val="00A709C8"/>
    <w:rsid w:val="00A713F7"/>
    <w:rsid w:val="00A716F5"/>
    <w:rsid w:val="00A71885"/>
    <w:rsid w:val="00A718B1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2B6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35EA"/>
    <w:rsid w:val="00AD422F"/>
    <w:rsid w:val="00AD5875"/>
    <w:rsid w:val="00AD7774"/>
    <w:rsid w:val="00AE05D3"/>
    <w:rsid w:val="00AE1EC6"/>
    <w:rsid w:val="00AE2C68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181B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3E78"/>
    <w:rsid w:val="00B340A1"/>
    <w:rsid w:val="00B358FB"/>
    <w:rsid w:val="00B35B27"/>
    <w:rsid w:val="00B37D35"/>
    <w:rsid w:val="00B40A41"/>
    <w:rsid w:val="00B41745"/>
    <w:rsid w:val="00B42AEC"/>
    <w:rsid w:val="00B44447"/>
    <w:rsid w:val="00B45965"/>
    <w:rsid w:val="00B45BEE"/>
    <w:rsid w:val="00B47B9C"/>
    <w:rsid w:val="00B47F90"/>
    <w:rsid w:val="00B5023D"/>
    <w:rsid w:val="00B50DAD"/>
    <w:rsid w:val="00B50F35"/>
    <w:rsid w:val="00B5102F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97F07"/>
    <w:rsid w:val="00BA159A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0CD6"/>
    <w:rsid w:val="00BB17F6"/>
    <w:rsid w:val="00BB2388"/>
    <w:rsid w:val="00BB2BDB"/>
    <w:rsid w:val="00BB5C08"/>
    <w:rsid w:val="00BB5C0F"/>
    <w:rsid w:val="00BB73FC"/>
    <w:rsid w:val="00BB79A0"/>
    <w:rsid w:val="00BC0C8A"/>
    <w:rsid w:val="00BC1D11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403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6E39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0C3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37E7"/>
    <w:rsid w:val="00C904A4"/>
    <w:rsid w:val="00C91F3A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2E1C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454C"/>
    <w:rsid w:val="00CD54EB"/>
    <w:rsid w:val="00CD63BA"/>
    <w:rsid w:val="00CE0D60"/>
    <w:rsid w:val="00CE1B2C"/>
    <w:rsid w:val="00CE23DB"/>
    <w:rsid w:val="00CE44E4"/>
    <w:rsid w:val="00CE5A27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6997"/>
    <w:rsid w:val="00CF796D"/>
    <w:rsid w:val="00D012B0"/>
    <w:rsid w:val="00D03D8B"/>
    <w:rsid w:val="00D04C5A"/>
    <w:rsid w:val="00D0745D"/>
    <w:rsid w:val="00D1093D"/>
    <w:rsid w:val="00D12891"/>
    <w:rsid w:val="00D14566"/>
    <w:rsid w:val="00D14C1E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3DD0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2D8A"/>
    <w:rsid w:val="00D6309C"/>
    <w:rsid w:val="00D6332B"/>
    <w:rsid w:val="00D635E7"/>
    <w:rsid w:val="00D635F6"/>
    <w:rsid w:val="00D64408"/>
    <w:rsid w:val="00D64577"/>
    <w:rsid w:val="00D724E1"/>
    <w:rsid w:val="00D73010"/>
    <w:rsid w:val="00D76097"/>
    <w:rsid w:val="00D7656E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0C22"/>
    <w:rsid w:val="00DD1834"/>
    <w:rsid w:val="00DD1AC5"/>
    <w:rsid w:val="00DD3EA0"/>
    <w:rsid w:val="00DD4B7B"/>
    <w:rsid w:val="00DD4FE2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101B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6DBA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ADC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469F"/>
    <w:rsid w:val="00E66A5D"/>
    <w:rsid w:val="00E70D32"/>
    <w:rsid w:val="00E71EB2"/>
    <w:rsid w:val="00E77D5E"/>
    <w:rsid w:val="00E8333D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44FE"/>
    <w:rsid w:val="00E955A2"/>
    <w:rsid w:val="00E9761B"/>
    <w:rsid w:val="00EA1E8F"/>
    <w:rsid w:val="00EA24EA"/>
    <w:rsid w:val="00EA337A"/>
    <w:rsid w:val="00EA3974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0204"/>
    <w:rsid w:val="00EC10E7"/>
    <w:rsid w:val="00EC2FCB"/>
    <w:rsid w:val="00EC3DD4"/>
    <w:rsid w:val="00EC522F"/>
    <w:rsid w:val="00EC5FA7"/>
    <w:rsid w:val="00ED732E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3207"/>
    <w:rsid w:val="00F04573"/>
    <w:rsid w:val="00F04D8F"/>
    <w:rsid w:val="00F063A5"/>
    <w:rsid w:val="00F06B3B"/>
    <w:rsid w:val="00F079AF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0E37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66AC"/>
    <w:rsid w:val="00F57B66"/>
    <w:rsid w:val="00F61EFE"/>
    <w:rsid w:val="00F663C2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3DE6"/>
    <w:rsid w:val="00F848A8"/>
    <w:rsid w:val="00F86A97"/>
    <w:rsid w:val="00F879F2"/>
    <w:rsid w:val="00F9105D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051"/>
    <w:rsid w:val="00FB7873"/>
    <w:rsid w:val="00FC0BFD"/>
    <w:rsid w:val="00FC1468"/>
    <w:rsid w:val="00FC2389"/>
    <w:rsid w:val="00FC37E1"/>
    <w:rsid w:val="00FC469C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B59"/>
    <w:rsid w:val="00FE6EC4"/>
    <w:rsid w:val="00FE7792"/>
    <w:rsid w:val="00FF04D5"/>
    <w:rsid w:val="00FF09B3"/>
    <w:rsid w:val="00FF33A8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6F0FF-3A86-486E-81F6-FEB12D4B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2017-08-16T09:12:00Z</cp:lastPrinted>
  <dcterms:created xsi:type="dcterms:W3CDTF">2019-07-08T05:45:00Z</dcterms:created>
  <dcterms:modified xsi:type="dcterms:W3CDTF">2019-07-08T05:45:00Z</dcterms:modified>
</cp:coreProperties>
</file>