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6866" w:rsidRDefault="00941FBB" w:rsidP="00941FBB">
      <w:pPr>
        <w:pStyle w:val="1"/>
        <w:numPr>
          <w:ilvl w:val="0"/>
          <w:numId w:val="0"/>
        </w:numPr>
        <w:shd w:val="clear" w:color="auto" w:fill="FFFFFF"/>
        <w:rPr>
          <w:color w:val="000000"/>
          <w:sz w:val="28"/>
          <w:szCs w:val="28"/>
        </w:rPr>
      </w:pPr>
      <w:r>
        <w:rPr>
          <w:b w:val="0"/>
          <w:sz w:val="24"/>
          <w:szCs w:val="24"/>
        </w:rPr>
        <w:t xml:space="preserve">             </w:t>
      </w:r>
      <w:r w:rsidR="00866866" w:rsidRPr="00866866">
        <w:rPr>
          <w:color w:val="000000"/>
          <w:sz w:val="28"/>
          <w:szCs w:val="28"/>
        </w:rPr>
        <w:t>Отделение Пенсионного фонда России по Брянской области</w:t>
      </w:r>
    </w:p>
    <w:p w:rsidR="00866866" w:rsidRPr="0026391E" w:rsidRDefault="00866866" w:rsidP="00866866">
      <w:pPr>
        <w:pStyle w:val="1"/>
        <w:numPr>
          <w:ilvl w:val="0"/>
          <w:numId w:val="0"/>
        </w:numPr>
        <w:shd w:val="clear" w:color="auto" w:fill="FFFFFF"/>
        <w:jc w:val="center"/>
        <w:rPr>
          <w:sz w:val="28"/>
          <w:szCs w:val="28"/>
        </w:rPr>
      </w:pPr>
      <w:r w:rsidRPr="0026391E">
        <w:rPr>
          <w:sz w:val="28"/>
          <w:szCs w:val="28"/>
        </w:rPr>
        <w:t xml:space="preserve">возглавил новый </w:t>
      </w:r>
      <w:r w:rsidR="00FD5E41" w:rsidRPr="0026391E">
        <w:rPr>
          <w:sz w:val="28"/>
          <w:szCs w:val="28"/>
        </w:rPr>
        <w:t>управляющий</w:t>
      </w:r>
    </w:p>
    <w:p w:rsidR="007B3E6E" w:rsidRPr="0026391E" w:rsidRDefault="00ED118F" w:rsidP="004C0202">
      <w:pPr>
        <w:pStyle w:val="1"/>
        <w:numPr>
          <w:ilvl w:val="0"/>
          <w:numId w:val="0"/>
        </w:numPr>
        <w:shd w:val="clear" w:color="auto" w:fill="FFFFFF"/>
        <w:jc w:val="both"/>
        <w:rPr>
          <w:b w:val="0"/>
          <w:i/>
          <w:sz w:val="24"/>
          <w:szCs w:val="24"/>
        </w:rPr>
      </w:pPr>
      <w:r w:rsidRPr="0026391E">
        <w:rPr>
          <w:b w:val="0"/>
          <w:sz w:val="24"/>
          <w:szCs w:val="24"/>
        </w:rPr>
        <w:t xml:space="preserve">Отделение </w:t>
      </w:r>
      <w:r w:rsidR="00D14B56" w:rsidRPr="0026391E">
        <w:rPr>
          <w:b w:val="0"/>
          <w:sz w:val="24"/>
          <w:szCs w:val="24"/>
        </w:rPr>
        <w:t>Пенсионн</w:t>
      </w:r>
      <w:r w:rsidRPr="0026391E">
        <w:rPr>
          <w:b w:val="0"/>
          <w:sz w:val="24"/>
          <w:szCs w:val="24"/>
        </w:rPr>
        <w:t>ого</w:t>
      </w:r>
      <w:r w:rsidR="00D14B56" w:rsidRPr="0026391E">
        <w:rPr>
          <w:b w:val="0"/>
          <w:sz w:val="24"/>
          <w:szCs w:val="24"/>
        </w:rPr>
        <w:t xml:space="preserve"> фонд</w:t>
      </w:r>
      <w:r w:rsidRPr="0026391E">
        <w:rPr>
          <w:b w:val="0"/>
          <w:sz w:val="24"/>
          <w:szCs w:val="24"/>
        </w:rPr>
        <w:t>а России</w:t>
      </w:r>
      <w:r w:rsidR="00D14B56" w:rsidRPr="0026391E">
        <w:rPr>
          <w:b w:val="0"/>
          <w:sz w:val="24"/>
          <w:szCs w:val="24"/>
        </w:rPr>
        <w:t xml:space="preserve"> </w:t>
      </w:r>
      <w:r w:rsidRPr="0026391E">
        <w:rPr>
          <w:b w:val="0"/>
          <w:sz w:val="24"/>
          <w:szCs w:val="24"/>
        </w:rPr>
        <w:t xml:space="preserve">по Брянской </w:t>
      </w:r>
      <w:r w:rsidR="00D14B56" w:rsidRPr="0026391E">
        <w:rPr>
          <w:b w:val="0"/>
          <w:sz w:val="24"/>
          <w:szCs w:val="24"/>
        </w:rPr>
        <w:t xml:space="preserve">области возглавил новый </w:t>
      </w:r>
      <w:r w:rsidR="00FD5E41" w:rsidRPr="0026391E">
        <w:rPr>
          <w:b w:val="0"/>
          <w:sz w:val="24"/>
          <w:szCs w:val="24"/>
        </w:rPr>
        <w:t xml:space="preserve">управляющий </w:t>
      </w:r>
      <w:r w:rsidR="007B3E6E" w:rsidRPr="0026391E">
        <w:rPr>
          <w:b w:val="0"/>
          <w:sz w:val="24"/>
          <w:szCs w:val="24"/>
        </w:rPr>
        <w:t xml:space="preserve">- </w:t>
      </w:r>
      <w:r w:rsidRPr="0026391E">
        <w:rPr>
          <w:b w:val="0"/>
          <w:sz w:val="24"/>
          <w:szCs w:val="24"/>
        </w:rPr>
        <w:t>Татьяна Александровна Серяк</w:t>
      </w:r>
      <w:r w:rsidR="007B3E6E" w:rsidRPr="0026391E">
        <w:rPr>
          <w:b w:val="0"/>
          <w:sz w:val="24"/>
          <w:szCs w:val="24"/>
        </w:rPr>
        <w:t>.</w:t>
      </w:r>
      <w:r w:rsidR="007B3E6E" w:rsidRPr="0026391E">
        <w:rPr>
          <w:b w:val="0"/>
          <w:bCs/>
          <w:sz w:val="24"/>
          <w:szCs w:val="24"/>
        </w:rPr>
        <w:t xml:space="preserve"> </w:t>
      </w:r>
      <w:r w:rsidR="004C0202">
        <w:rPr>
          <w:b w:val="0"/>
          <w:bCs/>
          <w:sz w:val="24"/>
          <w:szCs w:val="24"/>
        </w:rPr>
        <w:t>Р</w:t>
      </w:r>
      <w:r w:rsidR="00F82C85" w:rsidRPr="0026391E">
        <w:rPr>
          <w:b w:val="0"/>
          <w:bCs/>
          <w:sz w:val="24"/>
          <w:szCs w:val="24"/>
        </w:rPr>
        <w:t xml:space="preserve">уководящему составу Отделения и его территориальных органов </w:t>
      </w:r>
      <w:r w:rsidR="007B3E6E" w:rsidRPr="0026391E">
        <w:rPr>
          <w:b w:val="0"/>
          <w:bCs/>
          <w:sz w:val="24"/>
          <w:szCs w:val="24"/>
        </w:rPr>
        <w:t xml:space="preserve"> </w:t>
      </w:r>
      <w:r w:rsidR="00F82C85" w:rsidRPr="0026391E">
        <w:rPr>
          <w:b w:val="0"/>
          <w:bCs/>
          <w:sz w:val="24"/>
          <w:szCs w:val="24"/>
        </w:rPr>
        <w:t>ее</w:t>
      </w:r>
      <w:r w:rsidR="007B3E6E" w:rsidRPr="0026391E">
        <w:rPr>
          <w:b w:val="0"/>
          <w:bCs/>
          <w:sz w:val="24"/>
          <w:szCs w:val="24"/>
        </w:rPr>
        <w:t xml:space="preserve"> представил</w:t>
      </w:r>
      <w:r w:rsidR="0007049D" w:rsidRPr="0026391E">
        <w:rPr>
          <w:b w:val="0"/>
          <w:bCs/>
          <w:sz w:val="24"/>
          <w:szCs w:val="24"/>
        </w:rPr>
        <w:t>и</w:t>
      </w:r>
      <w:r w:rsidR="007B3E6E" w:rsidRPr="0026391E">
        <w:rPr>
          <w:b w:val="0"/>
          <w:bCs/>
          <w:sz w:val="24"/>
          <w:szCs w:val="24"/>
        </w:rPr>
        <w:t xml:space="preserve"> </w:t>
      </w:r>
      <w:r w:rsidR="007E6769" w:rsidRPr="0026391E">
        <w:rPr>
          <w:b w:val="0"/>
          <w:sz w:val="24"/>
          <w:szCs w:val="24"/>
        </w:rPr>
        <w:t xml:space="preserve">главный федеральный инспектор по Брянской  области Андрей Дьячук </w:t>
      </w:r>
      <w:r w:rsidR="007E6769">
        <w:rPr>
          <w:b w:val="0"/>
          <w:sz w:val="24"/>
          <w:szCs w:val="24"/>
        </w:rPr>
        <w:t xml:space="preserve">и </w:t>
      </w:r>
      <w:r w:rsidR="006D09F9" w:rsidRPr="0026391E">
        <w:rPr>
          <w:b w:val="0"/>
          <w:sz w:val="24"/>
          <w:szCs w:val="24"/>
        </w:rPr>
        <w:t>председатель Брянской областной Думы Владимир Попков</w:t>
      </w:r>
      <w:r w:rsidR="007E6769">
        <w:rPr>
          <w:b w:val="0"/>
          <w:sz w:val="24"/>
          <w:szCs w:val="24"/>
        </w:rPr>
        <w:t>.</w:t>
      </w:r>
    </w:p>
    <w:p w:rsidR="00663168" w:rsidRPr="0026391E" w:rsidRDefault="00663168" w:rsidP="004C0202">
      <w:pPr>
        <w:pStyle w:val="af0"/>
        <w:shd w:val="clear" w:color="auto" w:fill="FFFFFF"/>
        <w:spacing w:before="0" w:after="169"/>
        <w:jc w:val="both"/>
        <w:rPr>
          <w:rFonts w:ascii="Times New Roman" w:hAnsi="Times New Roman"/>
          <w:sz w:val="24"/>
          <w:szCs w:val="24"/>
        </w:rPr>
      </w:pPr>
      <w:r w:rsidRPr="0026391E">
        <w:rPr>
          <w:rFonts w:ascii="Times New Roman" w:hAnsi="Times New Roman"/>
          <w:sz w:val="24"/>
          <w:szCs w:val="24"/>
        </w:rPr>
        <w:t>Они</w:t>
      </w:r>
      <w:r w:rsidRPr="0026391E">
        <w:rPr>
          <w:b/>
          <w:sz w:val="24"/>
          <w:szCs w:val="24"/>
        </w:rPr>
        <w:t xml:space="preserve"> </w:t>
      </w:r>
      <w:r w:rsidRPr="0026391E">
        <w:rPr>
          <w:rFonts w:ascii="Times New Roman" w:hAnsi="Times New Roman"/>
          <w:sz w:val="24"/>
          <w:szCs w:val="24"/>
        </w:rPr>
        <w:t xml:space="preserve">поздравили Татьяну Серяк  с назначением на </w:t>
      </w:r>
      <w:r w:rsidR="0036208C" w:rsidRPr="0026391E">
        <w:rPr>
          <w:rFonts w:ascii="Times New Roman" w:hAnsi="Times New Roman"/>
          <w:sz w:val="24"/>
          <w:szCs w:val="24"/>
        </w:rPr>
        <w:t xml:space="preserve">новую </w:t>
      </w:r>
      <w:r w:rsidRPr="0026391E">
        <w:rPr>
          <w:rFonts w:ascii="Times New Roman" w:hAnsi="Times New Roman"/>
          <w:sz w:val="24"/>
          <w:szCs w:val="24"/>
        </w:rPr>
        <w:t>должность</w:t>
      </w:r>
      <w:r w:rsidR="0036208C" w:rsidRPr="0026391E">
        <w:rPr>
          <w:rFonts w:ascii="Times New Roman" w:hAnsi="Times New Roman"/>
          <w:sz w:val="24"/>
          <w:szCs w:val="24"/>
        </w:rPr>
        <w:t xml:space="preserve">, </w:t>
      </w:r>
      <w:r w:rsidRPr="0026391E">
        <w:rPr>
          <w:rFonts w:ascii="Times New Roman" w:hAnsi="Times New Roman"/>
          <w:sz w:val="24"/>
          <w:szCs w:val="24"/>
        </w:rPr>
        <w:t>подчеркнув, что знают ее как ответственного и грамотного руководителя, имеющего экономическое образование, значимый  опыт  работы в финансовой и муниципальной сфере.</w:t>
      </w:r>
    </w:p>
    <w:p w:rsidR="002B3F0F" w:rsidRPr="0026391E" w:rsidRDefault="00ED118F" w:rsidP="004C0202">
      <w:pPr>
        <w:jc w:val="both"/>
        <w:rPr>
          <w:spacing w:val="9"/>
          <w:shd w:val="clear" w:color="auto" w:fill="FFFFFF"/>
        </w:rPr>
      </w:pPr>
      <w:r w:rsidRPr="0026391E">
        <w:t xml:space="preserve">Татьяна </w:t>
      </w:r>
      <w:r w:rsidR="001E473F" w:rsidRPr="0026391E">
        <w:t xml:space="preserve">Серяк </w:t>
      </w:r>
      <w:r w:rsidR="00D14B56" w:rsidRPr="0026391E">
        <w:t>родил</w:t>
      </w:r>
      <w:r w:rsidRPr="0026391E">
        <w:t>ась</w:t>
      </w:r>
      <w:r w:rsidR="00D14B56" w:rsidRPr="0026391E">
        <w:t xml:space="preserve"> в 196</w:t>
      </w:r>
      <w:r w:rsidRPr="0026391E">
        <w:t>8</w:t>
      </w:r>
      <w:r w:rsidR="00D14B56" w:rsidRPr="0026391E">
        <w:t xml:space="preserve"> году в </w:t>
      </w:r>
      <w:r w:rsidRPr="0026391E">
        <w:t>Стародубе</w:t>
      </w:r>
      <w:r w:rsidR="00D14B56" w:rsidRPr="0026391E">
        <w:t>.</w:t>
      </w:r>
      <w:r w:rsidR="00965E97" w:rsidRPr="0026391E">
        <w:t xml:space="preserve"> Работала в финансовых и кредитных учреждениях. </w:t>
      </w:r>
      <w:r w:rsidR="00351BB9" w:rsidRPr="0026391E">
        <w:rPr>
          <w:spacing w:val="9"/>
          <w:shd w:val="clear" w:color="auto" w:fill="FFFFFF"/>
        </w:rPr>
        <w:t xml:space="preserve"> С  2008 года, на протяжении семи лет, возглавляла  офис  брянского филиала </w:t>
      </w:r>
      <w:r w:rsidR="00670897">
        <w:rPr>
          <w:spacing w:val="9"/>
          <w:shd w:val="clear" w:color="auto" w:fill="FFFFFF"/>
        </w:rPr>
        <w:t xml:space="preserve">одного из государственных банков - </w:t>
      </w:r>
      <w:r w:rsidR="00351BB9" w:rsidRPr="0026391E">
        <w:rPr>
          <w:spacing w:val="9"/>
          <w:shd w:val="clear" w:color="auto" w:fill="FFFFFF"/>
        </w:rPr>
        <w:t xml:space="preserve">«Россельхозбанка».  С ноября  2015 года  </w:t>
      </w:r>
      <w:r w:rsidR="001563E3" w:rsidRPr="0026391E">
        <w:rPr>
          <w:spacing w:val="9"/>
          <w:shd w:val="clear" w:color="auto" w:fill="FFFFFF"/>
        </w:rPr>
        <w:t xml:space="preserve">была </w:t>
      </w:r>
      <w:r w:rsidR="00351BB9" w:rsidRPr="0026391E">
        <w:rPr>
          <w:spacing w:val="9"/>
          <w:shd w:val="clear" w:color="auto" w:fill="FFFFFF"/>
        </w:rPr>
        <w:t xml:space="preserve">  главой  администрации Стародубского района и </w:t>
      </w:r>
      <w:r w:rsidR="00016900" w:rsidRPr="0026391E">
        <w:rPr>
          <w:spacing w:val="9"/>
          <w:shd w:val="clear" w:color="auto" w:fill="FFFFFF"/>
        </w:rPr>
        <w:t>покинула</w:t>
      </w:r>
      <w:r w:rsidR="005944CE" w:rsidRPr="0026391E">
        <w:rPr>
          <w:spacing w:val="9"/>
          <w:shd w:val="clear" w:color="auto" w:fill="FFFFFF"/>
        </w:rPr>
        <w:t xml:space="preserve"> эт</w:t>
      </w:r>
      <w:r w:rsidR="00C00263" w:rsidRPr="0026391E">
        <w:rPr>
          <w:spacing w:val="9"/>
          <w:shd w:val="clear" w:color="auto" w:fill="FFFFFF"/>
        </w:rPr>
        <w:t xml:space="preserve">от пост </w:t>
      </w:r>
      <w:r w:rsidR="00016900" w:rsidRPr="0026391E">
        <w:rPr>
          <w:spacing w:val="9"/>
          <w:shd w:val="clear" w:color="auto" w:fill="FFFFFF"/>
        </w:rPr>
        <w:t>буквально на днях.</w:t>
      </w:r>
    </w:p>
    <w:p w:rsidR="002D3503" w:rsidRDefault="002D3503" w:rsidP="004C0202">
      <w:pPr>
        <w:jc w:val="both"/>
        <w:rPr>
          <w:spacing w:val="9"/>
          <w:shd w:val="clear" w:color="auto" w:fill="FFFFFF"/>
        </w:rPr>
      </w:pPr>
    </w:p>
    <w:p w:rsidR="00D14B56" w:rsidRDefault="003E67EF" w:rsidP="004C0202">
      <w:pPr>
        <w:jc w:val="both"/>
      </w:pPr>
      <w:r w:rsidRPr="0026391E">
        <w:t xml:space="preserve">Татьяна </w:t>
      </w:r>
      <w:r w:rsidR="002C1AE5" w:rsidRPr="0026391E">
        <w:t xml:space="preserve">Александровна </w:t>
      </w:r>
      <w:r w:rsidR="00D14B56" w:rsidRPr="0026391E">
        <w:t xml:space="preserve"> поблагодарил</w:t>
      </w:r>
      <w:r w:rsidRPr="0026391E">
        <w:t>а</w:t>
      </w:r>
      <w:r w:rsidR="00D14B56" w:rsidRPr="0026391E">
        <w:t xml:space="preserve"> </w:t>
      </w:r>
      <w:r w:rsidRPr="0026391E">
        <w:t xml:space="preserve"> </w:t>
      </w:r>
      <w:r w:rsidR="004373F4" w:rsidRPr="0026391E">
        <w:t xml:space="preserve">за </w:t>
      </w:r>
      <w:r w:rsidR="008750CA" w:rsidRPr="0026391E">
        <w:t xml:space="preserve">оказанное ей </w:t>
      </w:r>
      <w:r w:rsidR="004373F4" w:rsidRPr="0026391E">
        <w:t>доверие</w:t>
      </w:r>
      <w:r w:rsidR="0022401A" w:rsidRPr="0026391E">
        <w:t xml:space="preserve">, </w:t>
      </w:r>
      <w:r w:rsidR="004373F4" w:rsidRPr="0026391E">
        <w:t xml:space="preserve"> </w:t>
      </w:r>
      <w:r w:rsidR="00D14B56" w:rsidRPr="0026391E">
        <w:t>отметил</w:t>
      </w:r>
      <w:r w:rsidRPr="0026391E">
        <w:t>а</w:t>
      </w:r>
      <w:r w:rsidR="00D14B56" w:rsidRPr="0026391E">
        <w:t xml:space="preserve">, </w:t>
      </w:r>
      <w:r w:rsidR="0022401A" w:rsidRPr="0026391E">
        <w:t>что  Пенсионный фонд – это социально</w:t>
      </w:r>
      <w:r w:rsidR="00A26184" w:rsidRPr="0026391E">
        <w:t>-</w:t>
      </w:r>
      <w:r w:rsidR="00D52AC9">
        <w:t>значимая</w:t>
      </w:r>
      <w:r w:rsidR="00A26184" w:rsidRPr="0026391E">
        <w:t xml:space="preserve"> структура, кот</w:t>
      </w:r>
      <w:r w:rsidR="0022401A" w:rsidRPr="0026391E">
        <w:t>орая работает с самыми незащищенными категориями населения,</w:t>
      </w:r>
      <w:r w:rsidR="00A26184" w:rsidRPr="0026391E">
        <w:t xml:space="preserve"> </w:t>
      </w:r>
      <w:r w:rsidR="0022401A" w:rsidRPr="0026391E">
        <w:t xml:space="preserve">и заверила, </w:t>
      </w:r>
      <w:r w:rsidR="00D14B56" w:rsidRPr="0026391E">
        <w:t xml:space="preserve">что </w:t>
      </w:r>
      <w:r w:rsidR="00980946" w:rsidRPr="0026391E">
        <w:t xml:space="preserve">вместе с коллективом </w:t>
      </w:r>
      <w:r w:rsidR="00D14B56" w:rsidRPr="0026391E">
        <w:t xml:space="preserve">сделает все возможное, чтобы </w:t>
      </w:r>
      <w:r w:rsidR="008E3439" w:rsidRPr="0026391E">
        <w:t>качественно и  в полном объеме оказывать жителям области гос</w:t>
      </w:r>
      <w:r w:rsidR="00977F5A" w:rsidRPr="0026391E">
        <w:t xml:space="preserve">ударственные </w:t>
      </w:r>
      <w:r w:rsidR="008E3439" w:rsidRPr="0026391E">
        <w:t xml:space="preserve">услуги ПФР, </w:t>
      </w:r>
      <w:r w:rsidR="00D14B56" w:rsidRPr="0026391E">
        <w:t>сохранить накопленный потенциал Отделения</w:t>
      </w:r>
      <w:r w:rsidRPr="0026391E">
        <w:t>,</w:t>
      </w:r>
      <w:r w:rsidR="00D14B56" w:rsidRPr="0026391E">
        <w:t xml:space="preserve"> преумножить результаты, достигнутые в предыдущие годы</w:t>
      </w:r>
      <w:r w:rsidR="00980946" w:rsidRPr="0026391E">
        <w:t xml:space="preserve">, </w:t>
      </w:r>
      <w:r w:rsidR="00E52A78">
        <w:t>сохранить</w:t>
      </w:r>
      <w:r w:rsidR="006D6F31" w:rsidRPr="0026391E">
        <w:t xml:space="preserve"> имеющиеся </w:t>
      </w:r>
      <w:r w:rsidR="0075288A" w:rsidRPr="0026391E">
        <w:t xml:space="preserve"> </w:t>
      </w:r>
      <w:r w:rsidR="00980946" w:rsidRPr="0026391E">
        <w:t>традиции</w:t>
      </w:r>
      <w:r w:rsidR="00D14B56" w:rsidRPr="0026391E">
        <w:t>.</w:t>
      </w:r>
    </w:p>
    <w:p w:rsidR="00CF6864" w:rsidRPr="002D3503" w:rsidRDefault="00CF6864" w:rsidP="004C0202">
      <w:pPr>
        <w:jc w:val="both"/>
        <w:rPr>
          <w:spacing w:val="9"/>
          <w:shd w:val="clear" w:color="auto" w:fill="FFFFFF"/>
        </w:rPr>
      </w:pPr>
    </w:p>
    <w:p w:rsidR="007A02D2" w:rsidRPr="0026391E" w:rsidRDefault="009C38D7" w:rsidP="004C0202">
      <w:pPr>
        <w:pStyle w:val="af0"/>
        <w:shd w:val="clear" w:color="auto" w:fill="FFFFFF"/>
        <w:spacing w:before="0" w:after="339"/>
        <w:jc w:val="both"/>
        <w:textAlignment w:val="top"/>
        <w:rPr>
          <w:rFonts w:ascii="Times New Roman" w:hAnsi="Times New Roman"/>
          <w:sz w:val="24"/>
          <w:szCs w:val="24"/>
        </w:rPr>
      </w:pPr>
      <w:r w:rsidRPr="0026391E">
        <w:rPr>
          <w:rFonts w:ascii="Times New Roman" w:hAnsi="Times New Roman"/>
          <w:sz w:val="24"/>
          <w:szCs w:val="24"/>
        </w:rPr>
        <w:t xml:space="preserve">Напомним, </w:t>
      </w:r>
      <w:r w:rsidR="008E5E41" w:rsidRPr="0026391E">
        <w:rPr>
          <w:rFonts w:ascii="Times New Roman" w:hAnsi="Times New Roman"/>
          <w:sz w:val="24"/>
          <w:szCs w:val="24"/>
        </w:rPr>
        <w:t xml:space="preserve">Олег Клюев  </w:t>
      </w:r>
      <w:r w:rsidR="00845DC1" w:rsidRPr="0026391E">
        <w:rPr>
          <w:rFonts w:ascii="Times New Roman" w:hAnsi="Times New Roman"/>
          <w:sz w:val="24"/>
          <w:szCs w:val="24"/>
        </w:rPr>
        <w:t xml:space="preserve">возглавлял </w:t>
      </w:r>
      <w:r w:rsidRPr="0026391E">
        <w:rPr>
          <w:rFonts w:ascii="Times New Roman" w:hAnsi="Times New Roman"/>
          <w:sz w:val="24"/>
          <w:szCs w:val="24"/>
        </w:rPr>
        <w:t xml:space="preserve"> </w:t>
      </w:r>
      <w:r w:rsidR="00CC6991" w:rsidRPr="0026391E">
        <w:rPr>
          <w:rFonts w:ascii="Times New Roman" w:hAnsi="Times New Roman"/>
          <w:sz w:val="24"/>
          <w:szCs w:val="24"/>
        </w:rPr>
        <w:t xml:space="preserve">региональное </w:t>
      </w:r>
      <w:r w:rsidRPr="0026391E">
        <w:rPr>
          <w:rFonts w:ascii="Times New Roman" w:hAnsi="Times New Roman"/>
          <w:sz w:val="24"/>
          <w:szCs w:val="24"/>
        </w:rPr>
        <w:t>Отделени</w:t>
      </w:r>
      <w:r w:rsidR="00845DC1" w:rsidRPr="0026391E">
        <w:rPr>
          <w:rFonts w:ascii="Times New Roman" w:hAnsi="Times New Roman"/>
          <w:sz w:val="24"/>
          <w:szCs w:val="24"/>
        </w:rPr>
        <w:t>е</w:t>
      </w:r>
      <w:r w:rsidRPr="0026391E">
        <w:rPr>
          <w:rFonts w:ascii="Times New Roman" w:hAnsi="Times New Roman"/>
          <w:sz w:val="24"/>
          <w:szCs w:val="24"/>
        </w:rPr>
        <w:t xml:space="preserve"> </w:t>
      </w:r>
      <w:r w:rsidR="008D665D" w:rsidRPr="0026391E">
        <w:rPr>
          <w:rFonts w:ascii="Times New Roman" w:hAnsi="Times New Roman"/>
          <w:sz w:val="24"/>
          <w:szCs w:val="24"/>
        </w:rPr>
        <w:t>П</w:t>
      </w:r>
      <w:r w:rsidR="00A147B8" w:rsidRPr="0026391E">
        <w:rPr>
          <w:rFonts w:ascii="Times New Roman" w:hAnsi="Times New Roman"/>
          <w:sz w:val="24"/>
          <w:szCs w:val="24"/>
        </w:rPr>
        <w:t xml:space="preserve">ФР </w:t>
      </w:r>
      <w:r w:rsidR="008E5E41" w:rsidRPr="0026391E">
        <w:rPr>
          <w:rFonts w:ascii="Times New Roman" w:hAnsi="Times New Roman"/>
          <w:sz w:val="24"/>
          <w:szCs w:val="24"/>
        </w:rPr>
        <w:t xml:space="preserve">более 18 лет. </w:t>
      </w:r>
      <w:r w:rsidR="008F35CA" w:rsidRPr="0026391E">
        <w:rPr>
          <w:rFonts w:ascii="Times New Roman" w:hAnsi="Times New Roman"/>
          <w:sz w:val="24"/>
          <w:szCs w:val="24"/>
        </w:rPr>
        <w:t xml:space="preserve">Под его руководством  </w:t>
      </w:r>
      <w:r w:rsidR="00391CBD">
        <w:rPr>
          <w:rFonts w:ascii="Times New Roman" w:hAnsi="Times New Roman"/>
          <w:sz w:val="24"/>
          <w:szCs w:val="24"/>
        </w:rPr>
        <w:t>с</w:t>
      </w:r>
      <w:r w:rsidR="007A02D2" w:rsidRPr="0026391E">
        <w:rPr>
          <w:rFonts w:ascii="Times New Roman" w:hAnsi="Times New Roman"/>
          <w:sz w:val="24"/>
          <w:szCs w:val="24"/>
        </w:rPr>
        <w:t xml:space="preserve">ложилась крепкая, дружная команда управленцев, которой удалось завоевать авторитет Отделения, работающего стабильно, способного качественно выполнить любую поставленную задачу. </w:t>
      </w:r>
    </w:p>
    <w:p w:rsidR="004010F9" w:rsidRPr="0026391E" w:rsidRDefault="008E5E41" w:rsidP="004C0202">
      <w:pPr>
        <w:pStyle w:val="af0"/>
        <w:shd w:val="clear" w:color="auto" w:fill="FFFFFF"/>
        <w:spacing w:before="0" w:after="169"/>
        <w:jc w:val="both"/>
        <w:rPr>
          <w:sz w:val="24"/>
          <w:szCs w:val="24"/>
        </w:rPr>
      </w:pPr>
      <w:r w:rsidRPr="0026391E">
        <w:rPr>
          <w:rFonts w:ascii="Times New Roman" w:hAnsi="Times New Roman"/>
          <w:sz w:val="24"/>
          <w:szCs w:val="24"/>
        </w:rPr>
        <w:t xml:space="preserve">Отделение не раз было </w:t>
      </w:r>
      <w:r w:rsidR="00B20D6D" w:rsidRPr="0026391E">
        <w:rPr>
          <w:rFonts w:ascii="Times New Roman" w:hAnsi="Times New Roman"/>
          <w:sz w:val="24"/>
          <w:szCs w:val="24"/>
        </w:rPr>
        <w:t xml:space="preserve"> </w:t>
      </w:r>
      <w:r w:rsidR="008A4DDE" w:rsidRPr="0026391E">
        <w:rPr>
          <w:rFonts w:ascii="Times New Roman" w:hAnsi="Times New Roman"/>
          <w:sz w:val="24"/>
          <w:szCs w:val="24"/>
        </w:rPr>
        <w:t xml:space="preserve">признано </w:t>
      </w:r>
      <w:r w:rsidRPr="0026391E">
        <w:rPr>
          <w:rFonts w:ascii="Times New Roman" w:hAnsi="Times New Roman"/>
          <w:sz w:val="24"/>
          <w:szCs w:val="24"/>
        </w:rPr>
        <w:t xml:space="preserve"> лучшим </w:t>
      </w:r>
      <w:r w:rsidR="004A0474" w:rsidRPr="0026391E">
        <w:rPr>
          <w:rFonts w:ascii="Times New Roman" w:hAnsi="Times New Roman"/>
          <w:sz w:val="24"/>
          <w:szCs w:val="24"/>
        </w:rPr>
        <w:t xml:space="preserve">как в ЦФО, так и в </w:t>
      </w:r>
      <w:r w:rsidR="005C68F0">
        <w:rPr>
          <w:rFonts w:ascii="Times New Roman" w:hAnsi="Times New Roman"/>
          <w:sz w:val="24"/>
          <w:szCs w:val="24"/>
        </w:rPr>
        <w:t>РФ</w:t>
      </w:r>
      <w:r w:rsidR="004A0474" w:rsidRPr="0026391E">
        <w:rPr>
          <w:rFonts w:ascii="Times New Roman" w:hAnsi="Times New Roman"/>
          <w:sz w:val="24"/>
          <w:szCs w:val="24"/>
        </w:rPr>
        <w:t xml:space="preserve">. </w:t>
      </w:r>
      <w:r w:rsidR="005D79CC" w:rsidRPr="0026391E">
        <w:rPr>
          <w:rFonts w:ascii="Times New Roman" w:hAnsi="Times New Roman"/>
          <w:sz w:val="24"/>
          <w:szCs w:val="24"/>
        </w:rPr>
        <w:t xml:space="preserve">Оно дважды становилось лучшим в стране </w:t>
      </w:r>
      <w:r w:rsidRPr="0026391E">
        <w:rPr>
          <w:rFonts w:ascii="Times New Roman" w:hAnsi="Times New Roman"/>
          <w:sz w:val="24"/>
          <w:szCs w:val="24"/>
        </w:rPr>
        <w:t>по организации персонифицированного учета</w:t>
      </w:r>
      <w:r w:rsidR="005D79CC" w:rsidRPr="0026391E">
        <w:rPr>
          <w:rFonts w:ascii="Times New Roman" w:hAnsi="Times New Roman"/>
          <w:sz w:val="24"/>
          <w:szCs w:val="24"/>
        </w:rPr>
        <w:t xml:space="preserve">, </w:t>
      </w:r>
      <w:r w:rsidR="00737C5F" w:rsidRPr="0026391E">
        <w:rPr>
          <w:rFonts w:ascii="Times New Roman" w:hAnsi="Times New Roman"/>
          <w:sz w:val="24"/>
          <w:szCs w:val="24"/>
        </w:rPr>
        <w:t xml:space="preserve">по итогам 2018 года </w:t>
      </w:r>
      <w:r w:rsidR="005D79CC" w:rsidRPr="0026391E">
        <w:rPr>
          <w:rFonts w:ascii="Times New Roman" w:hAnsi="Times New Roman"/>
          <w:sz w:val="24"/>
          <w:szCs w:val="24"/>
        </w:rPr>
        <w:t xml:space="preserve"> </w:t>
      </w:r>
      <w:r w:rsidR="008A4DDE" w:rsidRPr="0026391E">
        <w:rPr>
          <w:rFonts w:ascii="Times New Roman" w:hAnsi="Times New Roman"/>
          <w:sz w:val="24"/>
          <w:szCs w:val="24"/>
        </w:rPr>
        <w:t xml:space="preserve">ему нет равных </w:t>
      </w:r>
      <w:r w:rsidRPr="0026391E">
        <w:rPr>
          <w:rFonts w:ascii="Times New Roman" w:hAnsi="Times New Roman"/>
          <w:sz w:val="24"/>
          <w:szCs w:val="24"/>
        </w:rPr>
        <w:t xml:space="preserve"> в </w:t>
      </w:r>
      <w:r w:rsidR="005D79CC" w:rsidRPr="0026391E">
        <w:rPr>
          <w:rFonts w:ascii="Times New Roman" w:hAnsi="Times New Roman"/>
          <w:sz w:val="24"/>
          <w:szCs w:val="24"/>
        </w:rPr>
        <w:t>России</w:t>
      </w:r>
      <w:r w:rsidRPr="0026391E">
        <w:rPr>
          <w:rFonts w:ascii="Times New Roman" w:hAnsi="Times New Roman"/>
          <w:sz w:val="24"/>
          <w:szCs w:val="24"/>
        </w:rPr>
        <w:t xml:space="preserve"> </w:t>
      </w:r>
      <w:r w:rsidR="008D4406" w:rsidRPr="0026391E">
        <w:rPr>
          <w:rFonts w:ascii="Times New Roman" w:hAnsi="Times New Roman"/>
          <w:sz w:val="24"/>
          <w:szCs w:val="24"/>
        </w:rPr>
        <w:t>по вопросам организации назначения и выплаты пенсий</w:t>
      </w:r>
      <w:r w:rsidR="00737C5F" w:rsidRPr="0026391E">
        <w:rPr>
          <w:rFonts w:ascii="Times New Roman" w:hAnsi="Times New Roman"/>
          <w:sz w:val="24"/>
          <w:szCs w:val="24"/>
        </w:rPr>
        <w:t>.</w:t>
      </w:r>
      <w:r w:rsidR="00771D32" w:rsidRPr="0026391E">
        <w:t xml:space="preserve"> </w:t>
      </w:r>
    </w:p>
    <w:p w:rsidR="00715008" w:rsidRPr="0026391E" w:rsidRDefault="008C5ACB" w:rsidP="004C0202">
      <w:pPr>
        <w:pStyle w:val="af0"/>
        <w:shd w:val="clear" w:color="auto" w:fill="FFFFFF"/>
        <w:spacing w:before="0" w:after="169"/>
        <w:jc w:val="both"/>
        <w:rPr>
          <w:rFonts w:ascii="Times New Roman" w:hAnsi="Times New Roman"/>
          <w:sz w:val="24"/>
          <w:szCs w:val="24"/>
        </w:rPr>
      </w:pPr>
      <w:r w:rsidRPr="0026391E">
        <w:rPr>
          <w:rFonts w:ascii="Times New Roman" w:hAnsi="Times New Roman"/>
          <w:sz w:val="24"/>
          <w:szCs w:val="24"/>
        </w:rPr>
        <w:t xml:space="preserve">За многолетний добросовестный труд, большой вклад в реализацию государственной политики в области пенсионного обеспечения граждан Российской Федерации Олегу </w:t>
      </w:r>
      <w:r w:rsidR="001F1BD0" w:rsidRPr="0026391E">
        <w:rPr>
          <w:rFonts w:ascii="Times New Roman" w:hAnsi="Times New Roman"/>
          <w:sz w:val="24"/>
          <w:szCs w:val="24"/>
        </w:rPr>
        <w:t xml:space="preserve">Клюеву </w:t>
      </w:r>
      <w:r w:rsidRPr="0026391E">
        <w:rPr>
          <w:rFonts w:ascii="Times New Roman" w:hAnsi="Times New Roman"/>
          <w:sz w:val="24"/>
          <w:szCs w:val="24"/>
        </w:rPr>
        <w:t xml:space="preserve"> была объявлена Благодарность Председателя Совета Федерации Федерального Собрания Российской Федерации.</w:t>
      </w:r>
    </w:p>
    <w:p w:rsidR="00D74907" w:rsidRPr="0026391E" w:rsidRDefault="006E03FE" w:rsidP="004C0202">
      <w:pPr>
        <w:pStyle w:val="af0"/>
        <w:shd w:val="clear" w:color="auto" w:fill="FFFFFF"/>
        <w:spacing w:before="0" w:after="169"/>
        <w:jc w:val="both"/>
        <w:rPr>
          <w:rFonts w:ascii="Times New Roman" w:hAnsi="Times New Roman"/>
          <w:sz w:val="24"/>
          <w:szCs w:val="24"/>
        </w:rPr>
      </w:pPr>
      <w:r w:rsidRPr="0026391E">
        <w:rPr>
          <w:rFonts w:ascii="Times New Roman" w:hAnsi="Times New Roman"/>
          <w:sz w:val="24"/>
          <w:szCs w:val="24"/>
        </w:rPr>
        <w:t xml:space="preserve">На встрече с руководящим составом Отделения </w:t>
      </w:r>
      <w:r w:rsidR="00D74907" w:rsidRPr="0026391E">
        <w:rPr>
          <w:rFonts w:ascii="Times New Roman" w:hAnsi="Times New Roman"/>
          <w:sz w:val="24"/>
          <w:szCs w:val="24"/>
        </w:rPr>
        <w:t xml:space="preserve">Председатель Облдумы Владимир Попков   выразил </w:t>
      </w:r>
      <w:r w:rsidR="006165B3">
        <w:rPr>
          <w:rFonts w:ascii="Times New Roman" w:hAnsi="Times New Roman"/>
          <w:sz w:val="24"/>
          <w:szCs w:val="24"/>
        </w:rPr>
        <w:t>Олегу Клюеву</w:t>
      </w:r>
      <w:r w:rsidR="00626116" w:rsidRPr="0026391E">
        <w:rPr>
          <w:rFonts w:ascii="Times New Roman" w:hAnsi="Times New Roman"/>
          <w:sz w:val="24"/>
          <w:szCs w:val="24"/>
        </w:rPr>
        <w:t xml:space="preserve"> </w:t>
      </w:r>
      <w:r w:rsidR="00D74907" w:rsidRPr="0026391E">
        <w:rPr>
          <w:rFonts w:ascii="Times New Roman" w:hAnsi="Times New Roman"/>
          <w:sz w:val="24"/>
          <w:szCs w:val="24"/>
        </w:rPr>
        <w:t xml:space="preserve"> огромн</w:t>
      </w:r>
      <w:r w:rsidR="00C3007B">
        <w:rPr>
          <w:rFonts w:ascii="Times New Roman" w:hAnsi="Times New Roman"/>
          <w:sz w:val="24"/>
          <w:szCs w:val="24"/>
        </w:rPr>
        <w:t xml:space="preserve">ую </w:t>
      </w:r>
      <w:r w:rsidR="00D74907" w:rsidRPr="0026391E">
        <w:rPr>
          <w:rFonts w:ascii="Times New Roman" w:hAnsi="Times New Roman"/>
          <w:sz w:val="24"/>
          <w:szCs w:val="24"/>
        </w:rPr>
        <w:t>благодарност</w:t>
      </w:r>
      <w:r w:rsidR="00C3007B">
        <w:rPr>
          <w:rFonts w:ascii="Times New Roman" w:hAnsi="Times New Roman"/>
          <w:sz w:val="24"/>
          <w:szCs w:val="24"/>
        </w:rPr>
        <w:t xml:space="preserve">ь </w:t>
      </w:r>
      <w:r w:rsidR="00C906C5" w:rsidRPr="0026391E">
        <w:rPr>
          <w:rFonts w:ascii="Times New Roman" w:hAnsi="Times New Roman"/>
          <w:sz w:val="24"/>
          <w:szCs w:val="24"/>
        </w:rPr>
        <w:t xml:space="preserve"> за участие ПФР в реализации  социальных программ Брянской области, прежде всего – оказани</w:t>
      </w:r>
      <w:r w:rsidR="00F55F73" w:rsidRPr="0026391E">
        <w:rPr>
          <w:rFonts w:ascii="Times New Roman" w:hAnsi="Times New Roman"/>
          <w:sz w:val="24"/>
          <w:szCs w:val="24"/>
        </w:rPr>
        <w:t>е</w:t>
      </w:r>
      <w:r w:rsidR="00C906C5" w:rsidRPr="0026391E">
        <w:rPr>
          <w:rFonts w:ascii="Times New Roman" w:hAnsi="Times New Roman"/>
          <w:sz w:val="24"/>
          <w:szCs w:val="24"/>
        </w:rPr>
        <w:t xml:space="preserve"> адресной социальной помощи на газификацию домовладений</w:t>
      </w:r>
      <w:r w:rsidR="00DD4204" w:rsidRPr="0026391E">
        <w:rPr>
          <w:rFonts w:ascii="Times New Roman" w:hAnsi="Times New Roman"/>
          <w:sz w:val="24"/>
          <w:szCs w:val="24"/>
        </w:rPr>
        <w:t xml:space="preserve">, </w:t>
      </w:r>
      <w:r w:rsidR="00626116" w:rsidRPr="0026391E">
        <w:rPr>
          <w:rFonts w:ascii="Times New Roman" w:hAnsi="Times New Roman"/>
          <w:sz w:val="24"/>
          <w:szCs w:val="24"/>
        </w:rPr>
        <w:t xml:space="preserve">а также отметил </w:t>
      </w:r>
      <w:r w:rsidR="00DD4204" w:rsidRPr="0026391E">
        <w:rPr>
          <w:rFonts w:ascii="Times New Roman" w:hAnsi="Times New Roman"/>
          <w:sz w:val="24"/>
          <w:szCs w:val="24"/>
        </w:rPr>
        <w:t xml:space="preserve">большую общественную работу </w:t>
      </w:r>
      <w:r w:rsidR="009231F7">
        <w:rPr>
          <w:rFonts w:ascii="Times New Roman" w:hAnsi="Times New Roman"/>
          <w:sz w:val="24"/>
          <w:szCs w:val="24"/>
        </w:rPr>
        <w:t xml:space="preserve"> руководителя </w:t>
      </w:r>
      <w:r w:rsidR="00DD4204" w:rsidRPr="0026391E">
        <w:rPr>
          <w:rFonts w:ascii="Times New Roman" w:hAnsi="Times New Roman"/>
          <w:sz w:val="24"/>
          <w:szCs w:val="24"/>
        </w:rPr>
        <w:t xml:space="preserve">и </w:t>
      </w:r>
      <w:r w:rsidR="009231F7">
        <w:rPr>
          <w:rFonts w:ascii="Times New Roman" w:hAnsi="Times New Roman"/>
          <w:sz w:val="24"/>
          <w:szCs w:val="24"/>
        </w:rPr>
        <w:t xml:space="preserve">его </w:t>
      </w:r>
      <w:r w:rsidR="00DD4204" w:rsidRPr="0026391E">
        <w:rPr>
          <w:rFonts w:ascii="Times New Roman" w:hAnsi="Times New Roman"/>
          <w:sz w:val="24"/>
          <w:szCs w:val="24"/>
        </w:rPr>
        <w:t>активное долголетие, которое должно  стать примером.</w:t>
      </w:r>
    </w:p>
    <w:p w:rsidR="006C5504" w:rsidRPr="0026391E" w:rsidRDefault="0084423C" w:rsidP="004C0202">
      <w:pPr>
        <w:pStyle w:val="af0"/>
        <w:shd w:val="clear" w:color="auto" w:fill="FFFFFF"/>
        <w:spacing w:before="0" w:after="169"/>
        <w:jc w:val="both"/>
        <w:rPr>
          <w:sz w:val="28"/>
          <w:szCs w:val="28"/>
        </w:rPr>
      </w:pPr>
      <w:r w:rsidRPr="0026391E">
        <w:rPr>
          <w:rFonts w:ascii="Times New Roman" w:hAnsi="Times New Roman"/>
          <w:sz w:val="24"/>
          <w:szCs w:val="24"/>
        </w:rPr>
        <w:t>В завершени</w:t>
      </w:r>
      <w:r w:rsidR="00622A2B">
        <w:rPr>
          <w:rFonts w:ascii="Times New Roman" w:hAnsi="Times New Roman"/>
          <w:sz w:val="24"/>
          <w:szCs w:val="24"/>
        </w:rPr>
        <w:t>е</w:t>
      </w:r>
      <w:r w:rsidRPr="0026391E">
        <w:rPr>
          <w:rFonts w:ascii="Times New Roman" w:hAnsi="Times New Roman"/>
          <w:sz w:val="24"/>
          <w:szCs w:val="24"/>
        </w:rPr>
        <w:t xml:space="preserve"> встречи </w:t>
      </w:r>
      <w:r w:rsidR="00B37D50" w:rsidRPr="0026391E">
        <w:rPr>
          <w:rFonts w:ascii="Times New Roman" w:hAnsi="Times New Roman"/>
          <w:sz w:val="24"/>
          <w:szCs w:val="24"/>
        </w:rPr>
        <w:t xml:space="preserve">Олег </w:t>
      </w:r>
      <w:r w:rsidR="000B7A2C" w:rsidRPr="0026391E">
        <w:rPr>
          <w:rFonts w:ascii="Times New Roman" w:hAnsi="Times New Roman"/>
          <w:sz w:val="24"/>
          <w:szCs w:val="24"/>
        </w:rPr>
        <w:t xml:space="preserve">Иосифович </w:t>
      </w:r>
      <w:r w:rsidR="00B37D50" w:rsidRPr="0026391E">
        <w:rPr>
          <w:rFonts w:ascii="Times New Roman" w:hAnsi="Times New Roman"/>
          <w:sz w:val="24"/>
          <w:szCs w:val="24"/>
        </w:rPr>
        <w:t xml:space="preserve"> поблагодарил коллектив за стабильную работу, правильную реакцию на критику, развитие корпоративного духа и выразил уверенность, что и в дальнейшем </w:t>
      </w:r>
      <w:r w:rsidR="004D060B" w:rsidRPr="0026391E">
        <w:rPr>
          <w:rFonts w:ascii="Times New Roman" w:hAnsi="Times New Roman"/>
          <w:sz w:val="24"/>
          <w:szCs w:val="24"/>
        </w:rPr>
        <w:t xml:space="preserve">деятельность </w:t>
      </w:r>
      <w:r w:rsidR="00B37D50" w:rsidRPr="0026391E">
        <w:rPr>
          <w:rFonts w:ascii="Times New Roman" w:hAnsi="Times New Roman"/>
          <w:sz w:val="24"/>
          <w:szCs w:val="24"/>
        </w:rPr>
        <w:t xml:space="preserve"> Отделения и его территориальных органов будет складываться продуктивно.</w:t>
      </w:r>
      <w:r w:rsidR="00FF4BA5" w:rsidRPr="0026391E">
        <w:rPr>
          <w:rFonts w:ascii="Times New Roman" w:hAnsi="Times New Roman"/>
          <w:sz w:val="24"/>
          <w:szCs w:val="24"/>
        </w:rPr>
        <w:t xml:space="preserve"> А сам он </w:t>
      </w:r>
      <w:r w:rsidR="00C3007B">
        <w:rPr>
          <w:rFonts w:ascii="Times New Roman" w:hAnsi="Times New Roman"/>
          <w:sz w:val="24"/>
          <w:szCs w:val="24"/>
        </w:rPr>
        <w:t xml:space="preserve">по-прежнему будет частью этой команды и </w:t>
      </w:r>
      <w:r w:rsidR="009C5340" w:rsidRPr="0026391E">
        <w:rPr>
          <w:b/>
          <w:sz w:val="24"/>
          <w:szCs w:val="24"/>
        </w:rPr>
        <w:t xml:space="preserve"> </w:t>
      </w:r>
      <w:r w:rsidR="009C5340" w:rsidRPr="0026391E">
        <w:rPr>
          <w:rFonts w:ascii="Times New Roman" w:hAnsi="Times New Roman"/>
          <w:sz w:val="24"/>
          <w:szCs w:val="24"/>
        </w:rPr>
        <w:t>продолжит работать в Отделении в роли заместителя управляющего</w:t>
      </w:r>
      <w:r w:rsidR="00125D15" w:rsidRPr="0026391E">
        <w:rPr>
          <w:rFonts w:ascii="Times New Roman" w:hAnsi="Times New Roman"/>
          <w:sz w:val="24"/>
          <w:szCs w:val="24"/>
        </w:rPr>
        <w:t>.</w:t>
      </w:r>
      <w:r w:rsidR="00827D0D" w:rsidRPr="0026391E">
        <w:rPr>
          <w:sz w:val="28"/>
          <w:szCs w:val="28"/>
        </w:rPr>
        <w:t xml:space="preserve">  </w:t>
      </w:r>
    </w:p>
    <w:sectPr w:rsidR="006C5504" w:rsidRPr="0026391E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FCB" w:rsidRDefault="00853FCB">
      <w:r>
        <w:separator/>
      </w:r>
    </w:p>
  </w:endnote>
  <w:endnote w:type="continuationSeparator" w:id="0">
    <w:p w:rsidR="00853FCB" w:rsidRDefault="00853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FCB" w:rsidRDefault="00853FCB">
      <w:r>
        <w:separator/>
      </w:r>
    </w:p>
  </w:footnote>
  <w:footnote w:type="continuationSeparator" w:id="0">
    <w:p w:rsidR="00853FCB" w:rsidRDefault="00853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9D0A01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1690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4CA"/>
    <w:rsid w:val="00064DD4"/>
    <w:rsid w:val="0006793B"/>
    <w:rsid w:val="000703E7"/>
    <w:rsid w:val="0007044B"/>
    <w:rsid w:val="0007049D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58BD"/>
    <w:rsid w:val="00096FFA"/>
    <w:rsid w:val="000970DB"/>
    <w:rsid w:val="00097F49"/>
    <w:rsid w:val="000A11AB"/>
    <w:rsid w:val="000A3600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A2C"/>
    <w:rsid w:val="000B7D93"/>
    <w:rsid w:val="000C1354"/>
    <w:rsid w:val="000C26EA"/>
    <w:rsid w:val="000C3A2D"/>
    <w:rsid w:val="000C5861"/>
    <w:rsid w:val="000C6DBC"/>
    <w:rsid w:val="000C79F3"/>
    <w:rsid w:val="000D050A"/>
    <w:rsid w:val="000D0C99"/>
    <w:rsid w:val="000D0DD2"/>
    <w:rsid w:val="000D2C8B"/>
    <w:rsid w:val="000D47C3"/>
    <w:rsid w:val="000D52E3"/>
    <w:rsid w:val="000D5B57"/>
    <w:rsid w:val="000D5FB0"/>
    <w:rsid w:val="000D6099"/>
    <w:rsid w:val="000D73E9"/>
    <w:rsid w:val="000E3176"/>
    <w:rsid w:val="000E47B0"/>
    <w:rsid w:val="000E5CB0"/>
    <w:rsid w:val="000E5F2A"/>
    <w:rsid w:val="000F1267"/>
    <w:rsid w:val="000F2E43"/>
    <w:rsid w:val="000F2E6C"/>
    <w:rsid w:val="000F441C"/>
    <w:rsid w:val="000F5783"/>
    <w:rsid w:val="000F6605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78E1"/>
    <w:rsid w:val="00121BAB"/>
    <w:rsid w:val="00124FB2"/>
    <w:rsid w:val="00125D15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3E3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029B"/>
    <w:rsid w:val="001B2F9C"/>
    <w:rsid w:val="001B38B9"/>
    <w:rsid w:val="001B38F9"/>
    <w:rsid w:val="001B4DE8"/>
    <w:rsid w:val="001B55D2"/>
    <w:rsid w:val="001B68FE"/>
    <w:rsid w:val="001C32A3"/>
    <w:rsid w:val="001C3C2D"/>
    <w:rsid w:val="001C5351"/>
    <w:rsid w:val="001C71D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521"/>
    <w:rsid w:val="001E1FDD"/>
    <w:rsid w:val="001E302B"/>
    <w:rsid w:val="001E473F"/>
    <w:rsid w:val="001E4A85"/>
    <w:rsid w:val="001E50A4"/>
    <w:rsid w:val="001E6588"/>
    <w:rsid w:val="001E67F3"/>
    <w:rsid w:val="001E71AD"/>
    <w:rsid w:val="001F1747"/>
    <w:rsid w:val="001F1A48"/>
    <w:rsid w:val="001F1BD0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401A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391E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0F"/>
    <w:rsid w:val="002B3F2D"/>
    <w:rsid w:val="002B6DD3"/>
    <w:rsid w:val="002C0ABB"/>
    <w:rsid w:val="002C1AE5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15C1"/>
    <w:rsid w:val="002D3503"/>
    <w:rsid w:val="002D6747"/>
    <w:rsid w:val="002D7451"/>
    <w:rsid w:val="002D7B25"/>
    <w:rsid w:val="002E0AED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4FBA"/>
    <w:rsid w:val="00336F7A"/>
    <w:rsid w:val="00341747"/>
    <w:rsid w:val="003432E7"/>
    <w:rsid w:val="00343AA1"/>
    <w:rsid w:val="00344B1F"/>
    <w:rsid w:val="00345108"/>
    <w:rsid w:val="00347524"/>
    <w:rsid w:val="00347CC0"/>
    <w:rsid w:val="00350EB3"/>
    <w:rsid w:val="00351BB9"/>
    <w:rsid w:val="00351E3D"/>
    <w:rsid w:val="0035444F"/>
    <w:rsid w:val="0035575F"/>
    <w:rsid w:val="003562DA"/>
    <w:rsid w:val="00360932"/>
    <w:rsid w:val="00360A1C"/>
    <w:rsid w:val="0036208C"/>
    <w:rsid w:val="003633F4"/>
    <w:rsid w:val="00363A11"/>
    <w:rsid w:val="00365753"/>
    <w:rsid w:val="00365C06"/>
    <w:rsid w:val="00366098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1CBD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24E9"/>
    <w:rsid w:val="003B7F9D"/>
    <w:rsid w:val="003C0945"/>
    <w:rsid w:val="003C1978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7EF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3F13"/>
    <w:rsid w:val="00406772"/>
    <w:rsid w:val="00406B38"/>
    <w:rsid w:val="004102CA"/>
    <w:rsid w:val="00414DAC"/>
    <w:rsid w:val="00414F6F"/>
    <w:rsid w:val="004155DD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373F4"/>
    <w:rsid w:val="00441923"/>
    <w:rsid w:val="00442C98"/>
    <w:rsid w:val="0044396F"/>
    <w:rsid w:val="00443EA7"/>
    <w:rsid w:val="0044459E"/>
    <w:rsid w:val="00444C8E"/>
    <w:rsid w:val="004452CC"/>
    <w:rsid w:val="00446166"/>
    <w:rsid w:val="00450235"/>
    <w:rsid w:val="004559A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84F"/>
    <w:rsid w:val="00465DDC"/>
    <w:rsid w:val="00466AA3"/>
    <w:rsid w:val="00470595"/>
    <w:rsid w:val="00471619"/>
    <w:rsid w:val="00472314"/>
    <w:rsid w:val="00474022"/>
    <w:rsid w:val="00475301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474"/>
    <w:rsid w:val="004A0635"/>
    <w:rsid w:val="004A2C84"/>
    <w:rsid w:val="004A33EB"/>
    <w:rsid w:val="004A40DD"/>
    <w:rsid w:val="004A6FED"/>
    <w:rsid w:val="004B21B7"/>
    <w:rsid w:val="004B3921"/>
    <w:rsid w:val="004B4781"/>
    <w:rsid w:val="004B6614"/>
    <w:rsid w:val="004C0202"/>
    <w:rsid w:val="004C08F7"/>
    <w:rsid w:val="004C1FAF"/>
    <w:rsid w:val="004C4006"/>
    <w:rsid w:val="004C4692"/>
    <w:rsid w:val="004C74BB"/>
    <w:rsid w:val="004D060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0766B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2D7B"/>
    <w:rsid w:val="00545C92"/>
    <w:rsid w:val="00546270"/>
    <w:rsid w:val="005475B4"/>
    <w:rsid w:val="0055074A"/>
    <w:rsid w:val="00551639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44CE"/>
    <w:rsid w:val="00595C22"/>
    <w:rsid w:val="0059687B"/>
    <w:rsid w:val="00597AC1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5F9E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671F"/>
    <w:rsid w:val="005C68F0"/>
    <w:rsid w:val="005C74C6"/>
    <w:rsid w:val="005C7B5E"/>
    <w:rsid w:val="005C7DC9"/>
    <w:rsid w:val="005D1485"/>
    <w:rsid w:val="005D3B29"/>
    <w:rsid w:val="005D762B"/>
    <w:rsid w:val="005D7774"/>
    <w:rsid w:val="005D782B"/>
    <w:rsid w:val="005D79CC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07"/>
    <w:rsid w:val="0061041B"/>
    <w:rsid w:val="00613E02"/>
    <w:rsid w:val="0061403E"/>
    <w:rsid w:val="00615641"/>
    <w:rsid w:val="00615C3E"/>
    <w:rsid w:val="00615F63"/>
    <w:rsid w:val="006162DA"/>
    <w:rsid w:val="006165B3"/>
    <w:rsid w:val="006172AD"/>
    <w:rsid w:val="006178D7"/>
    <w:rsid w:val="00620253"/>
    <w:rsid w:val="006214E3"/>
    <w:rsid w:val="00621F91"/>
    <w:rsid w:val="00622286"/>
    <w:rsid w:val="00622A2B"/>
    <w:rsid w:val="00622E0E"/>
    <w:rsid w:val="00625992"/>
    <w:rsid w:val="00626116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5C9F"/>
    <w:rsid w:val="00656B9F"/>
    <w:rsid w:val="0066208E"/>
    <w:rsid w:val="00663168"/>
    <w:rsid w:val="00664964"/>
    <w:rsid w:val="0066542E"/>
    <w:rsid w:val="006661C3"/>
    <w:rsid w:val="006701C6"/>
    <w:rsid w:val="00670897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29CA"/>
    <w:rsid w:val="006C3082"/>
    <w:rsid w:val="006C400A"/>
    <w:rsid w:val="006C4408"/>
    <w:rsid w:val="006C5504"/>
    <w:rsid w:val="006C6325"/>
    <w:rsid w:val="006C75F4"/>
    <w:rsid w:val="006C7E3C"/>
    <w:rsid w:val="006D09F9"/>
    <w:rsid w:val="006D0F57"/>
    <w:rsid w:val="006D1EDA"/>
    <w:rsid w:val="006D234C"/>
    <w:rsid w:val="006D5392"/>
    <w:rsid w:val="006D5398"/>
    <w:rsid w:val="006D555C"/>
    <w:rsid w:val="006D6726"/>
    <w:rsid w:val="006D6F31"/>
    <w:rsid w:val="006D7AF2"/>
    <w:rsid w:val="006E03FE"/>
    <w:rsid w:val="006E0626"/>
    <w:rsid w:val="006E31BA"/>
    <w:rsid w:val="006E33F6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5008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7C5F"/>
    <w:rsid w:val="007412C9"/>
    <w:rsid w:val="00745044"/>
    <w:rsid w:val="007468C1"/>
    <w:rsid w:val="00746BF9"/>
    <w:rsid w:val="00746C3D"/>
    <w:rsid w:val="00750B59"/>
    <w:rsid w:val="00750C1F"/>
    <w:rsid w:val="00750F02"/>
    <w:rsid w:val="00752395"/>
    <w:rsid w:val="0075288A"/>
    <w:rsid w:val="00752BF8"/>
    <w:rsid w:val="00754CA3"/>
    <w:rsid w:val="007553FA"/>
    <w:rsid w:val="0076345C"/>
    <w:rsid w:val="007635D5"/>
    <w:rsid w:val="0076539F"/>
    <w:rsid w:val="00765B17"/>
    <w:rsid w:val="00765EA4"/>
    <w:rsid w:val="0076752C"/>
    <w:rsid w:val="007702BA"/>
    <w:rsid w:val="00771D32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D98"/>
    <w:rsid w:val="007941F7"/>
    <w:rsid w:val="00796B99"/>
    <w:rsid w:val="00797D87"/>
    <w:rsid w:val="007A02D2"/>
    <w:rsid w:val="007A0DD1"/>
    <w:rsid w:val="007A2B39"/>
    <w:rsid w:val="007A2DF0"/>
    <w:rsid w:val="007A3B90"/>
    <w:rsid w:val="007A6490"/>
    <w:rsid w:val="007A72E3"/>
    <w:rsid w:val="007B049C"/>
    <w:rsid w:val="007B3E6E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1E1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E6769"/>
    <w:rsid w:val="007E7437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360E"/>
    <w:rsid w:val="0084423C"/>
    <w:rsid w:val="0084599B"/>
    <w:rsid w:val="00845DC1"/>
    <w:rsid w:val="0084626E"/>
    <w:rsid w:val="00847E91"/>
    <w:rsid w:val="00850099"/>
    <w:rsid w:val="008525BD"/>
    <w:rsid w:val="00852D1A"/>
    <w:rsid w:val="0085390C"/>
    <w:rsid w:val="00853FCB"/>
    <w:rsid w:val="00857F2B"/>
    <w:rsid w:val="008606FB"/>
    <w:rsid w:val="00862B99"/>
    <w:rsid w:val="00863A54"/>
    <w:rsid w:val="00865071"/>
    <w:rsid w:val="00866866"/>
    <w:rsid w:val="00867207"/>
    <w:rsid w:val="008724C2"/>
    <w:rsid w:val="0087252C"/>
    <w:rsid w:val="00874260"/>
    <w:rsid w:val="008750CA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4DD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ACB"/>
    <w:rsid w:val="008C5D19"/>
    <w:rsid w:val="008C5F4E"/>
    <w:rsid w:val="008C62D1"/>
    <w:rsid w:val="008C78F4"/>
    <w:rsid w:val="008C7CE8"/>
    <w:rsid w:val="008D0E68"/>
    <w:rsid w:val="008D4406"/>
    <w:rsid w:val="008D5343"/>
    <w:rsid w:val="008D665D"/>
    <w:rsid w:val="008D73E9"/>
    <w:rsid w:val="008D77D9"/>
    <w:rsid w:val="008E0BFE"/>
    <w:rsid w:val="008E16A9"/>
    <w:rsid w:val="008E1CED"/>
    <w:rsid w:val="008E29FB"/>
    <w:rsid w:val="008E2E98"/>
    <w:rsid w:val="008E3439"/>
    <w:rsid w:val="008E59DF"/>
    <w:rsid w:val="008E5E41"/>
    <w:rsid w:val="008E6310"/>
    <w:rsid w:val="008E65FE"/>
    <w:rsid w:val="008E7925"/>
    <w:rsid w:val="008F044F"/>
    <w:rsid w:val="008F2CB3"/>
    <w:rsid w:val="008F35CA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31F7"/>
    <w:rsid w:val="00924835"/>
    <w:rsid w:val="0092506C"/>
    <w:rsid w:val="0092546E"/>
    <w:rsid w:val="00925A14"/>
    <w:rsid w:val="00925F47"/>
    <w:rsid w:val="009268B2"/>
    <w:rsid w:val="00926BDF"/>
    <w:rsid w:val="00927C52"/>
    <w:rsid w:val="00930D3C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1FBB"/>
    <w:rsid w:val="009439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5E97"/>
    <w:rsid w:val="00966978"/>
    <w:rsid w:val="00967C1F"/>
    <w:rsid w:val="00971DB3"/>
    <w:rsid w:val="00972E5A"/>
    <w:rsid w:val="00977F5A"/>
    <w:rsid w:val="00980946"/>
    <w:rsid w:val="00982D78"/>
    <w:rsid w:val="00985903"/>
    <w:rsid w:val="0098624C"/>
    <w:rsid w:val="00986BB9"/>
    <w:rsid w:val="00986F4D"/>
    <w:rsid w:val="0098714D"/>
    <w:rsid w:val="00987A56"/>
    <w:rsid w:val="00990C5C"/>
    <w:rsid w:val="00993B67"/>
    <w:rsid w:val="00994242"/>
    <w:rsid w:val="0099433B"/>
    <w:rsid w:val="0099449A"/>
    <w:rsid w:val="00994F96"/>
    <w:rsid w:val="00995711"/>
    <w:rsid w:val="00995E53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552"/>
    <w:rsid w:val="009B5A28"/>
    <w:rsid w:val="009C1031"/>
    <w:rsid w:val="009C1246"/>
    <w:rsid w:val="009C38D7"/>
    <w:rsid w:val="009C4486"/>
    <w:rsid w:val="009C5340"/>
    <w:rsid w:val="009C54F1"/>
    <w:rsid w:val="009C6970"/>
    <w:rsid w:val="009C71E8"/>
    <w:rsid w:val="009D0A01"/>
    <w:rsid w:val="009D1137"/>
    <w:rsid w:val="009D20EC"/>
    <w:rsid w:val="009D4817"/>
    <w:rsid w:val="009D49D0"/>
    <w:rsid w:val="009D4F89"/>
    <w:rsid w:val="009D6C34"/>
    <w:rsid w:val="009D76A7"/>
    <w:rsid w:val="009D7B4D"/>
    <w:rsid w:val="009E1B0B"/>
    <w:rsid w:val="009E46FA"/>
    <w:rsid w:val="009E4D18"/>
    <w:rsid w:val="009E643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47B8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184"/>
    <w:rsid w:val="00A26204"/>
    <w:rsid w:val="00A278BF"/>
    <w:rsid w:val="00A31C83"/>
    <w:rsid w:val="00A323EC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4849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5011"/>
    <w:rsid w:val="00AC69A7"/>
    <w:rsid w:val="00AC792D"/>
    <w:rsid w:val="00AC7DF4"/>
    <w:rsid w:val="00AD4047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687"/>
    <w:rsid w:val="00B03A8A"/>
    <w:rsid w:val="00B03AE7"/>
    <w:rsid w:val="00B07E82"/>
    <w:rsid w:val="00B10923"/>
    <w:rsid w:val="00B1199B"/>
    <w:rsid w:val="00B11A8A"/>
    <w:rsid w:val="00B11BF6"/>
    <w:rsid w:val="00B1398A"/>
    <w:rsid w:val="00B178B8"/>
    <w:rsid w:val="00B17E13"/>
    <w:rsid w:val="00B20D6D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37D50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1DB4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44E5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6897"/>
    <w:rsid w:val="00BE6998"/>
    <w:rsid w:val="00BE7B67"/>
    <w:rsid w:val="00BE7E3B"/>
    <w:rsid w:val="00BF11D4"/>
    <w:rsid w:val="00BF2249"/>
    <w:rsid w:val="00BF55BB"/>
    <w:rsid w:val="00BF570B"/>
    <w:rsid w:val="00BF781A"/>
    <w:rsid w:val="00C000B7"/>
    <w:rsid w:val="00C000CA"/>
    <w:rsid w:val="00C00263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6C19"/>
    <w:rsid w:val="00C17234"/>
    <w:rsid w:val="00C215AB"/>
    <w:rsid w:val="00C2329A"/>
    <w:rsid w:val="00C25864"/>
    <w:rsid w:val="00C25A27"/>
    <w:rsid w:val="00C25F4A"/>
    <w:rsid w:val="00C264BB"/>
    <w:rsid w:val="00C26FE2"/>
    <w:rsid w:val="00C3007B"/>
    <w:rsid w:val="00C30B31"/>
    <w:rsid w:val="00C30F34"/>
    <w:rsid w:val="00C32697"/>
    <w:rsid w:val="00C34DB3"/>
    <w:rsid w:val="00C35223"/>
    <w:rsid w:val="00C36FBE"/>
    <w:rsid w:val="00C372F4"/>
    <w:rsid w:val="00C37AAB"/>
    <w:rsid w:val="00C42EF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1E3"/>
    <w:rsid w:val="00C74286"/>
    <w:rsid w:val="00C765C4"/>
    <w:rsid w:val="00C77A75"/>
    <w:rsid w:val="00C8074C"/>
    <w:rsid w:val="00C837E7"/>
    <w:rsid w:val="00C906C5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359E"/>
    <w:rsid w:val="00CC55C0"/>
    <w:rsid w:val="00CC6991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502E"/>
    <w:rsid w:val="00CF6864"/>
    <w:rsid w:val="00CF6997"/>
    <w:rsid w:val="00CF796D"/>
    <w:rsid w:val="00D03D8B"/>
    <w:rsid w:val="00D04C5A"/>
    <w:rsid w:val="00D1093D"/>
    <w:rsid w:val="00D12891"/>
    <w:rsid w:val="00D14566"/>
    <w:rsid w:val="00D14B5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2AC9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4907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05D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43CE"/>
    <w:rsid w:val="00DC5BA5"/>
    <w:rsid w:val="00DC6449"/>
    <w:rsid w:val="00DD1834"/>
    <w:rsid w:val="00DD1AC5"/>
    <w:rsid w:val="00DD3EA0"/>
    <w:rsid w:val="00DD4204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68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508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613E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2A78"/>
    <w:rsid w:val="00E547F6"/>
    <w:rsid w:val="00E54A6B"/>
    <w:rsid w:val="00E54CB0"/>
    <w:rsid w:val="00E5571E"/>
    <w:rsid w:val="00E5764A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5609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118F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0A10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1764B"/>
    <w:rsid w:val="00F2126C"/>
    <w:rsid w:val="00F2158F"/>
    <w:rsid w:val="00F223CA"/>
    <w:rsid w:val="00F22451"/>
    <w:rsid w:val="00F24271"/>
    <w:rsid w:val="00F24F1D"/>
    <w:rsid w:val="00F304E2"/>
    <w:rsid w:val="00F3141D"/>
    <w:rsid w:val="00F31568"/>
    <w:rsid w:val="00F32B67"/>
    <w:rsid w:val="00F32D3D"/>
    <w:rsid w:val="00F33824"/>
    <w:rsid w:val="00F35CD6"/>
    <w:rsid w:val="00F360C7"/>
    <w:rsid w:val="00F36484"/>
    <w:rsid w:val="00F41A66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5F73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2C85"/>
    <w:rsid w:val="00F82F58"/>
    <w:rsid w:val="00F83BDF"/>
    <w:rsid w:val="00F848A8"/>
    <w:rsid w:val="00F8733A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5E41"/>
    <w:rsid w:val="00FD73CB"/>
    <w:rsid w:val="00FE00B3"/>
    <w:rsid w:val="00FE2422"/>
    <w:rsid w:val="00FE2694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4BA5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EA4A-9775-4B10-98BA-5684500E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2019-07-02T11:22:00Z</cp:lastPrinted>
  <dcterms:created xsi:type="dcterms:W3CDTF">2019-07-02T12:59:00Z</dcterms:created>
  <dcterms:modified xsi:type="dcterms:W3CDTF">2019-07-02T12:59:00Z</dcterms:modified>
</cp:coreProperties>
</file>