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01E5" w:rsidRDefault="007C01E5" w:rsidP="007C01E5">
      <w:pPr>
        <w:pStyle w:val="aff"/>
      </w:pPr>
    </w:p>
    <w:p w:rsidR="0067581C" w:rsidRPr="0067581C" w:rsidRDefault="00BD18EC" w:rsidP="0067581C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C01E5" w:rsidRPr="0067581C">
        <w:rPr>
          <w:b/>
          <w:sz w:val="28"/>
          <w:szCs w:val="28"/>
        </w:rPr>
        <w:t xml:space="preserve"> июл</w:t>
      </w:r>
      <w:r>
        <w:rPr>
          <w:b/>
          <w:sz w:val="28"/>
          <w:szCs w:val="28"/>
        </w:rPr>
        <w:t>е</w:t>
      </w:r>
      <w:r w:rsidR="007C01E5" w:rsidRPr="0067581C">
        <w:rPr>
          <w:b/>
          <w:sz w:val="28"/>
          <w:szCs w:val="28"/>
        </w:rPr>
        <w:t xml:space="preserve"> </w:t>
      </w:r>
      <w:r w:rsidR="00696A67">
        <w:rPr>
          <w:b/>
          <w:sz w:val="28"/>
          <w:szCs w:val="28"/>
        </w:rPr>
        <w:t xml:space="preserve">жители Брянщины </w:t>
      </w:r>
      <w:r w:rsidR="007C01E5" w:rsidRPr="0067581C">
        <w:rPr>
          <w:b/>
          <w:sz w:val="28"/>
          <w:szCs w:val="28"/>
        </w:rPr>
        <w:t xml:space="preserve"> </w:t>
      </w:r>
      <w:r w:rsidR="00696A67">
        <w:rPr>
          <w:b/>
          <w:sz w:val="28"/>
          <w:szCs w:val="28"/>
        </w:rPr>
        <w:t>начали</w:t>
      </w:r>
      <w:r w:rsidR="007C01E5" w:rsidRPr="0067581C">
        <w:rPr>
          <w:b/>
          <w:sz w:val="28"/>
          <w:szCs w:val="28"/>
        </w:rPr>
        <w:t xml:space="preserve"> выходить на пенсию по-новому</w:t>
      </w:r>
    </w:p>
    <w:p w:rsidR="001B48E8" w:rsidRDefault="001B48E8" w:rsidP="007C01E5">
      <w:pPr>
        <w:pStyle w:val="aff"/>
        <w:rPr>
          <w:bCs/>
        </w:rPr>
      </w:pPr>
    </w:p>
    <w:p w:rsidR="00280EE4" w:rsidRDefault="00BD0CB4" w:rsidP="007C01E5">
      <w:pPr>
        <w:pStyle w:val="aff"/>
        <w:rPr>
          <w:bCs/>
        </w:rPr>
      </w:pPr>
      <w:r>
        <w:rPr>
          <w:bCs/>
        </w:rPr>
        <w:t>Как мы уже не раз сообщали, с</w:t>
      </w:r>
      <w:r w:rsidR="00F51050" w:rsidRPr="00F51050">
        <w:rPr>
          <w:bCs/>
        </w:rPr>
        <w:t xml:space="preserve"> 2019 года в России началось поэтапное повышение общеустановленного возраста, дающего право на страховую пенсию по старости и пенсию по государственному пенсионному обеспечению. Законом закреплен новый пенсионный возраст: </w:t>
      </w:r>
      <w:r w:rsidR="0013408A">
        <w:rPr>
          <w:bCs/>
        </w:rPr>
        <w:t>60 лет для женщин и 65 -</w:t>
      </w:r>
      <w:r w:rsidR="00F51050" w:rsidRPr="00F51050">
        <w:rPr>
          <w:bCs/>
        </w:rPr>
        <w:t xml:space="preserve"> для мужчин. Повышение осуществляется плавно: предусмотрен длительный переходный период в 10 лет – с 2019 по 2028 год. А для граждан, которые достигли в 2019 году 55 лет (женщины) и 60 лет (мужчины), установлена особая льгота – для них выход на пенсию отсрочен </w:t>
      </w:r>
      <w:r w:rsidR="00280EE4">
        <w:rPr>
          <w:bCs/>
        </w:rPr>
        <w:t xml:space="preserve">всего </w:t>
      </w:r>
      <w:r w:rsidR="00F51050" w:rsidRPr="00F51050">
        <w:rPr>
          <w:bCs/>
        </w:rPr>
        <w:t xml:space="preserve"> на полгода.</w:t>
      </w:r>
    </w:p>
    <w:p w:rsidR="009D3B56" w:rsidRDefault="0084415B" w:rsidP="001A3B16">
      <w:pPr>
        <w:pStyle w:val="aff"/>
      </w:pPr>
      <w:r>
        <w:t xml:space="preserve">В прошлом месяце </w:t>
      </w:r>
      <w:r w:rsidR="00F51050" w:rsidRPr="00D6692E">
        <w:t xml:space="preserve"> </w:t>
      </w:r>
      <w:r w:rsidR="00FA6939">
        <w:t>к</w:t>
      </w:r>
      <w:r w:rsidR="00F51050" w:rsidRPr="00D6692E">
        <w:t xml:space="preserve">лиентские службы </w:t>
      </w:r>
      <w:r w:rsidR="00F51050">
        <w:t>П</w:t>
      </w:r>
      <w:r w:rsidR="00C01BF3">
        <w:t xml:space="preserve">енсионного фонда </w:t>
      </w:r>
      <w:r w:rsidR="00F51050">
        <w:t xml:space="preserve"> области </w:t>
      </w:r>
      <w:r w:rsidR="00F51050" w:rsidRPr="00D6692E">
        <w:t xml:space="preserve"> начали прием заявлений на назначение страховых пенсий по старости от </w:t>
      </w:r>
      <w:r w:rsidR="00FA6939">
        <w:t>мужчин</w:t>
      </w:r>
      <w:r w:rsidR="00F51050" w:rsidRPr="00D6692E">
        <w:t>, родившихся в январе 1959 года</w:t>
      </w:r>
      <w:r w:rsidR="00FA6939">
        <w:t xml:space="preserve">, и женщин, родившихся </w:t>
      </w:r>
      <w:r w:rsidR="00F51050" w:rsidRPr="00D6692E">
        <w:t xml:space="preserve"> </w:t>
      </w:r>
      <w:r w:rsidR="00FA6939">
        <w:t xml:space="preserve">в январе </w:t>
      </w:r>
      <w:r w:rsidR="00F51050" w:rsidRPr="00D6692E">
        <w:t>1964 года</w:t>
      </w:r>
      <w:r w:rsidR="00FA6939">
        <w:t xml:space="preserve">. </w:t>
      </w:r>
      <w:r w:rsidR="009D3B56">
        <w:t xml:space="preserve">В ПФР по этому вопросу обратилось </w:t>
      </w:r>
      <w:r w:rsidR="00547A55">
        <w:t xml:space="preserve">335 </w:t>
      </w:r>
      <w:r w:rsidR="009D3B56">
        <w:t>жителей Брянщины.</w:t>
      </w:r>
    </w:p>
    <w:p w:rsidR="001A3B16" w:rsidRDefault="008D3742" w:rsidP="001A3B16">
      <w:pPr>
        <w:pStyle w:val="aff"/>
      </w:pPr>
      <w:r>
        <w:t>В июле</w:t>
      </w:r>
      <w:r w:rsidR="00DF0C8C">
        <w:t xml:space="preserve">, при наличии права, </w:t>
      </w:r>
      <w:r w:rsidR="007C01E5" w:rsidRPr="00CE1A31">
        <w:t xml:space="preserve"> </w:t>
      </w:r>
      <w:r w:rsidR="00696A67">
        <w:t xml:space="preserve"> </w:t>
      </w:r>
      <w:r w:rsidR="00FA6939">
        <w:t xml:space="preserve">эти </w:t>
      </w:r>
      <w:r w:rsidR="009414CB">
        <w:t>граждане</w:t>
      </w:r>
      <w:r w:rsidR="00FA6939">
        <w:t xml:space="preserve"> </w:t>
      </w:r>
      <w:r w:rsidR="00696A67">
        <w:t xml:space="preserve"> </w:t>
      </w:r>
      <w:r w:rsidR="007C01E5" w:rsidRPr="00CE1A31">
        <w:t xml:space="preserve"> </w:t>
      </w:r>
      <w:r w:rsidR="00AE2AC5">
        <w:t xml:space="preserve">начнут </w:t>
      </w:r>
      <w:r>
        <w:t xml:space="preserve"> </w:t>
      </w:r>
      <w:r w:rsidR="00696A67">
        <w:t xml:space="preserve"> </w:t>
      </w:r>
      <w:r w:rsidR="007C01E5" w:rsidRPr="00CE1A31">
        <w:t xml:space="preserve"> выходить на </w:t>
      </w:r>
      <w:r w:rsidR="007C01E5" w:rsidRPr="004A6D1C">
        <w:t>пенсию</w:t>
      </w:r>
      <w:r w:rsidR="007C01E5" w:rsidRPr="00CE1A31">
        <w:t xml:space="preserve"> по новому законодательству</w:t>
      </w:r>
      <w:r w:rsidR="00D047E3">
        <w:t>.</w:t>
      </w:r>
      <w:r w:rsidR="0084415B">
        <w:t xml:space="preserve"> </w:t>
      </w:r>
      <w:r w:rsidR="0038179B">
        <w:t>С учетом предварительной работы</w:t>
      </w:r>
      <w:r w:rsidR="00E230DF">
        <w:t xml:space="preserve">, проведенной специалистами ПФР, </w:t>
      </w:r>
      <w:r w:rsidR="001A3B16">
        <w:t xml:space="preserve"> планируется назначить более</w:t>
      </w:r>
      <w:r w:rsidR="00547A55">
        <w:t xml:space="preserve"> 700</w:t>
      </w:r>
      <w:r w:rsidR="001A3B16">
        <w:t xml:space="preserve"> пенсий.</w:t>
      </w:r>
      <w:r w:rsidR="008D6996">
        <w:t xml:space="preserve"> </w:t>
      </w:r>
    </w:p>
    <w:p w:rsidR="00FD6D9C" w:rsidRDefault="00FD6D9C" w:rsidP="005D0F64">
      <w:pPr>
        <w:pStyle w:val="aff"/>
      </w:pPr>
      <w:r w:rsidRPr="00D6692E">
        <w:t>Напомним, для получения права на страховую пенсию по старости у человека должно быть не менее 10 лет стажа и не менее 16,2 пенсионных балла. Проверить свои пенсионные права можно в Личном кабинете на сайте ПФР или на портале госуслуг.</w:t>
      </w:r>
      <w:r w:rsidRPr="00D6692E">
        <w:br/>
        <w:t>Отделени</w:t>
      </w:r>
      <w:r w:rsidR="00FC01C9">
        <w:t>е</w:t>
      </w:r>
      <w:r w:rsidRPr="00D6692E">
        <w:t xml:space="preserve"> Пенсионного фонда РФ по </w:t>
      </w:r>
      <w:r>
        <w:t xml:space="preserve">Брянской </w:t>
      </w:r>
      <w:r w:rsidRPr="00D6692E">
        <w:t xml:space="preserve"> области рекоменду</w:t>
      </w:r>
      <w:r w:rsidR="00FC01C9">
        <w:t>е</w:t>
      </w:r>
      <w:r w:rsidRPr="00D6692E">
        <w:t>т будущим пенсионерам заранее (не менее</w:t>
      </w:r>
      <w:proofErr w:type="gramStart"/>
      <w:r w:rsidRPr="00D6692E">
        <w:t>,</w:t>
      </w:r>
      <w:proofErr w:type="gramEnd"/>
      <w:r w:rsidRPr="00D6692E">
        <w:t xml:space="preserve"> чем за </w:t>
      </w:r>
      <w:r w:rsidR="0061503D">
        <w:t>1 год</w:t>
      </w:r>
      <w:r w:rsidRPr="00D6692E">
        <w:t xml:space="preserve"> до предполагаемого выхода на пенсию) обращаться в Пенсионный фонд</w:t>
      </w:r>
      <w:r>
        <w:t>,</w:t>
      </w:r>
      <w:r w:rsidRPr="00D6692E">
        <w:t xml:space="preserve"> чтобы </w:t>
      </w:r>
      <w:r w:rsidR="00E6429B">
        <w:t xml:space="preserve"> убедиться в полноте учета их пенсионных прав на лицевом счете в системе ПФР, чтобы </w:t>
      </w:r>
      <w:r w:rsidRPr="00D6692E">
        <w:t xml:space="preserve">специалисты провели предварительную оценку пенсионных прав, </w:t>
      </w:r>
      <w:r w:rsidR="00446D3E">
        <w:t xml:space="preserve">а </w:t>
      </w:r>
      <w:r w:rsidRPr="00D6692E">
        <w:t xml:space="preserve">при необходимости </w:t>
      </w:r>
      <w:r w:rsidR="00875287">
        <w:t xml:space="preserve">- </w:t>
      </w:r>
      <w:r w:rsidRPr="00D6692E">
        <w:t xml:space="preserve">направили запросы в архив или работодателям. </w:t>
      </w:r>
    </w:p>
    <w:p w:rsidR="00CB6638" w:rsidRDefault="00CB6638" w:rsidP="005D0F64">
      <w:pPr>
        <w:pStyle w:val="aff"/>
      </w:pPr>
    </w:p>
    <w:p w:rsidR="00DA66E8" w:rsidRDefault="009F2800" w:rsidP="0010286C">
      <w:pPr>
        <w:keepLines/>
        <w:spacing w:after="240"/>
        <w:jc w:val="both"/>
        <w:rPr>
          <w:sz w:val="28"/>
          <w:szCs w:val="28"/>
          <w:lang w:eastAsia="ru-RU"/>
        </w:rPr>
      </w:pPr>
      <w:r>
        <w:t xml:space="preserve">                                                                       </w:t>
      </w:r>
      <w:r w:rsidR="002A3E17" w:rsidRPr="00E84F9A">
        <w:rPr>
          <w:sz w:val="28"/>
          <w:szCs w:val="28"/>
          <w:lang w:eastAsia="ru-RU"/>
        </w:rPr>
        <w:t>Пресс-служба ОПФР по Брянской области</w:t>
      </w:r>
    </w:p>
    <w:p w:rsidR="00D6692E" w:rsidRPr="00D6692E" w:rsidRDefault="00D6692E" w:rsidP="00D6692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D6692E">
        <w:rPr>
          <w:lang w:eastAsia="ru-RU"/>
        </w:rPr>
        <w:br/>
      </w:r>
    </w:p>
    <w:p w:rsidR="00D6692E" w:rsidRDefault="00D6692E" w:rsidP="0010286C">
      <w:pPr>
        <w:keepLines/>
        <w:spacing w:after="240"/>
        <w:jc w:val="both"/>
      </w:pPr>
    </w:p>
    <w:sectPr w:rsidR="00D6692E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2E" w:rsidRDefault="005B112E">
      <w:r>
        <w:separator/>
      </w:r>
    </w:p>
  </w:endnote>
  <w:endnote w:type="continuationSeparator" w:id="0">
    <w:p w:rsidR="005B112E" w:rsidRDefault="005B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2E" w:rsidRDefault="005B112E">
      <w:r>
        <w:separator/>
      </w:r>
    </w:p>
  </w:footnote>
  <w:footnote w:type="continuationSeparator" w:id="0">
    <w:p w:rsidR="005B112E" w:rsidRDefault="005B1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8206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25C"/>
    <w:rsid w:val="000E5CB0"/>
    <w:rsid w:val="000F1267"/>
    <w:rsid w:val="000F441C"/>
    <w:rsid w:val="000F5783"/>
    <w:rsid w:val="000F6925"/>
    <w:rsid w:val="000F78EC"/>
    <w:rsid w:val="001018B4"/>
    <w:rsid w:val="0010286C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08A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3B16"/>
    <w:rsid w:val="001A58BC"/>
    <w:rsid w:val="001A6A4E"/>
    <w:rsid w:val="001A6E05"/>
    <w:rsid w:val="001B2F9C"/>
    <w:rsid w:val="001B38B9"/>
    <w:rsid w:val="001B38F9"/>
    <w:rsid w:val="001B3E10"/>
    <w:rsid w:val="001B48E8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B1F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2CAC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0EE4"/>
    <w:rsid w:val="00281C64"/>
    <w:rsid w:val="00282F32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3E17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0BF4"/>
    <w:rsid w:val="002D6747"/>
    <w:rsid w:val="002D7451"/>
    <w:rsid w:val="002D7B25"/>
    <w:rsid w:val="002D7B86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27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51F5"/>
    <w:rsid w:val="00376364"/>
    <w:rsid w:val="00376714"/>
    <w:rsid w:val="00377397"/>
    <w:rsid w:val="003774E0"/>
    <w:rsid w:val="00380399"/>
    <w:rsid w:val="003806FA"/>
    <w:rsid w:val="003812C7"/>
    <w:rsid w:val="003816A9"/>
    <w:rsid w:val="0038179B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1F58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2133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54AC"/>
    <w:rsid w:val="00406772"/>
    <w:rsid w:val="00406B38"/>
    <w:rsid w:val="004102CA"/>
    <w:rsid w:val="00414DAC"/>
    <w:rsid w:val="00414F6F"/>
    <w:rsid w:val="00415F0B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46D3E"/>
    <w:rsid w:val="00450235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228"/>
    <w:rsid w:val="00471619"/>
    <w:rsid w:val="00472314"/>
    <w:rsid w:val="00474022"/>
    <w:rsid w:val="00476598"/>
    <w:rsid w:val="004766DE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D1C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6951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47A55"/>
    <w:rsid w:val="0055074A"/>
    <w:rsid w:val="00551771"/>
    <w:rsid w:val="00552585"/>
    <w:rsid w:val="00553C64"/>
    <w:rsid w:val="0055449C"/>
    <w:rsid w:val="005567AA"/>
    <w:rsid w:val="00557A59"/>
    <w:rsid w:val="00560C7D"/>
    <w:rsid w:val="00562BBE"/>
    <w:rsid w:val="005641EA"/>
    <w:rsid w:val="00565B28"/>
    <w:rsid w:val="005670E5"/>
    <w:rsid w:val="005711B5"/>
    <w:rsid w:val="0057192D"/>
    <w:rsid w:val="0057318E"/>
    <w:rsid w:val="005735D7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2283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112E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0F64"/>
    <w:rsid w:val="005D1485"/>
    <w:rsid w:val="005D3B29"/>
    <w:rsid w:val="005D762B"/>
    <w:rsid w:val="005D7774"/>
    <w:rsid w:val="005D782B"/>
    <w:rsid w:val="005D7DD8"/>
    <w:rsid w:val="005E6417"/>
    <w:rsid w:val="005E6562"/>
    <w:rsid w:val="005E69FA"/>
    <w:rsid w:val="005E6ED6"/>
    <w:rsid w:val="005F0F9F"/>
    <w:rsid w:val="005F2115"/>
    <w:rsid w:val="005F3D54"/>
    <w:rsid w:val="005F4256"/>
    <w:rsid w:val="005F596F"/>
    <w:rsid w:val="005F6157"/>
    <w:rsid w:val="005F6996"/>
    <w:rsid w:val="006010DC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03D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581C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96A67"/>
    <w:rsid w:val="006A14D2"/>
    <w:rsid w:val="006A151B"/>
    <w:rsid w:val="006A79DD"/>
    <w:rsid w:val="006A7E27"/>
    <w:rsid w:val="006B01A1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33DC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51D"/>
    <w:rsid w:val="007238BC"/>
    <w:rsid w:val="00730239"/>
    <w:rsid w:val="00730729"/>
    <w:rsid w:val="00731916"/>
    <w:rsid w:val="00731DB0"/>
    <w:rsid w:val="00732CFE"/>
    <w:rsid w:val="007335B7"/>
    <w:rsid w:val="00733BF4"/>
    <w:rsid w:val="00733F94"/>
    <w:rsid w:val="00734056"/>
    <w:rsid w:val="00736E8B"/>
    <w:rsid w:val="007412C9"/>
    <w:rsid w:val="0074445D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0F57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1E5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1D1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3B2B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415B"/>
    <w:rsid w:val="0084626E"/>
    <w:rsid w:val="00847E91"/>
    <w:rsid w:val="00850099"/>
    <w:rsid w:val="008525BD"/>
    <w:rsid w:val="0085390C"/>
    <w:rsid w:val="00854D8B"/>
    <w:rsid w:val="00857F2B"/>
    <w:rsid w:val="008606FB"/>
    <w:rsid w:val="00862B99"/>
    <w:rsid w:val="00863A54"/>
    <w:rsid w:val="00867207"/>
    <w:rsid w:val="008724C2"/>
    <w:rsid w:val="0087252C"/>
    <w:rsid w:val="00874260"/>
    <w:rsid w:val="00875287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9F8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1D43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3742"/>
    <w:rsid w:val="008D5343"/>
    <w:rsid w:val="008D6996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3A46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891"/>
    <w:rsid w:val="00936CC6"/>
    <w:rsid w:val="00937893"/>
    <w:rsid w:val="0094021B"/>
    <w:rsid w:val="00940269"/>
    <w:rsid w:val="00940B6B"/>
    <w:rsid w:val="009414C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0DA0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30BC"/>
    <w:rsid w:val="009D3B56"/>
    <w:rsid w:val="009D4817"/>
    <w:rsid w:val="009D49D0"/>
    <w:rsid w:val="009D6C34"/>
    <w:rsid w:val="009D76A7"/>
    <w:rsid w:val="009D7B4D"/>
    <w:rsid w:val="009E1B0B"/>
    <w:rsid w:val="009E46FA"/>
    <w:rsid w:val="009E4D18"/>
    <w:rsid w:val="009F1B6D"/>
    <w:rsid w:val="009F2800"/>
    <w:rsid w:val="009F2804"/>
    <w:rsid w:val="009F7AE3"/>
    <w:rsid w:val="00A01798"/>
    <w:rsid w:val="00A02F16"/>
    <w:rsid w:val="00A030E4"/>
    <w:rsid w:val="00A03C85"/>
    <w:rsid w:val="00A05405"/>
    <w:rsid w:val="00A06C4A"/>
    <w:rsid w:val="00A06CD7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97FD5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2AC5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2562"/>
    <w:rsid w:val="00B231A3"/>
    <w:rsid w:val="00B235AD"/>
    <w:rsid w:val="00B24844"/>
    <w:rsid w:val="00B25F96"/>
    <w:rsid w:val="00B26EB8"/>
    <w:rsid w:val="00B32108"/>
    <w:rsid w:val="00B340A1"/>
    <w:rsid w:val="00B358FB"/>
    <w:rsid w:val="00B36B39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56810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5C8C"/>
    <w:rsid w:val="00B76FDD"/>
    <w:rsid w:val="00B774F9"/>
    <w:rsid w:val="00B77C6C"/>
    <w:rsid w:val="00B8126D"/>
    <w:rsid w:val="00B81815"/>
    <w:rsid w:val="00B830D0"/>
    <w:rsid w:val="00B848AC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0CB4"/>
    <w:rsid w:val="00BD154C"/>
    <w:rsid w:val="00BD18EC"/>
    <w:rsid w:val="00BD3C25"/>
    <w:rsid w:val="00BD4CBE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1BF3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6419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206C"/>
    <w:rsid w:val="00C837E7"/>
    <w:rsid w:val="00C85A74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6638"/>
    <w:rsid w:val="00CC03C0"/>
    <w:rsid w:val="00CC18B9"/>
    <w:rsid w:val="00CC1E66"/>
    <w:rsid w:val="00CC55C0"/>
    <w:rsid w:val="00CC686C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4F1D"/>
    <w:rsid w:val="00CF6997"/>
    <w:rsid w:val="00CF796D"/>
    <w:rsid w:val="00D03D8B"/>
    <w:rsid w:val="00D047E3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073C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6692E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1F89"/>
    <w:rsid w:val="00DA3D57"/>
    <w:rsid w:val="00DA4757"/>
    <w:rsid w:val="00DA4ADE"/>
    <w:rsid w:val="00DA66E8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0C8C"/>
    <w:rsid w:val="00DF1FB8"/>
    <w:rsid w:val="00DF2C90"/>
    <w:rsid w:val="00DF39AB"/>
    <w:rsid w:val="00DF44B1"/>
    <w:rsid w:val="00DF4D91"/>
    <w:rsid w:val="00E02167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30DF"/>
    <w:rsid w:val="00E271CA"/>
    <w:rsid w:val="00E3009B"/>
    <w:rsid w:val="00E301A0"/>
    <w:rsid w:val="00E30438"/>
    <w:rsid w:val="00E33416"/>
    <w:rsid w:val="00E33857"/>
    <w:rsid w:val="00E3393A"/>
    <w:rsid w:val="00E33ECE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29B"/>
    <w:rsid w:val="00E64637"/>
    <w:rsid w:val="00E66A5D"/>
    <w:rsid w:val="00E70D32"/>
    <w:rsid w:val="00E71EB2"/>
    <w:rsid w:val="00E77D5E"/>
    <w:rsid w:val="00E8379E"/>
    <w:rsid w:val="00E83F00"/>
    <w:rsid w:val="00E84CE3"/>
    <w:rsid w:val="00E84F9A"/>
    <w:rsid w:val="00E85160"/>
    <w:rsid w:val="00E859ED"/>
    <w:rsid w:val="00E87092"/>
    <w:rsid w:val="00E91FEC"/>
    <w:rsid w:val="00E920A9"/>
    <w:rsid w:val="00E93045"/>
    <w:rsid w:val="00E955A2"/>
    <w:rsid w:val="00E967D3"/>
    <w:rsid w:val="00E974D3"/>
    <w:rsid w:val="00E9761B"/>
    <w:rsid w:val="00EA1E8F"/>
    <w:rsid w:val="00EA24EA"/>
    <w:rsid w:val="00EA337A"/>
    <w:rsid w:val="00EA68EC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4EC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496"/>
    <w:rsid w:val="00F46BC1"/>
    <w:rsid w:val="00F47F31"/>
    <w:rsid w:val="00F50091"/>
    <w:rsid w:val="00F51050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1E6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2A39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A6939"/>
    <w:rsid w:val="00FB01F9"/>
    <w:rsid w:val="00FB0201"/>
    <w:rsid w:val="00FB2D91"/>
    <w:rsid w:val="00FB2DD2"/>
    <w:rsid w:val="00FB3F06"/>
    <w:rsid w:val="00FB4A66"/>
    <w:rsid w:val="00FB7873"/>
    <w:rsid w:val="00FC01C9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6D9C"/>
    <w:rsid w:val="00FD73CB"/>
    <w:rsid w:val="00FE00B3"/>
    <w:rsid w:val="00FE2422"/>
    <w:rsid w:val="00FE2A62"/>
    <w:rsid w:val="00FE3468"/>
    <w:rsid w:val="00FE3569"/>
    <w:rsid w:val="00FE392F"/>
    <w:rsid w:val="00FE44AE"/>
    <w:rsid w:val="00FE65CA"/>
    <w:rsid w:val="00FE6B59"/>
    <w:rsid w:val="00FE6EC4"/>
    <w:rsid w:val="00FE7792"/>
    <w:rsid w:val="00FF04D5"/>
    <w:rsid w:val="00FF09B3"/>
    <w:rsid w:val="00FF0D25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3751F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F6D6-515A-44EE-A3BE-A317D6D7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1610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2019-07-04T06:29:00Z</cp:lastPrinted>
  <dcterms:created xsi:type="dcterms:W3CDTF">2019-07-12T05:25:00Z</dcterms:created>
  <dcterms:modified xsi:type="dcterms:W3CDTF">2019-07-12T05:25:00Z</dcterms:modified>
</cp:coreProperties>
</file>