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5F766F" w:rsidRDefault="00EB0BF1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72,</w:t>
      </w:r>
      <w:r w:rsidR="005F766F">
        <w:rPr>
          <w:b/>
          <w:sz w:val="28"/>
          <w:szCs w:val="28"/>
        </w:rPr>
        <w:t xml:space="preserve">5 тысяч брянцев обратились в декабре </w:t>
      </w:r>
    </w:p>
    <w:p w:rsidR="00471E4C" w:rsidRDefault="005F766F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46F0E" w:rsidRPr="00B46F0E">
        <w:rPr>
          <w:b/>
          <w:sz w:val="28"/>
          <w:szCs w:val="28"/>
        </w:rPr>
        <w:t xml:space="preserve">  </w:t>
      </w:r>
      <w:r w:rsidR="00B46F0E" w:rsidRPr="00A3613A">
        <w:rPr>
          <w:b/>
          <w:sz w:val="28"/>
          <w:szCs w:val="28"/>
        </w:rPr>
        <w:t xml:space="preserve">Пенсионный фонд </w:t>
      </w:r>
      <w:r w:rsidR="005F3D09">
        <w:rPr>
          <w:b/>
          <w:sz w:val="28"/>
          <w:szCs w:val="28"/>
        </w:rPr>
        <w:t xml:space="preserve">области </w:t>
      </w:r>
      <w:r w:rsidR="00471E4C">
        <w:rPr>
          <w:b/>
          <w:sz w:val="28"/>
          <w:szCs w:val="28"/>
        </w:rPr>
        <w:t xml:space="preserve">за </w:t>
      </w:r>
      <w:r w:rsidR="00471E4C" w:rsidRPr="00B46F0E">
        <w:rPr>
          <w:b/>
          <w:sz w:val="28"/>
          <w:szCs w:val="28"/>
        </w:rPr>
        <w:t>предоставлени</w:t>
      </w:r>
      <w:r w:rsidR="00471E4C">
        <w:rPr>
          <w:b/>
          <w:sz w:val="28"/>
          <w:szCs w:val="28"/>
        </w:rPr>
        <w:t>ем</w:t>
      </w:r>
      <w:r w:rsidR="00471E4C" w:rsidRPr="00B46F0E">
        <w:rPr>
          <w:b/>
          <w:sz w:val="28"/>
          <w:szCs w:val="28"/>
        </w:rPr>
        <w:t xml:space="preserve"> госуслуг </w:t>
      </w:r>
    </w:p>
    <w:p w:rsidR="00AB163A" w:rsidRPr="002701BD" w:rsidRDefault="00AB163A" w:rsidP="008C73D9">
      <w:pPr>
        <w:tabs>
          <w:tab w:val="left" w:pos="795"/>
        </w:tabs>
        <w:jc w:val="both"/>
      </w:pPr>
    </w:p>
    <w:p w:rsidR="001919B2" w:rsidRDefault="001919B2" w:rsidP="002701BD">
      <w:pPr>
        <w:tabs>
          <w:tab w:val="left" w:pos="795"/>
        </w:tabs>
        <w:jc w:val="both"/>
      </w:pPr>
    </w:p>
    <w:p w:rsidR="005F766F" w:rsidRPr="005F766F" w:rsidRDefault="00EB0BF1" w:rsidP="005F766F">
      <w:pPr>
        <w:tabs>
          <w:tab w:val="left" w:pos="795"/>
        </w:tabs>
        <w:jc w:val="both"/>
      </w:pPr>
      <w:r>
        <w:t>Более 72,</w:t>
      </w:r>
      <w:r w:rsidR="005F766F" w:rsidRPr="005F766F">
        <w:t>5 тысяч брянцев обратились в декабре</w:t>
      </w:r>
      <w:r w:rsidR="005F766F">
        <w:t xml:space="preserve"> </w:t>
      </w:r>
      <w:r w:rsidR="005F766F" w:rsidRPr="005F766F">
        <w:t xml:space="preserve">в   Пенсионный фонд области за предоставлением госуслуг. </w:t>
      </w:r>
    </w:p>
    <w:p w:rsidR="00ED4845" w:rsidRDefault="004D6E2C" w:rsidP="002701BD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FC54AD">
        <w:t xml:space="preserve"> более </w:t>
      </w:r>
      <w:r w:rsidR="004665FE">
        <w:t xml:space="preserve">10 тысяч </w:t>
      </w:r>
      <w:r w:rsidR="002E35B0">
        <w:t xml:space="preserve"> </w:t>
      </w:r>
      <w:r w:rsidR="007C44CE">
        <w:t>жител</w:t>
      </w:r>
      <w:r w:rsidR="00B80142">
        <w:t>ей</w:t>
      </w:r>
      <w:r w:rsidR="007C44CE">
        <w:t xml:space="preserve"> области </w:t>
      </w:r>
      <w:r w:rsidR="008C73D9" w:rsidRPr="00EE45FA">
        <w:t xml:space="preserve">направили 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C54AD" w:rsidP="00FB15F9">
      <w:pPr>
        <w:jc w:val="both"/>
        <w:rPr>
          <w:color w:val="000000"/>
        </w:rPr>
      </w:pPr>
      <w:r>
        <w:rPr>
          <w:color w:val="000000"/>
        </w:rPr>
        <w:t>Более</w:t>
      </w:r>
      <w:r w:rsidR="006E526B">
        <w:rPr>
          <w:color w:val="000000"/>
        </w:rPr>
        <w:t xml:space="preserve"> 9,5 тысяч </w:t>
      </w:r>
      <w:r w:rsidR="00FB15F9">
        <w:rPr>
          <w:color w:val="000000"/>
        </w:rPr>
        <w:t xml:space="preserve"> </w:t>
      </w:r>
      <w:r w:rsidR="00FB15F9" w:rsidRPr="0058748B">
        <w:rPr>
          <w:color w:val="000000"/>
        </w:rPr>
        <w:t>брянц</w:t>
      </w:r>
      <w:r w:rsidR="00B80142">
        <w:rPr>
          <w:color w:val="000000"/>
        </w:rPr>
        <w:t>ев</w:t>
      </w:r>
      <w:r w:rsidR="00FB15F9" w:rsidRPr="0058748B">
        <w:rPr>
          <w:color w:val="000000"/>
        </w:rPr>
        <w:t xml:space="preserve"> получили</w:t>
      </w:r>
      <w:r w:rsidR="00FB15F9" w:rsidRPr="005231DE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>
        <w:rPr>
          <w:color w:val="000000"/>
        </w:rPr>
        <w:t>декабре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 w:rsidR="00FB15F9">
        <w:rPr>
          <w:color w:val="000000"/>
        </w:rPr>
        <w:t xml:space="preserve">. </w:t>
      </w:r>
    </w:p>
    <w:p w:rsidR="00FB15F9" w:rsidRDefault="00FB15F9" w:rsidP="00FB15F9">
      <w:pPr>
        <w:jc w:val="both"/>
        <w:rPr>
          <w:color w:val="000000"/>
        </w:rPr>
      </w:pPr>
    </w:p>
    <w:p w:rsidR="007B3C81" w:rsidRDefault="006E526B" w:rsidP="007B3C81">
      <w:pPr>
        <w:rPr>
          <w:color w:val="000000"/>
        </w:rPr>
      </w:pPr>
      <w:r>
        <w:t xml:space="preserve">Кроме того, в </w:t>
      </w:r>
      <w:r w:rsidR="0002569F">
        <w:t xml:space="preserve"> </w:t>
      </w:r>
      <w:r w:rsidR="00D17970">
        <w:t>прошлом месяце</w:t>
      </w:r>
      <w:r w:rsidR="0002569F">
        <w:t xml:space="preserve"> в области было выдано </w:t>
      </w:r>
      <w:r w:rsidR="00852D20">
        <w:rPr>
          <w:color w:val="000000"/>
        </w:rPr>
        <w:t xml:space="preserve">более </w:t>
      </w:r>
      <w:r w:rsidR="00FC54AD">
        <w:rPr>
          <w:color w:val="000000"/>
        </w:rPr>
        <w:t>8</w:t>
      </w:r>
      <w:r w:rsidR="00852D20">
        <w:rPr>
          <w:color w:val="000000"/>
        </w:rPr>
        <w:t xml:space="preserve"> тысяч</w:t>
      </w:r>
      <w:r w:rsidR="007B3C81">
        <w:rPr>
          <w:color w:val="000000"/>
        </w:rPr>
        <w:t xml:space="preserve"> справок о размере пенсии  и иных выплат. </w:t>
      </w:r>
    </w:p>
    <w:p w:rsidR="0002569F" w:rsidRDefault="0002569F" w:rsidP="007B3C81">
      <w:pPr>
        <w:jc w:val="both"/>
      </w:pPr>
    </w:p>
    <w:p w:rsidR="001F7881" w:rsidRDefault="00FC54AD" w:rsidP="007B3C81">
      <w:pPr>
        <w:rPr>
          <w:color w:val="000000"/>
        </w:rPr>
      </w:pPr>
      <w:r>
        <w:rPr>
          <w:color w:val="000000"/>
        </w:rPr>
        <w:t>Более  2,5 тысяч</w:t>
      </w:r>
      <w:r w:rsidR="006E526B">
        <w:rPr>
          <w:color w:val="000000"/>
        </w:rPr>
        <w:t xml:space="preserve"> </w:t>
      </w:r>
      <w:r w:rsidR="007B3C81">
        <w:rPr>
          <w:color w:val="000000"/>
        </w:rPr>
        <w:t xml:space="preserve">  заявлени</w:t>
      </w:r>
      <w:r w:rsidR="006E526B">
        <w:rPr>
          <w:color w:val="000000"/>
        </w:rPr>
        <w:t>й</w:t>
      </w:r>
      <w:r w:rsidR="007B3C81">
        <w:rPr>
          <w:color w:val="000000"/>
        </w:rPr>
        <w:t xml:space="preserve"> о доставке пенсии брянцы подали в </w:t>
      </w:r>
      <w:r>
        <w:rPr>
          <w:color w:val="000000"/>
        </w:rPr>
        <w:t>декабре</w:t>
      </w:r>
      <w:r w:rsidR="007B3C81">
        <w:rPr>
          <w:color w:val="000000"/>
        </w:rPr>
        <w:t xml:space="preserve"> в электронном виде, через личный кабинет на сайте ПФР. </w:t>
      </w:r>
    </w:p>
    <w:p w:rsidR="007B3C81" w:rsidRDefault="007B3C81" w:rsidP="007B3C81">
      <w:pPr>
        <w:jc w:val="both"/>
        <w:rPr>
          <w:color w:val="000000"/>
        </w:rPr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38" w:rsidRDefault="00334238">
      <w:r>
        <w:separator/>
      </w:r>
    </w:p>
  </w:endnote>
  <w:endnote w:type="continuationSeparator" w:id="0">
    <w:p w:rsidR="00334238" w:rsidRDefault="0033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38" w:rsidRDefault="00334238">
      <w:r>
        <w:separator/>
      </w:r>
    </w:p>
  </w:footnote>
  <w:footnote w:type="continuationSeparator" w:id="0">
    <w:p w:rsidR="00334238" w:rsidRDefault="0033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50CF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238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CFC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584C-B012-40D2-8805-F833ED7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2019-01-15T06:38:00Z</dcterms:created>
  <dcterms:modified xsi:type="dcterms:W3CDTF">2019-01-15T06:38:00Z</dcterms:modified>
</cp:coreProperties>
</file>