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2D41" w:rsidRPr="00DC0043" w:rsidRDefault="006D2D41" w:rsidP="00DC0043">
      <w:pPr>
        <w:shd w:val="clear" w:color="auto" w:fill="FFFFFF"/>
        <w:spacing w:line="474" w:lineRule="atLeast"/>
        <w:jc w:val="center"/>
        <w:rPr>
          <w:b/>
          <w:bCs/>
          <w:color w:val="000000"/>
          <w:sz w:val="28"/>
          <w:szCs w:val="28"/>
          <w:lang w:eastAsia="ru-RU"/>
        </w:rPr>
      </w:pPr>
      <w:r w:rsidRPr="00DC0043">
        <w:rPr>
          <w:b/>
          <w:bCs/>
          <w:color w:val="000000"/>
          <w:sz w:val="28"/>
          <w:szCs w:val="28"/>
          <w:lang w:eastAsia="ru-RU"/>
        </w:rPr>
        <w:t xml:space="preserve">Как </w:t>
      </w:r>
      <w:r w:rsidR="00966EA0" w:rsidRPr="00DC0043">
        <w:rPr>
          <w:b/>
          <w:bCs/>
          <w:color w:val="000000"/>
          <w:sz w:val="28"/>
          <w:szCs w:val="28"/>
          <w:lang w:eastAsia="ru-RU"/>
        </w:rPr>
        <w:t>из</w:t>
      </w:r>
      <w:r w:rsidRPr="00DC0043">
        <w:rPr>
          <w:b/>
          <w:bCs/>
          <w:color w:val="000000"/>
          <w:sz w:val="28"/>
          <w:szCs w:val="28"/>
          <w:lang w:eastAsia="ru-RU"/>
        </w:rPr>
        <w:t>меняется размер пенсии после 80 лет?</w:t>
      </w:r>
    </w:p>
    <w:p w:rsidR="00EA2052" w:rsidRDefault="00EA2052" w:rsidP="006D2D41">
      <w:pPr>
        <w:shd w:val="clear" w:color="auto" w:fill="FFFFFF"/>
        <w:spacing w:line="360" w:lineRule="atLeast"/>
        <w:rPr>
          <w:rFonts w:ascii="Trebuchet MS" w:hAnsi="Trebuchet MS"/>
          <w:color w:val="777777"/>
          <w:shd w:val="clear" w:color="auto" w:fill="F7F5F2"/>
        </w:rPr>
      </w:pPr>
    </w:p>
    <w:p w:rsidR="001B5C70" w:rsidRDefault="00275C70" w:rsidP="00DC50E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C50E4">
        <w:rPr>
          <w:lang w:eastAsia="ru-RU"/>
        </w:rPr>
        <w:t xml:space="preserve">Президент </w:t>
      </w:r>
      <w:r w:rsidR="00DC50E4" w:rsidRPr="00DC50E4">
        <w:rPr>
          <w:lang w:eastAsia="ru-RU"/>
        </w:rPr>
        <w:t xml:space="preserve">России Владимир Путин </w:t>
      </w:r>
      <w:r w:rsidRPr="00DC50E4">
        <w:rPr>
          <w:lang w:eastAsia="ru-RU"/>
        </w:rPr>
        <w:t>провозгласил национальным приоритетом активное долголетие, поставив задачу довести среднюю продолжительность жизни россиян до отметки «80+».</w:t>
      </w:r>
      <w:r>
        <w:rPr>
          <w:sz w:val="28"/>
          <w:szCs w:val="28"/>
          <w:lang w:eastAsia="ru-RU"/>
        </w:rPr>
        <w:t xml:space="preserve"> </w:t>
      </w:r>
    </w:p>
    <w:p w:rsidR="00DC50E4" w:rsidRDefault="00DC50E4" w:rsidP="00DC50E4">
      <w:pPr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>
        <w:rPr>
          <w:color w:val="333333"/>
          <w:lang w:eastAsia="ru-RU"/>
        </w:rPr>
        <w:t>С</w:t>
      </w:r>
      <w:r w:rsidRPr="00A60B4F">
        <w:rPr>
          <w:color w:val="333333"/>
          <w:lang w:eastAsia="ru-RU"/>
        </w:rPr>
        <w:t xml:space="preserve">оздание условий для качественной жизни </w:t>
      </w:r>
      <w:r>
        <w:rPr>
          <w:color w:val="333333"/>
          <w:lang w:eastAsia="ru-RU"/>
        </w:rPr>
        <w:t xml:space="preserve">таких </w:t>
      </w:r>
      <w:r w:rsidRPr="00A60B4F">
        <w:rPr>
          <w:color w:val="333333"/>
          <w:lang w:eastAsia="ru-RU"/>
        </w:rPr>
        <w:t xml:space="preserve"> людей</w:t>
      </w:r>
      <w:r>
        <w:rPr>
          <w:color w:val="333333"/>
          <w:lang w:eastAsia="ru-RU"/>
        </w:rPr>
        <w:t xml:space="preserve"> – одна из </w:t>
      </w:r>
      <w:r w:rsidRPr="00A60B4F">
        <w:rPr>
          <w:color w:val="333333"/>
          <w:lang w:eastAsia="ru-RU"/>
        </w:rPr>
        <w:t>важнейш</w:t>
      </w:r>
      <w:r>
        <w:rPr>
          <w:color w:val="333333"/>
          <w:lang w:eastAsia="ru-RU"/>
        </w:rPr>
        <w:t xml:space="preserve">их </w:t>
      </w:r>
      <w:r w:rsidRPr="00A60B4F">
        <w:rPr>
          <w:color w:val="333333"/>
          <w:lang w:eastAsia="ru-RU"/>
        </w:rPr>
        <w:t>задач</w:t>
      </w:r>
      <w:r>
        <w:rPr>
          <w:color w:val="333333"/>
          <w:lang w:eastAsia="ru-RU"/>
        </w:rPr>
        <w:t xml:space="preserve"> </w:t>
      </w:r>
      <w:r w:rsidRPr="00A60B4F">
        <w:rPr>
          <w:color w:val="333333"/>
          <w:lang w:eastAsia="ru-RU"/>
        </w:rPr>
        <w:t>государства и общества</w:t>
      </w:r>
      <w:r>
        <w:rPr>
          <w:color w:val="333333"/>
          <w:lang w:eastAsia="ru-RU"/>
        </w:rPr>
        <w:t xml:space="preserve">. </w:t>
      </w:r>
      <w:r w:rsidRPr="00F24764">
        <w:rPr>
          <w:color w:val="333333"/>
          <w:lang w:eastAsia="ru-RU"/>
        </w:rPr>
        <w:t xml:space="preserve"> </w:t>
      </w:r>
      <w:r>
        <w:rPr>
          <w:color w:val="333333"/>
          <w:lang w:eastAsia="ru-RU"/>
        </w:rPr>
        <w:t xml:space="preserve">Для этого </w:t>
      </w:r>
      <w:r w:rsidRPr="002D6F00">
        <w:rPr>
          <w:color w:val="333333"/>
          <w:lang w:eastAsia="ru-RU"/>
        </w:rPr>
        <w:t xml:space="preserve">разработаны различные меры </w:t>
      </w:r>
      <w:r>
        <w:rPr>
          <w:color w:val="333333"/>
          <w:lang w:eastAsia="ru-RU"/>
        </w:rPr>
        <w:t xml:space="preserve">социальной </w:t>
      </w:r>
      <w:r w:rsidRPr="002D6F00">
        <w:rPr>
          <w:color w:val="333333"/>
          <w:lang w:eastAsia="ru-RU"/>
        </w:rPr>
        <w:t>поддержки.</w:t>
      </w:r>
      <w:r w:rsidRPr="00784C44">
        <w:rPr>
          <w:rFonts w:ascii="Arial" w:hAnsi="Arial" w:cs="Arial"/>
          <w:color w:val="333333"/>
          <w:sz w:val="27"/>
          <w:szCs w:val="27"/>
          <w:lang w:eastAsia="ru-RU"/>
        </w:rPr>
        <w:t xml:space="preserve"> </w:t>
      </w:r>
    </w:p>
    <w:p w:rsidR="006D2D41" w:rsidRPr="00E81382" w:rsidRDefault="003572FD" w:rsidP="00C200F3">
      <w:pPr>
        <w:shd w:val="clear" w:color="auto" w:fill="FFFFFF"/>
        <w:jc w:val="both"/>
        <w:rPr>
          <w:rFonts w:ascii="Arial" w:hAnsi="Arial" w:cs="Arial"/>
          <w:color w:val="535B63"/>
          <w:sz w:val="25"/>
          <w:szCs w:val="25"/>
          <w:lang w:eastAsia="ru-RU"/>
        </w:rPr>
      </w:pPr>
      <w:r>
        <w:rPr>
          <w:lang w:eastAsia="ru-RU"/>
        </w:rPr>
        <w:t>Так, к</w:t>
      </w:r>
      <w:r w:rsidR="006D2D41" w:rsidRPr="00DC0043">
        <w:rPr>
          <w:lang w:eastAsia="ru-RU"/>
        </w:rPr>
        <w:t>огда пенсионеру</w:t>
      </w:r>
      <w:r w:rsidR="00E74A00">
        <w:rPr>
          <w:lang w:eastAsia="ru-RU"/>
        </w:rPr>
        <w:t xml:space="preserve"> </w:t>
      </w:r>
      <w:r w:rsidR="0054259C">
        <w:rPr>
          <w:lang w:eastAsia="ru-RU"/>
        </w:rPr>
        <w:t>-</w:t>
      </w:r>
      <w:r w:rsidR="00E74A00">
        <w:rPr>
          <w:lang w:eastAsia="ru-RU"/>
        </w:rPr>
        <w:t xml:space="preserve"> </w:t>
      </w:r>
      <w:r w:rsidR="0054259C">
        <w:rPr>
          <w:lang w:eastAsia="ru-RU"/>
        </w:rPr>
        <w:t>получателю страховой пенсии по старости</w:t>
      </w:r>
      <w:r w:rsidR="00B57493">
        <w:rPr>
          <w:lang w:eastAsia="ru-RU"/>
        </w:rPr>
        <w:t xml:space="preserve"> </w:t>
      </w:r>
      <w:r w:rsidR="0054259C">
        <w:rPr>
          <w:lang w:eastAsia="ru-RU"/>
        </w:rPr>
        <w:t xml:space="preserve">- </w:t>
      </w:r>
      <w:r w:rsidR="006D2D41" w:rsidRPr="00DC0043">
        <w:rPr>
          <w:lang w:eastAsia="ru-RU"/>
        </w:rPr>
        <w:t>исполняется 80 лет, его пенсия автоматически становится больше. Фиксированная выплата к страховой пенсии увеличивается  в 2 раза, перерасчет  производится  автоматически</w:t>
      </w:r>
      <w:r w:rsidR="00A3186F">
        <w:rPr>
          <w:lang w:eastAsia="ru-RU"/>
        </w:rPr>
        <w:t>, без личного обращения пенсионера</w:t>
      </w:r>
      <w:r w:rsidR="006D2D41" w:rsidRPr="00DC0043">
        <w:rPr>
          <w:lang w:eastAsia="ru-RU"/>
        </w:rPr>
        <w:t xml:space="preserve">. </w:t>
      </w:r>
    </w:p>
    <w:p w:rsidR="00A85C63" w:rsidRDefault="00A85C63" w:rsidP="00247C62">
      <w:pPr>
        <w:shd w:val="clear" w:color="auto" w:fill="FFFFFF"/>
        <w:spacing w:line="360" w:lineRule="atLeast"/>
        <w:rPr>
          <w:lang w:eastAsia="ru-RU"/>
        </w:rPr>
      </w:pPr>
    </w:p>
    <w:p w:rsidR="000C24CA" w:rsidRPr="006A701B" w:rsidRDefault="006D2D41" w:rsidP="00D0565E">
      <w:pPr>
        <w:shd w:val="clear" w:color="auto" w:fill="FFFFFF"/>
        <w:spacing w:line="360" w:lineRule="atLeast"/>
        <w:jc w:val="both"/>
        <w:rPr>
          <w:rFonts w:ascii="Arial" w:hAnsi="Arial" w:cs="Arial"/>
          <w:color w:val="535B63"/>
          <w:sz w:val="25"/>
          <w:szCs w:val="25"/>
          <w:lang w:eastAsia="ru-RU"/>
        </w:rPr>
      </w:pPr>
      <w:r w:rsidRPr="008A0D45">
        <w:rPr>
          <w:lang w:eastAsia="ru-RU"/>
        </w:rPr>
        <w:t xml:space="preserve">По состоянию на </w:t>
      </w:r>
      <w:r w:rsidR="00247C62">
        <w:rPr>
          <w:lang w:eastAsia="ru-RU"/>
        </w:rPr>
        <w:t xml:space="preserve">1 января </w:t>
      </w:r>
      <w:r w:rsidRPr="008A0D45">
        <w:rPr>
          <w:lang w:eastAsia="ru-RU"/>
        </w:rPr>
        <w:t xml:space="preserve">2019 </w:t>
      </w:r>
      <w:r w:rsidR="00247C62">
        <w:rPr>
          <w:lang w:eastAsia="ru-RU"/>
        </w:rPr>
        <w:t xml:space="preserve">года </w:t>
      </w:r>
      <w:r w:rsidRPr="008A0D45">
        <w:rPr>
          <w:lang w:eastAsia="ru-RU"/>
        </w:rPr>
        <w:t xml:space="preserve">размер фиксированной выплаты к страховой пенсии по старости </w:t>
      </w:r>
      <w:r w:rsidR="00247C62">
        <w:rPr>
          <w:lang w:eastAsia="ru-RU"/>
        </w:rPr>
        <w:t xml:space="preserve">вырос на 442 рубля и </w:t>
      </w:r>
      <w:r w:rsidRPr="008A0D45">
        <w:rPr>
          <w:lang w:eastAsia="ru-RU"/>
        </w:rPr>
        <w:t>составляет 5334 рубля 19 копеек в месяц.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9"/>
      </w:tblGrid>
      <w:tr w:rsidR="000C24CA" w:rsidRPr="008A0D45" w:rsidTr="00E610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CA" w:rsidRPr="00275C70" w:rsidRDefault="000C24CA" w:rsidP="00D0565E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 этом у г</w:t>
            </w:r>
            <w:r w:rsidRPr="008A0D45">
              <w:rPr>
                <w:lang w:eastAsia="ru-RU"/>
              </w:rPr>
              <w:t>раждан, достигши</w:t>
            </w:r>
            <w:r>
              <w:rPr>
                <w:lang w:eastAsia="ru-RU"/>
              </w:rPr>
              <w:t>х</w:t>
            </w:r>
            <w:r w:rsidRPr="008A0D45">
              <w:rPr>
                <w:lang w:eastAsia="ru-RU"/>
              </w:rPr>
              <w:t xml:space="preserve"> 80-летнего возраста</w:t>
            </w:r>
            <w:r>
              <w:rPr>
                <w:lang w:eastAsia="ru-RU"/>
              </w:rPr>
              <w:t xml:space="preserve"> и и</w:t>
            </w:r>
            <w:r w:rsidRPr="008A0D45">
              <w:rPr>
                <w:lang w:eastAsia="ru-RU"/>
              </w:rPr>
              <w:t>нвалид</w:t>
            </w:r>
            <w:r>
              <w:rPr>
                <w:lang w:eastAsia="ru-RU"/>
              </w:rPr>
              <w:t>ов</w:t>
            </w:r>
            <w:r w:rsidRPr="008A0D45">
              <w:rPr>
                <w:lang w:eastAsia="ru-RU"/>
              </w:rPr>
              <w:t xml:space="preserve"> I группы</w:t>
            </w:r>
            <w:r>
              <w:rPr>
                <w:lang w:eastAsia="ru-RU"/>
              </w:rPr>
              <w:t xml:space="preserve">, </w:t>
            </w:r>
            <w:r w:rsidRPr="005D3F08">
              <w:rPr>
                <w:b/>
                <w:lang w:eastAsia="ru-RU"/>
              </w:rPr>
              <w:t>не имеющих иждивенцев</w:t>
            </w:r>
            <w:r>
              <w:rPr>
                <w:lang w:eastAsia="ru-RU"/>
              </w:rPr>
              <w:t xml:space="preserve">, он в два раза выше - </w:t>
            </w:r>
            <w:r w:rsidRPr="008A0D45">
              <w:rPr>
                <w:lang w:eastAsia="ru-RU"/>
              </w:rPr>
              <w:t>10668 рублей 38 копеек  в месяц</w:t>
            </w:r>
            <w:r>
              <w:rPr>
                <w:lang w:eastAsia="ru-RU"/>
              </w:rPr>
              <w:t xml:space="preserve">. </w:t>
            </w:r>
            <w:r w:rsidR="0034014E" w:rsidRPr="00646957">
              <w:rPr>
                <w:lang w:eastAsia="ru-RU"/>
              </w:rPr>
              <w:t xml:space="preserve">Обращаем внимание, что </w:t>
            </w:r>
            <w:r w:rsidR="00275C70" w:rsidRPr="00646957">
              <w:rPr>
                <w:lang w:eastAsia="ru-RU"/>
              </w:rPr>
              <w:t xml:space="preserve"> инвалид</w:t>
            </w:r>
            <w:r w:rsidR="00EF5F6A" w:rsidRPr="00646957">
              <w:rPr>
                <w:lang w:eastAsia="ru-RU"/>
              </w:rPr>
              <w:t>ам</w:t>
            </w:r>
            <w:r w:rsidR="00275C70" w:rsidRPr="00646957">
              <w:rPr>
                <w:lang w:eastAsia="ru-RU"/>
              </w:rPr>
              <w:t xml:space="preserve">  первой группы </w:t>
            </w:r>
            <w:r w:rsidR="00EF5F6A" w:rsidRPr="00646957">
              <w:rPr>
                <w:lang w:eastAsia="ru-RU"/>
              </w:rPr>
              <w:t xml:space="preserve">двойной размер фиксированной  выплаты  к страховой пенсии устанавливается сразу, </w:t>
            </w:r>
            <w:r w:rsidR="00551A79" w:rsidRPr="00646957">
              <w:rPr>
                <w:lang w:eastAsia="ru-RU"/>
              </w:rPr>
              <w:t xml:space="preserve">даже </w:t>
            </w:r>
            <w:r w:rsidR="00EF5F6A" w:rsidRPr="00646957">
              <w:rPr>
                <w:lang w:eastAsia="ru-RU"/>
              </w:rPr>
              <w:t>не дожидаясь наступления 80-летия.</w:t>
            </w:r>
            <w:r w:rsidR="00EF5F6A">
              <w:rPr>
                <w:lang w:eastAsia="ru-RU"/>
              </w:rPr>
              <w:t xml:space="preserve"> </w:t>
            </w:r>
          </w:p>
        </w:tc>
      </w:tr>
      <w:tr w:rsidR="000C24CA" w:rsidRPr="008A0D45" w:rsidTr="00E610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CA" w:rsidRPr="008A0D45" w:rsidRDefault="000C24CA" w:rsidP="00E6107C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0C24CA" w:rsidRPr="00547295" w:rsidTr="00E610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CA" w:rsidRDefault="000C24CA" w:rsidP="00E6107C">
            <w:pPr>
              <w:spacing w:before="100" w:beforeAutospacing="1" w:after="100" w:afterAutospacing="1"/>
              <w:rPr>
                <w:lang w:eastAsia="ru-RU"/>
              </w:rPr>
            </w:pPr>
            <w:r w:rsidRPr="008A0D45">
              <w:rPr>
                <w:lang w:eastAsia="ru-RU"/>
              </w:rPr>
              <w:t xml:space="preserve">Граждане, достигшие 80 лет или являющиеся инвалидами I группы, </w:t>
            </w:r>
            <w:r w:rsidRPr="005D3F08">
              <w:rPr>
                <w:b/>
                <w:lang w:eastAsia="ru-RU"/>
              </w:rPr>
              <w:t>на иждивении которых находятся нетрудоспособные члены семьи</w:t>
            </w:r>
            <w:r>
              <w:rPr>
                <w:lang w:eastAsia="ru-RU"/>
              </w:rPr>
              <w:t xml:space="preserve">, получают фиксированную выплату в </w:t>
            </w:r>
            <w:r w:rsidR="009E3AB5">
              <w:rPr>
                <w:lang w:eastAsia="ru-RU"/>
              </w:rPr>
              <w:t>большем</w:t>
            </w:r>
            <w:r>
              <w:rPr>
                <w:lang w:eastAsia="ru-RU"/>
              </w:rPr>
              <w:t xml:space="preserve"> размере: </w:t>
            </w:r>
          </w:p>
          <w:p w:rsidR="000C24CA" w:rsidRDefault="000C24CA" w:rsidP="00E6107C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8A0D45">
              <w:rPr>
                <w:lang w:eastAsia="ru-RU"/>
              </w:rPr>
              <w:t xml:space="preserve"> 1 иждивенцем – 12446 рублей 44 копейки в месяц </w:t>
            </w:r>
            <w:r w:rsidRPr="008A0D45">
              <w:rPr>
                <w:lang w:eastAsia="ru-RU"/>
              </w:rPr>
              <w:br/>
            </w:r>
            <w:r>
              <w:rPr>
                <w:lang w:eastAsia="ru-RU"/>
              </w:rPr>
              <w:t>с</w:t>
            </w:r>
            <w:r w:rsidRPr="008A0D45">
              <w:rPr>
                <w:lang w:eastAsia="ru-RU"/>
              </w:rPr>
              <w:t xml:space="preserve"> 2 иждивенцами – 14224 рубля 50 копеек в месяц </w:t>
            </w:r>
            <w:r w:rsidRPr="008A0D45">
              <w:rPr>
                <w:lang w:eastAsia="ru-RU"/>
              </w:rPr>
              <w:br/>
            </w:r>
            <w:r>
              <w:rPr>
                <w:lang w:eastAsia="ru-RU"/>
              </w:rPr>
              <w:t>с</w:t>
            </w:r>
            <w:r w:rsidRPr="008A0D45">
              <w:rPr>
                <w:lang w:eastAsia="ru-RU"/>
              </w:rPr>
              <w:t xml:space="preserve"> 3 иждивенцами - 16002 рубля 56 копеек в месяц</w:t>
            </w:r>
            <w:r>
              <w:rPr>
                <w:lang w:eastAsia="ru-RU"/>
              </w:rPr>
              <w:t>.</w:t>
            </w:r>
          </w:p>
          <w:p w:rsidR="00D34353" w:rsidRDefault="000C24CA" w:rsidP="00D0565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Индексация страховой пенсии гражданам, достигшим 80 лет и старше, производится в таком же порядке, как и другим пенсионерам - получателям этого вида пенсии. Так с </w:t>
            </w:r>
          </w:p>
          <w:p w:rsidR="000C24CA" w:rsidRDefault="00D34353" w:rsidP="00D0565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0C24CA">
              <w:rPr>
                <w:lang w:eastAsia="ru-RU"/>
              </w:rPr>
              <w:t xml:space="preserve">января  2019 года </w:t>
            </w:r>
            <w:r w:rsidR="00465639" w:rsidRPr="005F0BD3">
              <w:rPr>
                <w:lang w:eastAsia="ru-RU"/>
              </w:rPr>
              <w:t>весь</w:t>
            </w:r>
            <w:r w:rsidR="00465639">
              <w:rPr>
                <w:lang w:eastAsia="ru-RU"/>
              </w:rPr>
              <w:t xml:space="preserve"> размер </w:t>
            </w:r>
            <w:r w:rsidR="000C24CA">
              <w:rPr>
                <w:lang w:eastAsia="ru-RU"/>
              </w:rPr>
              <w:t>страхов</w:t>
            </w:r>
            <w:r w:rsidR="00465639">
              <w:rPr>
                <w:lang w:eastAsia="ru-RU"/>
              </w:rPr>
              <w:t>ой</w:t>
            </w:r>
            <w:r w:rsidR="000C24CA">
              <w:rPr>
                <w:lang w:eastAsia="ru-RU"/>
              </w:rPr>
              <w:t xml:space="preserve"> пенси</w:t>
            </w:r>
            <w:r w:rsidR="00465639">
              <w:rPr>
                <w:lang w:eastAsia="ru-RU"/>
              </w:rPr>
              <w:t xml:space="preserve">и </w:t>
            </w:r>
            <w:r w:rsidR="000C24CA">
              <w:rPr>
                <w:lang w:eastAsia="ru-RU"/>
              </w:rPr>
              <w:t xml:space="preserve"> был проиндексирован им на 7,05%. </w:t>
            </w:r>
          </w:p>
          <w:p w:rsidR="000C24CA" w:rsidRDefault="000C24CA" w:rsidP="00D0565E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1B5C70" w:rsidRDefault="001B5C70" w:rsidP="001B5C70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</w:p>
          <w:p w:rsidR="001B5C70" w:rsidRDefault="002017E2" w:rsidP="001B5C70">
            <w:pPr>
              <w:shd w:val="clear" w:color="auto" w:fill="FFFFFF"/>
              <w:jc w:val="both"/>
              <w:rPr>
                <w:color w:val="333333"/>
                <w:lang w:eastAsia="ru-RU"/>
              </w:rPr>
            </w:pPr>
            <w:r w:rsidRPr="002017E2">
              <w:rPr>
                <w:b/>
                <w:color w:val="333333"/>
                <w:lang w:eastAsia="ru-RU"/>
              </w:rPr>
              <w:t>Для информации:</w:t>
            </w:r>
            <w:r>
              <w:rPr>
                <w:color w:val="333333"/>
                <w:lang w:eastAsia="ru-RU"/>
              </w:rPr>
              <w:t xml:space="preserve"> б</w:t>
            </w:r>
            <w:r w:rsidR="001B5C70">
              <w:rPr>
                <w:color w:val="333333"/>
                <w:lang w:eastAsia="ru-RU"/>
              </w:rPr>
              <w:t xml:space="preserve">олее 48,5 тысяч жителей Брянской области перешагнули 80-летний рубеж. </w:t>
            </w:r>
          </w:p>
          <w:p w:rsidR="000C24CA" w:rsidRPr="00547295" w:rsidRDefault="000C24CA" w:rsidP="00D056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/>
                <w:lang w:eastAsia="ru-RU"/>
              </w:rPr>
            </w:pPr>
            <w:r w:rsidRPr="00A1468F">
              <w:rPr>
                <w:color w:val="000000"/>
                <w:lang w:eastAsia="ru-RU"/>
              </w:rPr>
              <w:t xml:space="preserve">Средний размер увеличения </w:t>
            </w:r>
            <w:r w:rsidR="00D91F4C">
              <w:rPr>
                <w:color w:val="000000"/>
                <w:lang w:eastAsia="ru-RU"/>
              </w:rPr>
              <w:t xml:space="preserve"> пенсии </w:t>
            </w:r>
            <w:r w:rsidRPr="00A1468F">
              <w:rPr>
                <w:color w:val="000000"/>
                <w:lang w:eastAsia="ru-RU"/>
              </w:rPr>
              <w:t xml:space="preserve">после индексации </w:t>
            </w:r>
            <w:r w:rsidR="00D91F4C">
              <w:rPr>
                <w:color w:val="000000"/>
                <w:lang w:eastAsia="ru-RU"/>
              </w:rPr>
              <w:t xml:space="preserve">у </w:t>
            </w:r>
            <w:r w:rsidR="00D91F4C">
              <w:rPr>
                <w:lang w:eastAsia="ru-RU"/>
              </w:rPr>
              <w:t xml:space="preserve">граждан, достигших 80 лет и старше, </w:t>
            </w:r>
            <w:r>
              <w:rPr>
                <w:color w:val="000000"/>
                <w:lang w:eastAsia="ru-RU"/>
              </w:rPr>
              <w:t xml:space="preserve"> составил на Брянщине </w:t>
            </w:r>
            <w:r w:rsidRPr="00A1468F">
              <w:rPr>
                <w:color w:val="000000"/>
                <w:lang w:eastAsia="ru-RU"/>
              </w:rPr>
              <w:t xml:space="preserve">1322,47 руб. (без учёта </w:t>
            </w:r>
            <w:r>
              <w:rPr>
                <w:color w:val="000000"/>
                <w:lang w:eastAsia="ru-RU"/>
              </w:rPr>
              <w:t xml:space="preserve">надбавки селянам к фиксированной выплате к страховой пенсии). </w:t>
            </w:r>
          </w:p>
        </w:tc>
      </w:tr>
    </w:tbl>
    <w:p w:rsidR="006D2D41" w:rsidRPr="006A701B" w:rsidRDefault="006D2D41" w:rsidP="00247C62">
      <w:pPr>
        <w:shd w:val="clear" w:color="auto" w:fill="FFFFFF"/>
        <w:spacing w:line="360" w:lineRule="atLeast"/>
        <w:rPr>
          <w:rFonts w:ascii="Arial" w:hAnsi="Arial" w:cs="Arial"/>
          <w:color w:val="535B63"/>
          <w:sz w:val="25"/>
          <w:szCs w:val="25"/>
          <w:lang w:eastAsia="ru-RU"/>
        </w:rPr>
      </w:pPr>
    </w:p>
    <w:p w:rsidR="0088302E" w:rsidRPr="00247C62" w:rsidRDefault="0088302E" w:rsidP="00247C62">
      <w:pPr>
        <w:shd w:val="clear" w:color="auto" w:fill="FFFFFF"/>
        <w:spacing w:line="360" w:lineRule="atLeast"/>
        <w:rPr>
          <w:rFonts w:ascii="Arial" w:hAnsi="Arial" w:cs="Arial"/>
          <w:color w:val="535B63"/>
          <w:sz w:val="25"/>
          <w:szCs w:val="25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35"/>
      </w:tblGrid>
      <w:tr w:rsidR="006D2D41" w:rsidRPr="008A0D45" w:rsidTr="002E3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41" w:rsidRPr="008A0D45" w:rsidRDefault="006D2D41" w:rsidP="002E3F61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2D41" w:rsidRPr="008A0D45" w:rsidRDefault="006D2D41" w:rsidP="002E3F61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6D2D41" w:rsidRPr="008A0D45" w:rsidTr="002E3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41" w:rsidRPr="008A0D45" w:rsidRDefault="006D2D41" w:rsidP="005D7BD1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2D41" w:rsidRPr="008A0D45" w:rsidRDefault="006D2D41" w:rsidP="0088302E">
            <w:pPr>
              <w:spacing w:before="100" w:beforeAutospacing="1" w:after="100" w:afterAutospacing="1"/>
              <w:rPr>
                <w:lang w:eastAsia="ru-RU"/>
              </w:rPr>
            </w:pPr>
            <w:r w:rsidRPr="008A0D45">
              <w:rPr>
                <w:lang w:eastAsia="ru-RU"/>
              </w:rPr>
              <w:t> </w:t>
            </w:r>
          </w:p>
        </w:tc>
      </w:tr>
      <w:tr w:rsidR="006D2D41" w:rsidRPr="008A0D45" w:rsidTr="002E3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AD2" w:rsidRPr="008A0D45" w:rsidRDefault="005C1AD2" w:rsidP="00B84C97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2D41" w:rsidRPr="008A0D45" w:rsidRDefault="006D2D41" w:rsidP="002E3F61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6D2D41" w:rsidRPr="008A0D45" w:rsidTr="002E3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4C97" w:rsidRPr="00547295" w:rsidRDefault="00B84C97" w:rsidP="00B612E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2D41" w:rsidRPr="008A0D45" w:rsidRDefault="006D2D41" w:rsidP="002E3F61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</w:tbl>
    <w:p w:rsidR="001E71AD" w:rsidRPr="001E71AD" w:rsidRDefault="001E71AD" w:rsidP="001E71AD">
      <w:pPr>
        <w:rPr>
          <w:sz w:val="28"/>
          <w:szCs w:val="28"/>
        </w:rPr>
      </w:pPr>
    </w:p>
    <w:sectPr w:rsidR="001E71AD" w:rsidRPr="001E71AD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1C9" w:rsidRDefault="003811C9">
      <w:r>
        <w:separator/>
      </w:r>
    </w:p>
  </w:endnote>
  <w:endnote w:type="continuationSeparator" w:id="0">
    <w:p w:rsidR="003811C9" w:rsidRDefault="00381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1C9" w:rsidRDefault="003811C9">
      <w:r>
        <w:separator/>
      </w:r>
    </w:p>
  </w:footnote>
  <w:footnote w:type="continuationSeparator" w:id="0">
    <w:p w:rsidR="003811C9" w:rsidRDefault="00381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9C1C3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79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3B8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4CA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1A84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473C1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51A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5C70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17E2"/>
    <w:rsid w:val="0020450A"/>
    <w:rsid w:val="0020476B"/>
    <w:rsid w:val="002047F9"/>
    <w:rsid w:val="00204979"/>
    <w:rsid w:val="00205274"/>
    <w:rsid w:val="002054EE"/>
    <w:rsid w:val="00206281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47C62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5C70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F00"/>
    <w:rsid w:val="002D7451"/>
    <w:rsid w:val="002D7B25"/>
    <w:rsid w:val="002E3560"/>
    <w:rsid w:val="002E3800"/>
    <w:rsid w:val="002E3F61"/>
    <w:rsid w:val="002E4A83"/>
    <w:rsid w:val="002E4E29"/>
    <w:rsid w:val="002E55A4"/>
    <w:rsid w:val="002E5693"/>
    <w:rsid w:val="002E6052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22E5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014E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572FD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1C9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245B"/>
    <w:rsid w:val="003F4EA6"/>
    <w:rsid w:val="003F4F0F"/>
    <w:rsid w:val="003F5FB7"/>
    <w:rsid w:val="00400D84"/>
    <w:rsid w:val="00401235"/>
    <w:rsid w:val="004019EB"/>
    <w:rsid w:val="00401C92"/>
    <w:rsid w:val="00402C23"/>
    <w:rsid w:val="00406A07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39"/>
    <w:rsid w:val="00465671"/>
    <w:rsid w:val="00465DDC"/>
    <w:rsid w:val="00466AA3"/>
    <w:rsid w:val="00470595"/>
    <w:rsid w:val="00471619"/>
    <w:rsid w:val="00472314"/>
    <w:rsid w:val="00474022"/>
    <w:rsid w:val="00476598"/>
    <w:rsid w:val="004767C0"/>
    <w:rsid w:val="00476934"/>
    <w:rsid w:val="00480C25"/>
    <w:rsid w:val="0048124F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B6480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12B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259C"/>
    <w:rsid w:val="00545C92"/>
    <w:rsid w:val="00546270"/>
    <w:rsid w:val="00547295"/>
    <w:rsid w:val="005475B4"/>
    <w:rsid w:val="0055074A"/>
    <w:rsid w:val="00551771"/>
    <w:rsid w:val="00551A79"/>
    <w:rsid w:val="00552585"/>
    <w:rsid w:val="00553C64"/>
    <w:rsid w:val="0055449C"/>
    <w:rsid w:val="005567AA"/>
    <w:rsid w:val="00557A59"/>
    <w:rsid w:val="00560D0C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795"/>
    <w:rsid w:val="005A1908"/>
    <w:rsid w:val="005A27B9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1AD2"/>
    <w:rsid w:val="005C2682"/>
    <w:rsid w:val="005C2A7A"/>
    <w:rsid w:val="005C40A1"/>
    <w:rsid w:val="005C47E0"/>
    <w:rsid w:val="005C74C6"/>
    <w:rsid w:val="005C7B5E"/>
    <w:rsid w:val="005C7DC9"/>
    <w:rsid w:val="005D3B29"/>
    <w:rsid w:val="005D3F08"/>
    <w:rsid w:val="005D762B"/>
    <w:rsid w:val="005D7774"/>
    <w:rsid w:val="005D782B"/>
    <w:rsid w:val="005D7BD1"/>
    <w:rsid w:val="005D7DD8"/>
    <w:rsid w:val="005E6417"/>
    <w:rsid w:val="005E69FA"/>
    <w:rsid w:val="005E6ED6"/>
    <w:rsid w:val="005F0BD3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07FF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6957"/>
    <w:rsid w:val="006473D7"/>
    <w:rsid w:val="006514C4"/>
    <w:rsid w:val="00652A4A"/>
    <w:rsid w:val="0065363C"/>
    <w:rsid w:val="0065368D"/>
    <w:rsid w:val="00654BF3"/>
    <w:rsid w:val="00656B9F"/>
    <w:rsid w:val="0066208E"/>
    <w:rsid w:val="00662B09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01B"/>
    <w:rsid w:val="006A79DD"/>
    <w:rsid w:val="006A7E27"/>
    <w:rsid w:val="006B11D3"/>
    <w:rsid w:val="006B1CFF"/>
    <w:rsid w:val="006B4E23"/>
    <w:rsid w:val="006B4EB4"/>
    <w:rsid w:val="006B4F69"/>
    <w:rsid w:val="006B5A2E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2D41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7A56"/>
    <w:rsid w:val="00740FD4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0E3D"/>
    <w:rsid w:val="00772A61"/>
    <w:rsid w:val="00772BAF"/>
    <w:rsid w:val="00772D20"/>
    <w:rsid w:val="007731DF"/>
    <w:rsid w:val="00774979"/>
    <w:rsid w:val="00774C31"/>
    <w:rsid w:val="00775D7B"/>
    <w:rsid w:val="00776461"/>
    <w:rsid w:val="00776CD4"/>
    <w:rsid w:val="0078063C"/>
    <w:rsid w:val="00780B19"/>
    <w:rsid w:val="00781163"/>
    <w:rsid w:val="007835BD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C77D1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5628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302E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4A2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6EA0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1C33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2594"/>
    <w:rsid w:val="009E3AB5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468F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86F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0B4F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C63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C0B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57493"/>
    <w:rsid w:val="00B601FD"/>
    <w:rsid w:val="00B60315"/>
    <w:rsid w:val="00B61023"/>
    <w:rsid w:val="00B612EC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4C97"/>
    <w:rsid w:val="00B85328"/>
    <w:rsid w:val="00B90F06"/>
    <w:rsid w:val="00B91D35"/>
    <w:rsid w:val="00BA0EB2"/>
    <w:rsid w:val="00BA2BD3"/>
    <w:rsid w:val="00BA33F4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6F03"/>
    <w:rsid w:val="00BE7B67"/>
    <w:rsid w:val="00BE7E3B"/>
    <w:rsid w:val="00BF01B4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00F3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0565E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353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46F17"/>
    <w:rsid w:val="00D51193"/>
    <w:rsid w:val="00D5127B"/>
    <w:rsid w:val="00D51930"/>
    <w:rsid w:val="00D524CD"/>
    <w:rsid w:val="00D52630"/>
    <w:rsid w:val="00D53171"/>
    <w:rsid w:val="00D54988"/>
    <w:rsid w:val="00D6007C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C93"/>
    <w:rsid w:val="00D91CDF"/>
    <w:rsid w:val="00D91F4C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043"/>
    <w:rsid w:val="00DC0C7D"/>
    <w:rsid w:val="00DC30BD"/>
    <w:rsid w:val="00DC50E4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07C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4A00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67E6"/>
    <w:rsid w:val="00E9761B"/>
    <w:rsid w:val="00EA1E8F"/>
    <w:rsid w:val="00EA2052"/>
    <w:rsid w:val="00EA24EA"/>
    <w:rsid w:val="00EA337A"/>
    <w:rsid w:val="00EA54C8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5F6A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764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32B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6633-6BE0-40F8-AF2D-A6699FE4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2019-01-18T06:55:00Z</cp:lastPrinted>
  <dcterms:created xsi:type="dcterms:W3CDTF">2019-01-18T07:20:00Z</dcterms:created>
  <dcterms:modified xsi:type="dcterms:W3CDTF">2019-01-18T07:20:00Z</dcterms:modified>
</cp:coreProperties>
</file>