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1A4F" w:rsidRDefault="00FD1029" w:rsidP="005F6031">
      <w:pPr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 Брянщине п</w:t>
      </w:r>
      <w:r w:rsidR="005F6031" w:rsidRPr="005F6031">
        <w:rPr>
          <w:rFonts w:eastAsia="Calibri"/>
          <w:b/>
          <w:sz w:val="28"/>
          <w:szCs w:val="28"/>
        </w:rPr>
        <w:t xml:space="preserve">родолжается работа по установлению </w:t>
      </w:r>
      <w:r w:rsidR="00F81A4F">
        <w:rPr>
          <w:rFonts w:eastAsia="Calibri"/>
          <w:b/>
          <w:sz w:val="28"/>
          <w:szCs w:val="28"/>
        </w:rPr>
        <w:t>надбавки</w:t>
      </w:r>
      <w:r w:rsidR="005F6031" w:rsidRPr="005F6031">
        <w:rPr>
          <w:rFonts w:eastAsia="Calibri"/>
          <w:b/>
          <w:sz w:val="28"/>
          <w:szCs w:val="28"/>
        </w:rPr>
        <w:t xml:space="preserve"> </w:t>
      </w:r>
    </w:p>
    <w:p w:rsidR="00EF1CA8" w:rsidRPr="005F6031" w:rsidRDefault="00F81A4F" w:rsidP="006263D7">
      <w:pPr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к </w:t>
      </w:r>
      <w:r w:rsidR="005F6031" w:rsidRPr="005F6031">
        <w:rPr>
          <w:rFonts w:eastAsia="Calibri"/>
          <w:b/>
          <w:sz w:val="28"/>
          <w:szCs w:val="28"/>
        </w:rPr>
        <w:t>фиксированной выплат</w:t>
      </w:r>
      <w:r>
        <w:rPr>
          <w:rFonts w:eastAsia="Calibri"/>
          <w:b/>
          <w:sz w:val="28"/>
          <w:szCs w:val="28"/>
        </w:rPr>
        <w:t xml:space="preserve">е </w:t>
      </w:r>
      <w:r w:rsidR="005F6031" w:rsidRPr="005F6031">
        <w:rPr>
          <w:rFonts w:eastAsia="Calibri"/>
          <w:b/>
          <w:sz w:val="28"/>
          <w:szCs w:val="28"/>
        </w:rPr>
        <w:t>страховой пенсии</w:t>
      </w:r>
      <w:r w:rsidR="006263D7">
        <w:rPr>
          <w:rFonts w:eastAsia="Calibri"/>
          <w:b/>
          <w:sz w:val="28"/>
          <w:szCs w:val="28"/>
        </w:rPr>
        <w:t xml:space="preserve"> селянам</w:t>
      </w:r>
    </w:p>
    <w:p w:rsidR="00AC5AF2" w:rsidRPr="00A9770C" w:rsidRDefault="008B0D61" w:rsidP="00AC5AF2">
      <w:pPr>
        <w:spacing w:before="100" w:beforeAutospacing="1" w:after="100" w:afterAutospacing="1" w:line="276" w:lineRule="auto"/>
        <w:jc w:val="both"/>
        <w:rPr>
          <w:lang w:eastAsia="ru-RU"/>
        </w:rPr>
      </w:pPr>
      <w:r>
        <w:rPr>
          <w:lang w:eastAsia="ru-RU"/>
        </w:rPr>
        <w:t>Как уже не раз сообщалось, с</w:t>
      </w:r>
      <w:r w:rsidR="00AC5AF2" w:rsidRPr="00A9770C">
        <w:rPr>
          <w:lang w:eastAsia="ru-RU"/>
        </w:rPr>
        <w:t xml:space="preserve">  1 января 2019 года для </w:t>
      </w:r>
      <w:r w:rsidR="007207D9">
        <w:rPr>
          <w:lang w:eastAsia="ru-RU"/>
        </w:rPr>
        <w:t xml:space="preserve">сельских </w:t>
      </w:r>
      <w:r w:rsidR="00AC5AF2" w:rsidRPr="00A9770C">
        <w:rPr>
          <w:lang w:eastAsia="ru-RU"/>
        </w:rPr>
        <w:t xml:space="preserve"> пенсионеров</w:t>
      </w:r>
      <w:r w:rsidR="007207D9">
        <w:rPr>
          <w:lang w:eastAsia="ru-RU"/>
        </w:rPr>
        <w:t xml:space="preserve"> </w:t>
      </w:r>
      <w:r w:rsidR="00AC5AF2" w:rsidRPr="00A9770C">
        <w:rPr>
          <w:lang w:eastAsia="ru-RU"/>
        </w:rPr>
        <w:t xml:space="preserve">предусмотрена </w:t>
      </w:r>
      <w:r w:rsidR="00AC5AF2" w:rsidRPr="00A9770C">
        <w:rPr>
          <w:bCs/>
          <w:lang w:eastAsia="ru-RU"/>
        </w:rPr>
        <w:t>25% надбавка  к фиксированной выплате</w:t>
      </w:r>
      <w:r w:rsidR="00AC5AF2" w:rsidRPr="00A9770C">
        <w:rPr>
          <w:lang w:eastAsia="ru-RU"/>
        </w:rPr>
        <w:t> страховой пенсии</w:t>
      </w:r>
      <w:r w:rsidR="00C80FE0">
        <w:rPr>
          <w:lang w:eastAsia="ru-RU"/>
        </w:rPr>
        <w:t xml:space="preserve">, которая </w:t>
      </w:r>
      <w:r w:rsidR="00AC1E32">
        <w:rPr>
          <w:lang w:eastAsia="ru-RU"/>
        </w:rPr>
        <w:t xml:space="preserve"> составляет около 1333 рублей.</w:t>
      </w:r>
      <w:r w:rsidR="00C42104" w:rsidRPr="00A9770C">
        <w:rPr>
          <w:lang w:eastAsia="ru-RU"/>
        </w:rPr>
        <w:t xml:space="preserve"> </w:t>
      </w:r>
      <w:r w:rsidR="00AC5AF2" w:rsidRPr="00A9770C">
        <w:rPr>
          <w:lang w:eastAsia="ru-RU"/>
        </w:rPr>
        <w:t xml:space="preserve">Для получения такой надбавки необходимо быть получателем страховой пенсии по старости или по инвалидности, иметь стаж работы именно в сельском хозяйстве не менее 30 лет, проживать на селе и не работать.  </w:t>
      </w:r>
    </w:p>
    <w:p w:rsidR="00EE1F06" w:rsidRPr="001E6CEC" w:rsidRDefault="00EE1F06" w:rsidP="00EE1F06">
      <w:pPr>
        <w:spacing w:line="276" w:lineRule="auto"/>
        <w:jc w:val="both"/>
      </w:pPr>
      <w:r>
        <w:rPr>
          <w:rFonts w:eastAsia="Calibri"/>
        </w:rPr>
        <w:t xml:space="preserve">Поскольку такая льгота введена в России впервые, законодателями предусмотрен специальный период (до 1 сентября 2019 года), когда можно </w:t>
      </w:r>
      <w:r w:rsidRPr="001253F8">
        <w:rPr>
          <w:b/>
        </w:rPr>
        <w:t xml:space="preserve">максимально </w:t>
      </w:r>
      <w:r>
        <w:rPr>
          <w:b/>
        </w:rPr>
        <w:t>предусмотреть</w:t>
      </w:r>
      <w:r w:rsidRPr="001253F8">
        <w:rPr>
          <w:b/>
        </w:rPr>
        <w:t xml:space="preserve"> все нюансы и полностью реализовать права сельских тружеников</w:t>
      </w:r>
      <w:r>
        <w:t>.</w:t>
      </w:r>
      <w:r w:rsidRPr="00A9770C">
        <w:t xml:space="preserve"> </w:t>
      </w:r>
      <w:r w:rsidR="001E6CEC" w:rsidRPr="001E6CEC">
        <w:t>П</w:t>
      </w:r>
      <w:r w:rsidR="001E6CEC">
        <w:t>ри этом при наличии права доплата производится за период с 1 января.</w:t>
      </w:r>
    </w:p>
    <w:p w:rsidR="00EE1F06" w:rsidRDefault="00EE1F06" w:rsidP="005219EA">
      <w:pPr>
        <w:spacing w:line="276" w:lineRule="auto"/>
        <w:jc w:val="both"/>
        <w:rPr>
          <w:color w:val="1C1E21"/>
          <w:shd w:val="clear" w:color="auto" w:fill="FFFFFF"/>
        </w:rPr>
      </w:pPr>
    </w:p>
    <w:p w:rsidR="00797929" w:rsidRDefault="00A433EF" w:rsidP="005219EA">
      <w:pPr>
        <w:spacing w:line="276" w:lineRule="auto"/>
        <w:jc w:val="both"/>
        <w:rPr>
          <w:lang w:eastAsia="ru-RU"/>
        </w:rPr>
      </w:pPr>
      <w:r>
        <w:rPr>
          <w:color w:val="1C1E21"/>
          <w:shd w:val="clear" w:color="auto" w:fill="FFFFFF"/>
        </w:rPr>
        <w:t>На Брянщине, как и в целом по России, п</w:t>
      </w:r>
      <w:r w:rsidR="007E3CD7">
        <w:rPr>
          <w:color w:val="1C1E21"/>
          <w:shd w:val="clear" w:color="auto" w:fill="FFFFFF"/>
        </w:rPr>
        <w:t>родолжается активн</w:t>
      </w:r>
      <w:r w:rsidR="00981FC6">
        <w:rPr>
          <w:color w:val="1C1E21"/>
          <w:shd w:val="clear" w:color="auto" w:fill="FFFFFF"/>
        </w:rPr>
        <w:t xml:space="preserve">ое </w:t>
      </w:r>
      <w:r w:rsidR="00EA652B" w:rsidRPr="001404F4">
        <w:rPr>
          <w:color w:val="1C1E21"/>
          <w:shd w:val="clear" w:color="auto" w:fill="FFFFFF"/>
        </w:rPr>
        <w:t>взаимодействи</w:t>
      </w:r>
      <w:r w:rsidR="00981FC6">
        <w:rPr>
          <w:color w:val="1C1E21"/>
          <w:shd w:val="clear" w:color="auto" w:fill="FFFFFF"/>
        </w:rPr>
        <w:t>е</w:t>
      </w:r>
      <w:r w:rsidR="00EA652B" w:rsidRPr="00814144">
        <w:rPr>
          <w:i/>
          <w:color w:val="1C1E21"/>
          <w:shd w:val="clear" w:color="auto" w:fill="FFFFFF"/>
        </w:rPr>
        <w:t xml:space="preserve"> </w:t>
      </w:r>
      <w:r w:rsidR="007E3CD7">
        <w:rPr>
          <w:color w:val="1C1E21"/>
          <w:shd w:val="clear" w:color="auto" w:fill="FFFFFF"/>
        </w:rPr>
        <w:t>Пенсионного фонда</w:t>
      </w:r>
      <w:r w:rsidR="00736D43">
        <w:rPr>
          <w:color w:val="1C1E21"/>
          <w:shd w:val="clear" w:color="auto" w:fill="FFFFFF"/>
        </w:rPr>
        <w:t xml:space="preserve"> </w:t>
      </w:r>
      <w:r w:rsidR="00070788">
        <w:rPr>
          <w:color w:val="1C1E21"/>
          <w:shd w:val="clear" w:color="auto" w:fill="FFFFFF"/>
        </w:rPr>
        <w:t xml:space="preserve">со многими заинтересованными ведомствами </w:t>
      </w:r>
      <w:r w:rsidR="00F2380B">
        <w:rPr>
          <w:color w:val="1C1E21"/>
          <w:shd w:val="clear" w:color="auto" w:fill="FFFFFF"/>
        </w:rPr>
        <w:t xml:space="preserve"> по выработке единой практики </w:t>
      </w:r>
      <w:r w:rsidR="00814144">
        <w:rPr>
          <w:color w:val="1C1E21"/>
          <w:shd w:val="clear" w:color="auto" w:fill="FFFFFF"/>
        </w:rPr>
        <w:t xml:space="preserve"> применения списка, утвержденного постановлением правительства РФ от 28 ноября 2018 года № 1440</w:t>
      </w:r>
      <w:r w:rsidR="00BB3FEF">
        <w:rPr>
          <w:color w:val="1C1E21"/>
          <w:shd w:val="clear" w:color="auto" w:fill="FFFFFF"/>
        </w:rPr>
        <w:t xml:space="preserve"> с </w:t>
      </w:r>
      <w:r w:rsidR="00AD10A0">
        <w:rPr>
          <w:color w:val="1C1E21"/>
          <w:shd w:val="clear" w:color="auto" w:fill="FFFFFF"/>
        </w:rPr>
        <w:t>указанием</w:t>
      </w:r>
      <w:r w:rsidR="00BB3FEF">
        <w:rPr>
          <w:color w:val="1C1E21"/>
          <w:shd w:val="clear" w:color="auto" w:fill="FFFFFF"/>
        </w:rPr>
        <w:t xml:space="preserve"> работ, производств,  профессий и должностей, дающ</w:t>
      </w:r>
      <w:r w:rsidR="00AD10A0">
        <w:rPr>
          <w:color w:val="1C1E21"/>
          <w:shd w:val="clear" w:color="auto" w:fill="FFFFFF"/>
        </w:rPr>
        <w:t>их</w:t>
      </w:r>
      <w:r w:rsidR="00BB3FEF">
        <w:rPr>
          <w:color w:val="1C1E21"/>
          <w:shd w:val="clear" w:color="auto" w:fill="FFFFFF"/>
        </w:rPr>
        <w:t xml:space="preserve"> </w:t>
      </w:r>
      <w:r w:rsidR="004A316C">
        <w:rPr>
          <w:color w:val="1C1E21"/>
          <w:shd w:val="clear" w:color="auto" w:fill="FFFFFF"/>
        </w:rPr>
        <w:t xml:space="preserve">сельским пенсионерам  </w:t>
      </w:r>
      <w:r w:rsidR="00BB3FEF">
        <w:rPr>
          <w:color w:val="1C1E21"/>
          <w:shd w:val="clear" w:color="auto" w:fill="FFFFFF"/>
        </w:rPr>
        <w:t>право на по</w:t>
      </w:r>
      <w:r w:rsidR="00145F21">
        <w:rPr>
          <w:color w:val="1C1E21"/>
          <w:shd w:val="clear" w:color="auto" w:fill="FFFFFF"/>
        </w:rPr>
        <w:t>выш</w:t>
      </w:r>
      <w:r w:rsidR="00BB3FEF">
        <w:rPr>
          <w:color w:val="1C1E21"/>
          <w:shd w:val="clear" w:color="auto" w:fill="FFFFFF"/>
        </w:rPr>
        <w:t>ение пенсии</w:t>
      </w:r>
      <w:r w:rsidR="004B6921">
        <w:rPr>
          <w:i/>
          <w:color w:val="1C1E21"/>
          <w:shd w:val="clear" w:color="auto" w:fill="FFFFFF"/>
        </w:rPr>
        <w:t>.</w:t>
      </w:r>
      <w:r w:rsidR="00C4195B">
        <w:rPr>
          <w:color w:val="1C1E21"/>
          <w:shd w:val="clear" w:color="auto" w:fill="FFFFFF"/>
        </w:rPr>
        <w:t xml:space="preserve"> </w:t>
      </w:r>
      <w:r w:rsidR="00944368">
        <w:rPr>
          <w:color w:val="1C1E21"/>
          <w:shd w:val="clear" w:color="auto" w:fill="FFFFFF"/>
        </w:rPr>
        <w:t xml:space="preserve">Особое внимание при этом уделяется </w:t>
      </w:r>
      <w:r w:rsidR="00F74659">
        <w:rPr>
          <w:color w:val="1C1E21"/>
          <w:shd w:val="clear" w:color="auto" w:fill="FFFFFF"/>
        </w:rPr>
        <w:t xml:space="preserve"> соответстви</w:t>
      </w:r>
      <w:r w:rsidR="00944368">
        <w:rPr>
          <w:color w:val="1C1E21"/>
          <w:shd w:val="clear" w:color="auto" w:fill="FFFFFF"/>
        </w:rPr>
        <w:t>ю</w:t>
      </w:r>
      <w:r w:rsidR="00F74659">
        <w:rPr>
          <w:color w:val="1C1E21"/>
          <w:shd w:val="clear" w:color="auto" w:fill="FFFFFF"/>
        </w:rPr>
        <w:t xml:space="preserve"> должности, указанной в трудовой книжке пенсионера, </w:t>
      </w:r>
      <w:r w:rsidR="004E34E0">
        <w:rPr>
          <w:lang w:eastAsia="ru-RU"/>
        </w:rPr>
        <w:t>П</w:t>
      </w:r>
      <w:r w:rsidR="00AB5677">
        <w:rPr>
          <w:lang w:eastAsia="ru-RU"/>
        </w:rPr>
        <w:t>еречню</w:t>
      </w:r>
      <w:r w:rsidR="00797929" w:rsidRPr="00CA1C00">
        <w:rPr>
          <w:lang w:eastAsia="ru-RU"/>
        </w:rPr>
        <w:t xml:space="preserve"> работ, производств, профессий</w:t>
      </w:r>
      <w:r w:rsidR="00CE598E">
        <w:rPr>
          <w:lang w:eastAsia="ru-RU"/>
        </w:rPr>
        <w:t xml:space="preserve"> и </w:t>
      </w:r>
      <w:r w:rsidR="00797929" w:rsidRPr="00CA1C00">
        <w:rPr>
          <w:lang w:eastAsia="ru-RU"/>
        </w:rPr>
        <w:t xml:space="preserve">должностей, </w:t>
      </w:r>
      <w:r w:rsidR="00317A8E">
        <w:rPr>
          <w:lang w:eastAsia="ru-RU"/>
        </w:rPr>
        <w:t xml:space="preserve">утвержденных </w:t>
      </w:r>
      <w:r w:rsidR="00C07DF0">
        <w:rPr>
          <w:lang w:eastAsia="ru-RU"/>
        </w:rPr>
        <w:t xml:space="preserve"> постановлением </w:t>
      </w:r>
      <w:r w:rsidR="00317A8E">
        <w:rPr>
          <w:lang w:eastAsia="ru-RU"/>
        </w:rPr>
        <w:t>правительством</w:t>
      </w:r>
      <w:r w:rsidR="00797929">
        <w:rPr>
          <w:lang w:eastAsia="ru-RU"/>
        </w:rPr>
        <w:t>.</w:t>
      </w:r>
    </w:p>
    <w:p w:rsidR="0087606A" w:rsidRDefault="0087606A" w:rsidP="005219EA">
      <w:pPr>
        <w:spacing w:line="276" w:lineRule="auto"/>
        <w:jc w:val="both"/>
        <w:rPr>
          <w:lang w:eastAsia="ru-RU"/>
        </w:rPr>
      </w:pPr>
    </w:p>
    <w:p w:rsidR="00EF1CA8" w:rsidRPr="00A008CB" w:rsidRDefault="00416D50" w:rsidP="00A008CB">
      <w:pPr>
        <w:spacing w:line="276" w:lineRule="auto"/>
        <w:jc w:val="both"/>
        <w:rPr>
          <w:rFonts w:eastAsia="Calibri"/>
          <w:b/>
          <w:sz w:val="28"/>
          <w:szCs w:val="28"/>
        </w:rPr>
      </w:pPr>
      <w:r>
        <w:t>П</w:t>
      </w:r>
      <w:r w:rsidR="00B60AB5">
        <w:rPr>
          <w:rFonts w:eastAsia="Calibri"/>
        </w:rPr>
        <w:t xml:space="preserve">раво на установление надбавки к фиксированной части страховой пенсии получили </w:t>
      </w:r>
      <w:r w:rsidR="00256E49">
        <w:rPr>
          <w:rFonts w:eastAsia="Calibri"/>
        </w:rPr>
        <w:t xml:space="preserve">уже </w:t>
      </w:r>
      <w:r w:rsidR="00B60AB5">
        <w:rPr>
          <w:rFonts w:eastAsia="Calibri"/>
        </w:rPr>
        <w:t xml:space="preserve">более 800 тысяч </w:t>
      </w:r>
      <w:r>
        <w:rPr>
          <w:rFonts w:eastAsia="Calibri"/>
        </w:rPr>
        <w:t>россиян</w:t>
      </w:r>
      <w:r w:rsidR="00B60AB5">
        <w:rPr>
          <w:rFonts w:eastAsia="Calibri"/>
        </w:rPr>
        <w:t xml:space="preserve">, </w:t>
      </w:r>
      <w:r>
        <w:rPr>
          <w:rFonts w:eastAsia="Calibri"/>
        </w:rPr>
        <w:t xml:space="preserve">более 14 тысяч из них – жители </w:t>
      </w:r>
      <w:r w:rsidR="00B60AB5">
        <w:rPr>
          <w:rFonts w:eastAsia="Calibri"/>
        </w:rPr>
        <w:t>Брянской области</w:t>
      </w:r>
      <w:r>
        <w:rPr>
          <w:rFonts w:eastAsia="Calibri"/>
        </w:rPr>
        <w:t>.</w:t>
      </w:r>
    </w:p>
    <w:p w:rsidR="005A7058" w:rsidRPr="005A7058" w:rsidRDefault="005A7058" w:rsidP="00EF1CA8">
      <w:pPr>
        <w:spacing w:before="100" w:beforeAutospacing="1" w:after="100" w:afterAutospacing="1" w:line="276" w:lineRule="auto"/>
        <w:jc w:val="both"/>
        <w:rPr>
          <w:rStyle w:val="textexposedshow"/>
          <w:lang w:eastAsia="ru-RU"/>
        </w:rPr>
      </w:pPr>
      <w:r w:rsidRPr="002821FC">
        <w:rPr>
          <w:lang w:eastAsia="ru-RU"/>
        </w:rPr>
        <w:t xml:space="preserve">При исчислении сельского стажа может быть учтен </w:t>
      </w:r>
      <w:r w:rsidR="00077EC8">
        <w:rPr>
          <w:lang w:eastAsia="ru-RU"/>
        </w:rPr>
        <w:t xml:space="preserve">и </w:t>
      </w:r>
      <w:r w:rsidRPr="002821FC">
        <w:rPr>
          <w:lang w:eastAsia="ru-RU"/>
        </w:rPr>
        <w:t>стаж работы в сельском хозяйстве на Украине, Белоруссии, территории  других бывших республик СНГ</w:t>
      </w:r>
      <w:r w:rsidR="00077EC8">
        <w:rPr>
          <w:lang w:eastAsia="ru-RU"/>
        </w:rPr>
        <w:t xml:space="preserve">, но только </w:t>
      </w:r>
      <w:r w:rsidRPr="002821FC">
        <w:rPr>
          <w:lang w:eastAsia="ru-RU"/>
        </w:rPr>
        <w:t xml:space="preserve"> до 1 января 1992 года, при условии работы в профессиях, должностях и производствах, предусмотренных   соответствующими  списками, утвержденными Правительством РФ.</w:t>
      </w:r>
    </w:p>
    <w:p w:rsidR="0087606A" w:rsidRPr="00BB1E9C" w:rsidRDefault="0087606A" w:rsidP="0087606A">
      <w:pPr>
        <w:shd w:val="clear" w:color="auto" w:fill="FFFFFF"/>
        <w:spacing w:line="276" w:lineRule="auto"/>
        <w:jc w:val="both"/>
        <w:rPr>
          <w:lang w:eastAsia="ru-RU"/>
        </w:rPr>
      </w:pPr>
      <w:r w:rsidRPr="00BB1E9C">
        <w:rPr>
          <w:lang w:eastAsia="ru-RU"/>
        </w:rPr>
        <w:t>Если пенсионер не зарегистрирован  в сельской местности, но фактически там постоянно проживает</w:t>
      </w:r>
      <w:r w:rsidRPr="00BB1E9C">
        <w:rPr>
          <w:b/>
          <w:lang w:eastAsia="ru-RU"/>
        </w:rPr>
        <w:t xml:space="preserve">, </w:t>
      </w:r>
      <w:r w:rsidRPr="00BB1E9C">
        <w:rPr>
          <w:lang w:eastAsia="ru-RU"/>
        </w:rPr>
        <w:t>для получения надбавки</w:t>
      </w:r>
      <w:r w:rsidRPr="00BB1E9C">
        <w:rPr>
          <w:b/>
          <w:lang w:eastAsia="ru-RU"/>
        </w:rPr>
        <w:t xml:space="preserve"> </w:t>
      </w:r>
      <w:r w:rsidRPr="00BB1E9C">
        <w:rPr>
          <w:lang w:eastAsia="ru-RU"/>
        </w:rPr>
        <w:t>ему необходимо подтвердить</w:t>
      </w:r>
      <w:r w:rsidRPr="00BB1E9C">
        <w:rPr>
          <w:b/>
          <w:lang w:eastAsia="ru-RU"/>
        </w:rPr>
        <w:t xml:space="preserve"> </w:t>
      </w:r>
      <w:r w:rsidRPr="00BB1E9C">
        <w:rPr>
          <w:lang w:eastAsia="ru-RU"/>
        </w:rPr>
        <w:t xml:space="preserve">фактическое постоянное проживание в сельской   местности,   представив   в  МФЦ или ПФР личное заявление по месту фактического проживания  на селе. Затем это заявление необходимо ежегодно обновлять.  </w:t>
      </w:r>
    </w:p>
    <w:p w:rsidR="0087606A" w:rsidRPr="00BB1E9C" w:rsidRDefault="0087606A" w:rsidP="0087606A">
      <w:pPr>
        <w:shd w:val="clear" w:color="auto" w:fill="FFFFFF"/>
        <w:spacing w:line="276" w:lineRule="auto"/>
        <w:jc w:val="both"/>
        <w:rPr>
          <w:lang w:eastAsia="ru-RU"/>
        </w:rPr>
      </w:pPr>
    </w:p>
    <w:p w:rsidR="004B3106" w:rsidRDefault="0087606A" w:rsidP="00323CE6">
      <w:pPr>
        <w:shd w:val="clear" w:color="auto" w:fill="FFFFFF"/>
        <w:spacing w:line="276" w:lineRule="auto"/>
        <w:jc w:val="both"/>
        <w:rPr>
          <w:color w:val="1D2129"/>
          <w:shd w:val="clear" w:color="auto" w:fill="FFFFFF"/>
        </w:rPr>
      </w:pPr>
      <w:r w:rsidRPr="00BB1E9C">
        <w:rPr>
          <w:lang w:eastAsia="ru-RU"/>
        </w:rPr>
        <w:t>При   этом,   если пенсионер выбрал   способ   доставки пенсии почтой  (не переводит пенсию на счет в банке), ежегодное   подтверждение   места   фактического   проживания   на   селе   не требуется.</w:t>
      </w:r>
      <w:r w:rsidR="00323CE6">
        <w:rPr>
          <w:color w:val="1D2129"/>
          <w:shd w:val="clear" w:color="auto" w:fill="FFFFFF"/>
        </w:rPr>
        <w:t xml:space="preserve"> </w:t>
      </w:r>
    </w:p>
    <w:p w:rsidR="00775D7B" w:rsidRPr="00985903" w:rsidRDefault="000C6DBC" w:rsidP="00DA6AB2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  <w:r w:rsidRPr="00985903">
        <w:rPr>
          <w:sz w:val="32"/>
          <w:szCs w:val="32"/>
          <w:lang w:eastAsia="ru-RU"/>
        </w:rPr>
        <w:t>Пресс-служба ОПФР по Брянской области</w:t>
      </w:r>
    </w:p>
    <w:sectPr w:rsidR="00775D7B" w:rsidRPr="00985903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1CD" w:rsidRDefault="002971CD">
      <w:r>
        <w:separator/>
      </w:r>
    </w:p>
  </w:endnote>
  <w:endnote w:type="continuationSeparator" w:id="0">
    <w:p w:rsidR="002971CD" w:rsidRDefault="00297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1CD" w:rsidRDefault="002971CD">
      <w:r>
        <w:separator/>
      </w:r>
    </w:p>
  </w:footnote>
  <w:footnote w:type="continuationSeparator" w:id="0">
    <w:p w:rsidR="002971CD" w:rsidRDefault="002971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4467D7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2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3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4"/>
  </w:num>
  <w:num w:numId="41">
    <w:abstractNumId w:val="46"/>
  </w:num>
  <w:num w:numId="42">
    <w:abstractNumId w:val="35"/>
  </w:num>
  <w:num w:numId="43">
    <w:abstractNumId w:val="32"/>
  </w:num>
  <w:num w:numId="44">
    <w:abstractNumId w:val="4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77A4"/>
    <w:rsid w:val="00010C7F"/>
    <w:rsid w:val="00015214"/>
    <w:rsid w:val="0001561B"/>
    <w:rsid w:val="00015950"/>
    <w:rsid w:val="0002403E"/>
    <w:rsid w:val="000240A9"/>
    <w:rsid w:val="0002564C"/>
    <w:rsid w:val="000321D7"/>
    <w:rsid w:val="000327E1"/>
    <w:rsid w:val="00033FD7"/>
    <w:rsid w:val="00034C0F"/>
    <w:rsid w:val="00036642"/>
    <w:rsid w:val="000401B4"/>
    <w:rsid w:val="000404D2"/>
    <w:rsid w:val="0004061A"/>
    <w:rsid w:val="000423D2"/>
    <w:rsid w:val="00043FDD"/>
    <w:rsid w:val="00044F4E"/>
    <w:rsid w:val="00044F87"/>
    <w:rsid w:val="0004668A"/>
    <w:rsid w:val="0004747D"/>
    <w:rsid w:val="00050E37"/>
    <w:rsid w:val="000535C0"/>
    <w:rsid w:val="000565A4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0788"/>
    <w:rsid w:val="000724A9"/>
    <w:rsid w:val="0007598A"/>
    <w:rsid w:val="00075C04"/>
    <w:rsid w:val="00077737"/>
    <w:rsid w:val="00077EC8"/>
    <w:rsid w:val="000813EF"/>
    <w:rsid w:val="000826D5"/>
    <w:rsid w:val="00083062"/>
    <w:rsid w:val="00083074"/>
    <w:rsid w:val="000879D8"/>
    <w:rsid w:val="00090998"/>
    <w:rsid w:val="00094779"/>
    <w:rsid w:val="00095933"/>
    <w:rsid w:val="00096FFA"/>
    <w:rsid w:val="000970DB"/>
    <w:rsid w:val="00097F49"/>
    <w:rsid w:val="000A02F5"/>
    <w:rsid w:val="000A11AB"/>
    <w:rsid w:val="000A3EC0"/>
    <w:rsid w:val="000A458E"/>
    <w:rsid w:val="000A4D8F"/>
    <w:rsid w:val="000A54AB"/>
    <w:rsid w:val="000A54CE"/>
    <w:rsid w:val="000A54FC"/>
    <w:rsid w:val="000A6C97"/>
    <w:rsid w:val="000A7CFD"/>
    <w:rsid w:val="000A7F43"/>
    <w:rsid w:val="000B0755"/>
    <w:rsid w:val="000B0803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253F8"/>
    <w:rsid w:val="00130F89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04F4"/>
    <w:rsid w:val="00144525"/>
    <w:rsid w:val="00145425"/>
    <w:rsid w:val="00145F21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38F9"/>
    <w:rsid w:val="001B4DE8"/>
    <w:rsid w:val="001B55D2"/>
    <w:rsid w:val="001B6417"/>
    <w:rsid w:val="001B68FE"/>
    <w:rsid w:val="001C32A3"/>
    <w:rsid w:val="001C3C2D"/>
    <w:rsid w:val="001C7727"/>
    <w:rsid w:val="001D024E"/>
    <w:rsid w:val="001D095B"/>
    <w:rsid w:val="001D173D"/>
    <w:rsid w:val="001D2192"/>
    <w:rsid w:val="001D2C09"/>
    <w:rsid w:val="001D4018"/>
    <w:rsid w:val="001D4951"/>
    <w:rsid w:val="001D49C6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E6CEC"/>
    <w:rsid w:val="001E71AD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3FD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546"/>
    <w:rsid w:val="00225DCB"/>
    <w:rsid w:val="0022670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3FD3"/>
    <w:rsid w:val="00244DB7"/>
    <w:rsid w:val="002453CE"/>
    <w:rsid w:val="00246D71"/>
    <w:rsid w:val="00250790"/>
    <w:rsid w:val="00250999"/>
    <w:rsid w:val="00251C03"/>
    <w:rsid w:val="00253A48"/>
    <w:rsid w:val="00254445"/>
    <w:rsid w:val="0025589F"/>
    <w:rsid w:val="00256283"/>
    <w:rsid w:val="00256905"/>
    <w:rsid w:val="00256E49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4B80"/>
    <w:rsid w:val="00294C79"/>
    <w:rsid w:val="002959A0"/>
    <w:rsid w:val="00295FBC"/>
    <w:rsid w:val="0029667F"/>
    <w:rsid w:val="002971CD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4ABF"/>
    <w:rsid w:val="002D6747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2E12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17A8E"/>
    <w:rsid w:val="00321265"/>
    <w:rsid w:val="00322599"/>
    <w:rsid w:val="0032348E"/>
    <w:rsid w:val="00323CE6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36A"/>
    <w:rsid w:val="00347CC0"/>
    <w:rsid w:val="00351E3D"/>
    <w:rsid w:val="0035444F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61BE"/>
    <w:rsid w:val="003A7BEF"/>
    <w:rsid w:val="003B7F9D"/>
    <w:rsid w:val="003C0116"/>
    <w:rsid w:val="003C0945"/>
    <w:rsid w:val="003C37A2"/>
    <w:rsid w:val="003C7187"/>
    <w:rsid w:val="003C7C81"/>
    <w:rsid w:val="003D11EB"/>
    <w:rsid w:val="003D1E7D"/>
    <w:rsid w:val="003D253A"/>
    <w:rsid w:val="003D2B84"/>
    <w:rsid w:val="003D5C3D"/>
    <w:rsid w:val="003D5F09"/>
    <w:rsid w:val="003D7335"/>
    <w:rsid w:val="003E39BD"/>
    <w:rsid w:val="003E4A39"/>
    <w:rsid w:val="003E5C1D"/>
    <w:rsid w:val="003E6996"/>
    <w:rsid w:val="003E6EA1"/>
    <w:rsid w:val="003E7357"/>
    <w:rsid w:val="003F06CD"/>
    <w:rsid w:val="003F19A8"/>
    <w:rsid w:val="003F1F12"/>
    <w:rsid w:val="003F3C02"/>
    <w:rsid w:val="003F4EA6"/>
    <w:rsid w:val="003F4F0F"/>
    <w:rsid w:val="003F5FB7"/>
    <w:rsid w:val="00400D84"/>
    <w:rsid w:val="00401235"/>
    <w:rsid w:val="004019EB"/>
    <w:rsid w:val="00401C92"/>
    <w:rsid w:val="00402C23"/>
    <w:rsid w:val="00406772"/>
    <w:rsid w:val="00406B38"/>
    <w:rsid w:val="004102CA"/>
    <w:rsid w:val="00414DAC"/>
    <w:rsid w:val="00414F6F"/>
    <w:rsid w:val="00415F34"/>
    <w:rsid w:val="00416D50"/>
    <w:rsid w:val="00417E4F"/>
    <w:rsid w:val="00423AB3"/>
    <w:rsid w:val="00425ED5"/>
    <w:rsid w:val="00426155"/>
    <w:rsid w:val="0042660D"/>
    <w:rsid w:val="004301C6"/>
    <w:rsid w:val="00430D01"/>
    <w:rsid w:val="00431790"/>
    <w:rsid w:val="00433C1B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467D7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1A8F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2C84"/>
    <w:rsid w:val="004A316C"/>
    <w:rsid w:val="004A33EB"/>
    <w:rsid w:val="004A6FED"/>
    <w:rsid w:val="004B21B7"/>
    <w:rsid w:val="004B3106"/>
    <w:rsid w:val="004B3921"/>
    <w:rsid w:val="004B4781"/>
    <w:rsid w:val="004B692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4E0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48D4"/>
    <w:rsid w:val="00507479"/>
    <w:rsid w:val="00513529"/>
    <w:rsid w:val="005135E7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19EA"/>
    <w:rsid w:val="00522A52"/>
    <w:rsid w:val="00524111"/>
    <w:rsid w:val="00524326"/>
    <w:rsid w:val="0052463F"/>
    <w:rsid w:val="005246DD"/>
    <w:rsid w:val="005256A4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D1"/>
    <w:rsid w:val="0054194A"/>
    <w:rsid w:val="00541C1A"/>
    <w:rsid w:val="00545C92"/>
    <w:rsid w:val="00546270"/>
    <w:rsid w:val="005475B4"/>
    <w:rsid w:val="0055074A"/>
    <w:rsid w:val="00551771"/>
    <w:rsid w:val="00552585"/>
    <w:rsid w:val="00553481"/>
    <w:rsid w:val="00553C64"/>
    <w:rsid w:val="0055449C"/>
    <w:rsid w:val="005567AA"/>
    <w:rsid w:val="00557A59"/>
    <w:rsid w:val="00560C7D"/>
    <w:rsid w:val="005641EA"/>
    <w:rsid w:val="00565B28"/>
    <w:rsid w:val="005670E5"/>
    <w:rsid w:val="005711B5"/>
    <w:rsid w:val="0057192D"/>
    <w:rsid w:val="0057318E"/>
    <w:rsid w:val="0057373B"/>
    <w:rsid w:val="00573D71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86DEC"/>
    <w:rsid w:val="00591D76"/>
    <w:rsid w:val="00594292"/>
    <w:rsid w:val="00595C22"/>
    <w:rsid w:val="0059687B"/>
    <w:rsid w:val="005A0896"/>
    <w:rsid w:val="005A1908"/>
    <w:rsid w:val="005A6FF4"/>
    <w:rsid w:val="005A7058"/>
    <w:rsid w:val="005A72CE"/>
    <w:rsid w:val="005A731E"/>
    <w:rsid w:val="005A7D75"/>
    <w:rsid w:val="005A7DDA"/>
    <w:rsid w:val="005B010A"/>
    <w:rsid w:val="005B02A2"/>
    <w:rsid w:val="005B4B5C"/>
    <w:rsid w:val="005B6086"/>
    <w:rsid w:val="005B6BE7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1485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031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3D7"/>
    <w:rsid w:val="00626BD8"/>
    <w:rsid w:val="00627E5A"/>
    <w:rsid w:val="00630DA3"/>
    <w:rsid w:val="006322A1"/>
    <w:rsid w:val="00633096"/>
    <w:rsid w:val="00635BD7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14C4"/>
    <w:rsid w:val="006517F3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77A97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1CB"/>
    <w:rsid w:val="00694237"/>
    <w:rsid w:val="00695CD5"/>
    <w:rsid w:val="00695CF0"/>
    <w:rsid w:val="006967F3"/>
    <w:rsid w:val="006A032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04"/>
    <w:rsid w:val="006C6325"/>
    <w:rsid w:val="006C75F4"/>
    <w:rsid w:val="006C7E3C"/>
    <w:rsid w:val="006D0F57"/>
    <w:rsid w:val="006D1EDA"/>
    <w:rsid w:val="006D5392"/>
    <w:rsid w:val="006D5398"/>
    <w:rsid w:val="006D555C"/>
    <w:rsid w:val="006D7AF2"/>
    <w:rsid w:val="006E0626"/>
    <w:rsid w:val="006E31BA"/>
    <w:rsid w:val="006E48CB"/>
    <w:rsid w:val="006E5099"/>
    <w:rsid w:val="006E7886"/>
    <w:rsid w:val="006F019D"/>
    <w:rsid w:val="006F09C5"/>
    <w:rsid w:val="006F11BB"/>
    <w:rsid w:val="006F1F1B"/>
    <w:rsid w:val="006F2307"/>
    <w:rsid w:val="006F4CC4"/>
    <w:rsid w:val="006F6CA2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489B"/>
    <w:rsid w:val="00716098"/>
    <w:rsid w:val="007207D9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3513F"/>
    <w:rsid w:val="00736D43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55CAF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6F6"/>
    <w:rsid w:val="00780B19"/>
    <w:rsid w:val="007835BD"/>
    <w:rsid w:val="0079241E"/>
    <w:rsid w:val="00792D98"/>
    <w:rsid w:val="007941F7"/>
    <w:rsid w:val="00796B99"/>
    <w:rsid w:val="0079792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5FD6"/>
    <w:rsid w:val="007B6665"/>
    <w:rsid w:val="007B6D66"/>
    <w:rsid w:val="007C0811"/>
    <w:rsid w:val="007C26D5"/>
    <w:rsid w:val="007C27A2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3CD7"/>
    <w:rsid w:val="007E40A1"/>
    <w:rsid w:val="007E4D27"/>
    <w:rsid w:val="007E4D79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44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3A54"/>
    <w:rsid w:val="00867207"/>
    <w:rsid w:val="008724C2"/>
    <w:rsid w:val="0087252C"/>
    <w:rsid w:val="00873E88"/>
    <w:rsid w:val="00874260"/>
    <w:rsid w:val="0087550B"/>
    <w:rsid w:val="0087606A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0C5"/>
    <w:rsid w:val="008A471E"/>
    <w:rsid w:val="008A5C6C"/>
    <w:rsid w:val="008A5E55"/>
    <w:rsid w:val="008A7452"/>
    <w:rsid w:val="008B0D61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3680"/>
    <w:rsid w:val="008E59DF"/>
    <w:rsid w:val="008E65FE"/>
    <w:rsid w:val="008E7925"/>
    <w:rsid w:val="008E7FEC"/>
    <w:rsid w:val="008F044F"/>
    <w:rsid w:val="008F0CBD"/>
    <w:rsid w:val="008F2CB3"/>
    <w:rsid w:val="008F3BDC"/>
    <w:rsid w:val="008F5891"/>
    <w:rsid w:val="008F5D2E"/>
    <w:rsid w:val="008F64EB"/>
    <w:rsid w:val="009027CA"/>
    <w:rsid w:val="00904261"/>
    <w:rsid w:val="0090588D"/>
    <w:rsid w:val="00905992"/>
    <w:rsid w:val="00906A1B"/>
    <w:rsid w:val="009074B1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2D46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44368"/>
    <w:rsid w:val="0095167E"/>
    <w:rsid w:val="00951BAF"/>
    <w:rsid w:val="00952B03"/>
    <w:rsid w:val="00953889"/>
    <w:rsid w:val="00953DE2"/>
    <w:rsid w:val="00956417"/>
    <w:rsid w:val="00960B7D"/>
    <w:rsid w:val="009611EC"/>
    <w:rsid w:val="009617DF"/>
    <w:rsid w:val="009622A3"/>
    <w:rsid w:val="00963063"/>
    <w:rsid w:val="00966978"/>
    <w:rsid w:val="00967569"/>
    <w:rsid w:val="00967C1F"/>
    <w:rsid w:val="00971DB3"/>
    <w:rsid w:val="0097282D"/>
    <w:rsid w:val="00972E5A"/>
    <w:rsid w:val="00981FC6"/>
    <w:rsid w:val="00982D78"/>
    <w:rsid w:val="00985903"/>
    <w:rsid w:val="0098624C"/>
    <w:rsid w:val="00986BB9"/>
    <w:rsid w:val="0098714D"/>
    <w:rsid w:val="00987A56"/>
    <w:rsid w:val="00990C5C"/>
    <w:rsid w:val="0099357E"/>
    <w:rsid w:val="00993B67"/>
    <w:rsid w:val="00994242"/>
    <w:rsid w:val="0099433B"/>
    <w:rsid w:val="00994F96"/>
    <w:rsid w:val="00995711"/>
    <w:rsid w:val="0099632C"/>
    <w:rsid w:val="009969D5"/>
    <w:rsid w:val="00997698"/>
    <w:rsid w:val="009A077F"/>
    <w:rsid w:val="009A1F3F"/>
    <w:rsid w:val="009A1F7F"/>
    <w:rsid w:val="009A2F7D"/>
    <w:rsid w:val="009A408A"/>
    <w:rsid w:val="009A58A7"/>
    <w:rsid w:val="009A5D55"/>
    <w:rsid w:val="009B014F"/>
    <w:rsid w:val="009B1616"/>
    <w:rsid w:val="009B27EF"/>
    <w:rsid w:val="009B2856"/>
    <w:rsid w:val="009B2B8D"/>
    <w:rsid w:val="009B5A28"/>
    <w:rsid w:val="009C1031"/>
    <w:rsid w:val="009C1246"/>
    <w:rsid w:val="009C1ECB"/>
    <w:rsid w:val="009C4486"/>
    <w:rsid w:val="009C54F1"/>
    <w:rsid w:val="009C6970"/>
    <w:rsid w:val="009C71E8"/>
    <w:rsid w:val="009D0E1F"/>
    <w:rsid w:val="009D1137"/>
    <w:rsid w:val="009D20EC"/>
    <w:rsid w:val="009D4817"/>
    <w:rsid w:val="009D49D0"/>
    <w:rsid w:val="009D6C34"/>
    <w:rsid w:val="009D76A7"/>
    <w:rsid w:val="009D7B4D"/>
    <w:rsid w:val="009E0E52"/>
    <w:rsid w:val="009E1B0B"/>
    <w:rsid w:val="009E3122"/>
    <w:rsid w:val="009E46FA"/>
    <w:rsid w:val="009E4D18"/>
    <w:rsid w:val="009F2804"/>
    <w:rsid w:val="009F705F"/>
    <w:rsid w:val="009F7AE3"/>
    <w:rsid w:val="009F7FD3"/>
    <w:rsid w:val="00A008CB"/>
    <w:rsid w:val="00A01798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2675"/>
    <w:rsid w:val="00A16155"/>
    <w:rsid w:val="00A16807"/>
    <w:rsid w:val="00A1783C"/>
    <w:rsid w:val="00A17B56"/>
    <w:rsid w:val="00A2026A"/>
    <w:rsid w:val="00A212D9"/>
    <w:rsid w:val="00A245E7"/>
    <w:rsid w:val="00A24C8C"/>
    <w:rsid w:val="00A25686"/>
    <w:rsid w:val="00A25F19"/>
    <w:rsid w:val="00A26204"/>
    <w:rsid w:val="00A278BF"/>
    <w:rsid w:val="00A31C83"/>
    <w:rsid w:val="00A32677"/>
    <w:rsid w:val="00A349AA"/>
    <w:rsid w:val="00A35D8F"/>
    <w:rsid w:val="00A37689"/>
    <w:rsid w:val="00A433EF"/>
    <w:rsid w:val="00A449DF"/>
    <w:rsid w:val="00A506F3"/>
    <w:rsid w:val="00A53828"/>
    <w:rsid w:val="00A539A6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3B68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101B"/>
    <w:rsid w:val="00AB4D4B"/>
    <w:rsid w:val="00AB53A1"/>
    <w:rsid w:val="00AB5677"/>
    <w:rsid w:val="00AB6CFF"/>
    <w:rsid w:val="00AC0132"/>
    <w:rsid w:val="00AC06BC"/>
    <w:rsid w:val="00AC1045"/>
    <w:rsid w:val="00AC185C"/>
    <w:rsid w:val="00AC1E32"/>
    <w:rsid w:val="00AC3605"/>
    <w:rsid w:val="00AC5AF2"/>
    <w:rsid w:val="00AC69A7"/>
    <w:rsid w:val="00AC792D"/>
    <w:rsid w:val="00AC7DF4"/>
    <w:rsid w:val="00AD10A0"/>
    <w:rsid w:val="00AD422F"/>
    <w:rsid w:val="00AD5875"/>
    <w:rsid w:val="00AD7774"/>
    <w:rsid w:val="00AE05D3"/>
    <w:rsid w:val="00AE1EC6"/>
    <w:rsid w:val="00AE3B14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27108"/>
    <w:rsid w:val="00B32108"/>
    <w:rsid w:val="00B340A1"/>
    <w:rsid w:val="00B358FB"/>
    <w:rsid w:val="00B368D9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0AB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1E9C"/>
    <w:rsid w:val="00BB2388"/>
    <w:rsid w:val="00BB2BDB"/>
    <w:rsid w:val="00BB3FEF"/>
    <w:rsid w:val="00BB5C08"/>
    <w:rsid w:val="00BB5C0F"/>
    <w:rsid w:val="00BB5D6A"/>
    <w:rsid w:val="00BB73FC"/>
    <w:rsid w:val="00BB79A0"/>
    <w:rsid w:val="00BC0C8A"/>
    <w:rsid w:val="00BC1D11"/>
    <w:rsid w:val="00BC1D22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0FAC"/>
    <w:rsid w:val="00BF11D4"/>
    <w:rsid w:val="00BF2249"/>
    <w:rsid w:val="00BF55BB"/>
    <w:rsid w:val="00BF570B"/>
    <w:rsid w:val="00BF781A"/>
    <w:rsid w:val="00BF7FDA"/>
    <w:rsid w:val="00C00A5D"/>
    <w:rsid w:val="00C017CE"/>
    <w:rsid w:val="00C017D6"/>
    <w:rsid w:val="00C03848"/>
    <w:rsid w:val="00C040CE"/>
    <w:rsid w:val="00C04D9E"/>
    <w:rsid w:val="00C06007"/>
    <w:rsid w:val="00C06830"/>
    <w:rsid w:val="00C07DF0"/>
    <w:rsid w:val="00C10F65"/>
    <w:rsid w:val="00C11A5B"/>
    <w:rsid w:val="00C120BA"/>
    <w:rsid w:val="00C13915"/>
    <w:rsid w:val="00C14545"/>
    <w:rsid w:val="00C14574"/>
    <w:rsid w:val="00C15C05"/>
    <w:rsid w:val="00C17234"/>
    <w:rsid w:val="00C17CDD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02E"/>
    <w:rsid w:val="00C34DB3"/>
    <w:rsid w:val="00C36FBE"/>
    <w:rsid w:val="00C372F4"/>
    <w:rsid w:val="00C37AAB"/>
    <w:rsid w:val="00C4195B"/>
    <w:rsid w:val="00C42104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0EA"/>
    <w:rsid w:val="00C64C2C"/>
    <w:rsid w:val="00C64FAC"/>
    <w:rsid w:val="00C67B39"/>
    <w:rsid w:val="00C67EEC"/>
    <w:rsid w:val="00C705FD"/>
    <w:rsid w:val="00C72144"/>
    <w:rsid w:val="00C72E1D"/>
    <w:rsid w:val="00C74286"/>
    <w:rsid w:val="00C765C4"/>
    <w:rsid w:val="00C76D2A"/>
    <w:rsid w:val="00C77A75"/>
    <w:rsid w:val="00C8074C"/>
    <w:rsid w:val="00C80FE0"/>
    <w:rsid w:val="00C837E7"/>
    <w:rsid w:val="00C84BBC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30D1"/>
    <w:rsid w:val="00CE44E4"/>
    <w:rsid w:val="00CE598E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0DBF"/>
    <w:rsid w:val="00D43DD0"/>
    <w:rsid w:val="00D43F2F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CDF"/>
    <w:rsid w:val="00D95302"/>
    <w:rsid w:val="00D95E12"/>
    <w:rsid w:val="00D977D6"/>
    <w:rsid w:val="00DA03A8"/>
    <w:rsid w:val="00DA0F26"/>
    <w:rsid w:val="00DA18A0"/>
    <w:rsid w:val="00DA3D57"/>
    <w:rsid w:val="00DA4757"/>
    <w:rsid w:val="00DA4ADE"/>
    <w:rsid w:val="00DA4C6C"/>
    <w:rsid w:val="00DA6AB2"/>
    <w:rsid w:val="00DA6EFC"/>
    <w:rsid w:val="00DA7DD0"/>
    <w:rsid w:val="00DB0191"/>
    <w:rsid w:val="00DB0FED"/>
    <w:rsid w:val="00DB1F9E"/>
    <w:rsid w:val="00DB284A"/>
    <w:rsid w:val="00DB3297"/>
    <w:rsid w:val="00DB4A17"/>
    <w:rsid w:val="00DB4A46"/>
    <w:rsid w:val="00DB5BA3"/>
    <w:rsid w:val="00DC0C7D"/>
    <w:rsid w:val="00DC30BD"/>
    <w:rsid w:val="00DC4509"/>
    <w:rsid w:val="00DC4F57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4C72"/>
    <w:rsid w:val="00DE61CE"/>
    <w:rsid w:val="00DE70DC"/>
    <w:rsid w:val="00DF1FB8"/>
    <w:rsid w:val="00DF2C90"/>
    <w:rsid w:val="00DF39AB"/>
    <w:rsid w:val="00DF44B1"/>
    <w:rsid w:val="00DF4D91"/>
    <w:rsid w:val="00E02BAE"/>
    <w:rsid w:val="00E03AB7"/>
    <w:rsid w:val="00E0411B"/>
    <w:rsid w:val="00E06976"/>
    <w:rsid w:val="00E074C9"/>
    <w:rsid w:val="00E07A7C"/>
    <w:rsid w:val="00E120CA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C23"/>
    <w:rsid w:val="00E71EB2"/>
    <w:rsid w:val="00E77D5E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55A2"/>
    <w:rsid w:val="00E974D3"/>
    <w:rsid w:val="00E9761B"/>
    <w:rsid w:val="00EA1E8F"/>
    <w:rsid w:val="00EA24EA"/>
    <w:rsid w:val="00EA337A"/>
    <w:rsid w:val="00EA652B"/>
    <w:rsid w:val="00EA7348"/>
    <w:rsid w:val="00EA781E"/>
    <w:rsid w:val="00EB0BFE"/>
    <w:rsid w:val="00EB11E6"/>
    <w:rsid w:val="00EB2A31"/>
    <w:rsid w:val="00EB3022"/>
    <w:rsid w:val="00EB44FE"/>
    <w:rsid w:val="00EB584F"/>
    <w:rsid w:val="00EB73D0"/>
    <w:rsid w:val="00EB7CD5"/>
    <w:rsid w:val="00EB7F54"/>
    <w:rsid w:val="00EC0016"/>
    <w:rsid w:val="00EC10E7"/>
    <w:rsid w:val="00EC2FCB"/>
    <w:rsid w:val="00EC522F"/>
    <w:rsid w:val="00EC5FA7"/>
    <w:rsid w:val="00ED732E"/>
    <w:rsid w:val="00EE1DC8"/>
    <w:rsid w:val="00EE1F06"/>
    <w:rsid w:val="00EE21C7"/>
    <w:rsid w:val="00EE2AAE"/>
    <w:rsid w:val="00EE3764"/>
    <w:rsid w:val="00EE3961"/>
    <w:rsid w:val="00EE3A6F"/>
    <w:rsid w:val="00EE440F"/>
    <w:rsid w:val="00EE4E11"/>
    <w:rsid w:val="00EE5D27"/>
    <w:rsid w:val="00EF0521"/>
    <w:rsid w:val="00EF07D3"/>
    <w:rsid w:val="00EF0894"/>
    <w:rsid w:val="00EF1646"/>
    <w:rsid w:val="00EF1CA8"/>
    <w:rsid w:val="00EF4E88"/>
    <w:rsid w:val="00EF78F5"/>
    <w:rsid w:val="00F001C6"/>
    <w:rsid w:val="00F01E41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380B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4659"/>
    <w:rsid w:val="00F75B82"/>
    <w:rsid w:val="00F76199"/>
    <w:rsid w:val="00F77814"/>
    <w:rsid w:val="00F7794D"/>
    <w:rsid w:val="00F80D07"/>
    <w:rsid w:val="00F81548"/>
    <w:rsid w:val="00F819D6"/>
    <w:rsid w:val="00F81A4F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639F"/>
    <w:rsid w:val="00FD1029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44AE"/>
    <w:rsid w:val="00FE65CA"/>
    <w:rsid w:val="00FE6B59"/>
    <w:rsid w:val="00FE6EC4"/>
    <w:rsid w:val="00FE7792"/>
    <w:rsid w:val="00FF04D5"/>
    <w:rsid w:val="00FF09B3"/>
    <w:rsid w:val="00FF2395"/>
    <w:rsid w:val="00FF33A8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  <w:style w:type="character" w:customStyle="1" w:styleId="textexposedshow">
    <w:name w:val="text_exposed_show"/>
    <w:basedOn w:val="a0"/>
    <w:rsid w:val="00EF1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E06F7-5A39-4AF6-BA5F-D0E118E1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2019-05-16T06:47:00Z</cp:lastPrinted>
  <dcterms:created xsi:type="dcterms:W3CDTF">2019-05-20T08:00:00Z</dcterms:created>
  <dcterms:modified xsi:type="dcterms:W3CDTF">2019-05-20T08:00:00Z</dcterms:modified>
</cp:coreProperties>
</file>