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3828" w:rsidRDefault="00A53828" w:rsidP="00A53828"/>
    <w:p w:rsidR="007A4FC7" w:rsidRDefault="00EA3974" w:rsidP="00BE2403">
      <w:pPr>
        <w:jc w:val="center"/>
        <w:rPr>
          <w:rFonts w:ascii="RobotoCondensed-Bold" w:hAnsi="RobotoCondensed-Bold"/>
          <w:b/>
          <w:color w:val="111111"/>
          <w:sz w:val="29"/>
          <w:szCs w:val="29"/>
          <w:lang w:eastAsia="ru-RU"/>
        </w:rPr>
      </w:pPr>
      <w:r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В этом году брянцы уже </w:t>
      </w:r>
      <w:r w:rsidR="00281273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 </w:t>
      </w:r>
      <w:r w:rsidR="00D73010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использовали </w:t>
      </w:r>
      <w:r w:rsidR="00281273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 б</w:t>
      </w:r>
      <w:r w:rsidR="00BE2403" w:rsidRPr="00BE2403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олее </w:t>
      </w:r>
      <w:r w:rsidR="00D14C1E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>755</w:t>
      </w:r>
      <w:r w:rsidR="00BE2403" w:rsidRPr="00BE2403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 </w:t>
      </w:r>
      <w:r w:rsidR="00CE5A27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миллионов </w:t>
      </w:r>
      <w:r w:rsidR="00BE2403" w:rsidRPr="00BE2403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рублей </w:t>
      </w:r>
      <w:r w:rsidR="00CE5A27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 xml:space="preserve"> </w:t>
      </w:r>
    </w:p>
    <w:p w:rsidR="001E71AD" w:rsidRPr="00BE2403" w:rsidRDefault="00BE2403" w:rsidP="00BE2403">
      <w:pPr>
        <w:jc w:val="center"/>
        <w:rPr>
          <w:b/>
          <w:sz w:val="28"/>
          <w:szCs w:val="28"/>
        </w:rPr>
      </w:pPr>
      <w:r w:rsidRPr="00BE2403">
        <w:rPr>
          <w:rFonts w:ascii="RobotoCondensed-Bold" w:hAnsi="RobotoCondensed-Bold"/>
          <w:b/>
          <w:color w:val="111111"/>
          <w:sz w:val="29"/>
          <w:szCs w:val="29"/>
          <w:lang w:eastAsia="ru-RU"/>
        </w:rPr>
        <w:t>средств  материнского капитала</w:t>
      </w:r>
    </w:p>
    <w:p w:rsidR="00BE2403" w:rsidRPr="001E71AD" w:rsidRDefault="00BE2403" w:rsidP="001E71AD">
      <w:pPr>
        <w:rPr>
          <w:sz w:val="28"/>
          <w:szCs w:val="28"/>
        </w:rPr>
      </w:pPr>
    </w:p>
    <w:p w:rsidR="00F20E37" w:rsidRDefault="000077A4" w:rsidP="008B0BF5">
      <w:pPr>
        <w:shd w:val="clear" w:color="auto" w:fill="FFFFFF"/>
        <w:suppressAutoHyphens w:val="0"/>
        <w:spacing w:line="276" w:lineRule="auto"/>
        <w:jc w:val="both"/>
        <w:rPr>
          <w:rFonts w:ascii="RobotoCondensed-Bold" w:hAnsi="RobotoCondensed-Bold"/>
          <w:color w:val="111111"/>
          <w:sz w:val="28"/>
          <w:szCs w:val="28"/>
          <w:lang w:eastAsia="ru-RU"/>
        </w:rPr>
      </w:pPr>
      <w:r w:rsidRPr="000077A4">
        <w:rPr>
          <w:rFonts w:ascii="RobotoCondensed-Bold" w:hAnsi="RobotoCondensed-Bold"/>
          <w:color w:val="111111"/>
          <w:sz w:val="29"/>
          <w:szCs w:val="29"/>
          <w:lang w:eastAsia="ru-RU"/>
        </w:rPr>
        <w:t xml:space="preserve">   </w:t>
      </w:r>
      <w:r w:rsidR="00295140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ab/>
      </w:r>
      <w:r w:rsidR="008B0BF5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D14C1E">
        <w:rPr>
          <w:rFonts w:ascii="RobotoCondensed-Bold" w:hAnsi="RobotoCondensed-Bold"/>
          <w:color w:val="111111"/>
          <w:sz w:val="28"/>
          <w:szCs w:val="28"/>
          <w:lang w:eastAsia="ru-RU"/>
        </w:rPr>
        <w:t>225</w:t>
      </w:r>
      <w:r w:rsidR="00D7656E">
        <w:rPr>
          <w:rFonts w:ascii="RobotoCondensed-Bold" w:hAnsi="RobotoCondensed-Bold"/>
          <w:color w:val="111111"/>
          <w:sz w:val="28"/>
          <w:szCs w:val="28"/>
          <w:lang w:eastAsia="ru-RU"/>
        </w:rPr>
        <w:t>3</w:t>
      </w:r>
      <w:r w:rsidR="008B0BF5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жительниц</w:t>
      </w:r>
      <w:r w:rsidR="00D7656E">
        <w:rPr>
          <w:rFonts w:ascii="RobotoCondensed-Bold" w:hAnsi="RobotoCondensed-Bold"/>
          <w:color w:val="111111"/>
          <w:sz w:val="28"/>
          <w:szCs w:val="28"/>
          <w:lang w:eastAsia="ru-RU"/>
        </w:rPr>
        <w:t>ы</w:t>
      </w:r>
      <w:r w:rsidR="008B0BF5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Брянщины </w:t>
      </w:r>
      <w:r w:rsidR="00D635F6">
        <w:rPr>
          <w:rFonts w:ascii="RobotoCondensed-Bold" w:hAnsi="RobotoCondensed-Bold"/>
          <w:color w:val="111111"/>
          <w:sz w:val="28"/>
          <w:szCs w:val="28"/>
          <w:lang w:eastAsia="ru-RU"/>
        </w:rPr>
        <w:t>частично или полностью</w:t>
      </w:r>
      <w:r w:rsidR="00F20E37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8B0BF5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распорядились </w:t>
      </w:r>
      <w:r w:rsidR="00103DBC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>средства</w:t>
      </w:r>
      <w:r w:rsidR="008B0BF5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ми </w:t>
      </w:r>
      <w:r w:rsidR="00103DBC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материнского семейного капитала</w:t>
      </w:r>
      <w:r w:rsidR="00BB0CD6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в текущем году</w:t>
      </w:r>
      <w:r w:rsidR="00DD4FE2" w:rsidRPr="00DD4FE2">
        <w:rPr>
          <w:rFonts w:ascii="RobotoCondensed-Bold" w:hAnsi="RobotoCondensed-Bold"/>
          <w:i/>
          <w:color w:val="111111"/>
          <w:sz w:val="28"/>
          <w:szCs w:val="28"/>
          <w:lang w:eastAsia="ru-RU"/>
        </w:rPr>
        <w:t>.</w:t>
      </w:r>
      <w:r w:rsidR="00DD4FE2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8B0BF5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Пенсионный фонд </w:t>
      </w:r>
      <w:r w:rsidR="00911D7D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перечисл</w:t>
      </w:r>
      <w:r w:rsidR="008B0BF5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ил для этого </w:t>
      </w:r>
      <w:r w:rsidR="00911D7D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более </w:t>
      </w:r>
      <w:r w:rsidR="0005355B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D14C1E">
        <w:rPr>
          <w:rFonts w:ascii="RobotoCondensed-Bold" w:hAnsi="RobotoCondensed-Bold"/>
          <w:color w:val="111111"/>
          <w:sz w:val="28"/>
          <w:szCs w:val="28"/>
          <w:lang w:eastAsia="ru-RU"/>
        </w:rPr>
        <w:t>755</w:t>
      </w:r>
      <w:r w:rsidR="00911D7D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млн. </w:t>
      </w:r>
      <w:r w:rsidR="00BE2403">
        <w:rPr>
          <w:rFonts w:ascii="RobotoCondensed-Bold" w:hAnsi="RobotoCondensed-Bold"/>
          <w:color w:val="111111"/>
          <w:sz w:val="28"/>
          <w:szCs w:val="28"/>
          <w:lang w:eastAsia="ru-RU"/>
        </w:rPr>
        <w:t>рублей</w:t>
      </w:r>
      <w:r w:rsidR="00911D7D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>.</w:t>
      </w:r>
      <w:r w:rsidR="009F7355" w:rsidRPr="00BE240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</w:p>
    <w:p w:rsidR="001B2D11" w:rsidRDefault="00F20E37" w:rsidP="00F20E37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RobotoCondensed-Bold" w:hAnsi="RobotoCondensed-Bold"/>
          <w:color w:val="111111"/>
          <w:sz w:val="28"/>
          <w:szCs w:val="28"/>
          <w:lang w:eastAsia="ru-RU"/>
        </w:rPr>
      </w:pPr>
      <w:r>
        <w:rPr>
          <w:rFonts w:ascii="RobotoCondensed-Bold" w:hAnsi="RobotoCondensed-Bold"/>
          <w:color w:val="111111"/>
          <w:sz w:val="28"/>
          <w:szCs w:val="28"/>
          <w:lang w:eastAsia="ru-RU"/>
        </w:rPr>
        <w:t>Основн</w:t>
      </w:r>
      <w:r w:rsidR="00754101">
        <w:rPr>
          <w:rFonts w:ascii="RobotoCondensed-Bold" w:hAnsi="RobotoCondensed-Bold"/>
          <w:color w:val="111111"/>
          <w:sz w:val="28"/>
          <w:szCs w:val="28"/>
          <w:lang w:eastAsia="ru-RU"/>
        </w:rPr>
        <w:t>ым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направление</w:t>
      </w:r>
      <w:r w:rsidR="00754101">
        <w:rPr>
          <w:rFonts w:ascii="RobotoCondensed-Bold" w:hAnsi="RobotoCondensed-Bold"/>
          <w:color w:val="111111"/>
          <w:sz w:val="28"/>
          <w:szCs w:val="28"/>
          <w:lang w:eastAsia="ru-RU"/>
        </w:rPr>
        <w:t>м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реализации материнского капитала по-прежнему </w:t>
      </w:r>
      <w:r w:rsidR="00754101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остается 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улучшение жилищных условий семьи. </w:t>
      </w:r>
      <w:r w:rsidR="00412F5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AF181B">
        <w:rPr>
          <w:rFonts w:ascii="RobotoCondensed-Bold" w:hAnsi="RobotoCondensed-Bold"/>
          <w:color w:val="111111"/>
          <w:sz w:val="28"/>
          <w:szCs w:val="28"/>
          <w:lang w:eastAsia="ru-RU"/>
        </w:rPr>
        <w:t>Б</w:t>
      </w:r>
      <w:r w:rsidR="00F663C2">
        <w:rPr>
          <w:rFonts w:ascii="RobotoCondensed-Bold" w:hAnsi="RobotoCondensed-Bold"/>
          <w:color w:val="111111"/>
          <w:sz w:val="28"/>
          <w:szCs w:val="28"/>
          <w:lang w:eastAsia="ru-RU"/>
        </w:rPr>
        <w:t>ез</w:t>
      </w:r>
      <w:r w:rsidR="00412F5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привлечения кредитных средств</w:t>
      </w:r>
      <w:r w:rsidR="00AE2C68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0D064C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им воспользовались</w:t>
      </w:r>
      <w:r w:rsidR="00412F5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 </w:t>
      </w:r>
      <w:r w:rsidR="00D14C1E">
        <w:rPr>
          <w:rFonts w:ascii="RobotoCondensed-Bold" w:hAnsi="RobotoCondensed-Bold"/>
          <w:color w:val="111111"/>
          <w:sz w:val="28"/>
          <w:szCs w:val="28"/>
          <w:lang w:eastAsia="ru-RU"/>
        </w:rPr>
        <w:t>804</w:t>
      </w:r>
      <w:r w:rsidR="000D064C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1D0A37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брянских </w:t>
      </w:r>
      <w:r w:rsidR="000D064C">
        <w:rPr>
          <w:rFonts w:ascii="RobotoCondensed-Bold" w:hAnsi="RobotoCondensed-Bold"/>
          <w:color w:val="111111"/>
          <w:sz w:val="28"/>
          <w:szCs w:val="28"/>
          <w:lang w:eastAsia="ru-RU"/>
        </w:rPr>
        <w:t>мамоч</w:t>
      </w:r>
      <w:r w:rsidR="00FB7051">
        <w:rPr>
          <w:rFonts w:ascii="RobotoCondensed-Bold" w:hAnsi="RobotoCondensed-Bold"/>
          <w:color w:val="111111"/>
          <w:sz w:val="28"/>
          <w:szCs w:val="28"/>
          <w:lang w:eastAsia="ru-RU"/>
        </w:rPr>
        <w:t>ки</w:t>
      </w:r>
      <w:r w:rsidR="000D064C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.  </w:t>
      </w:r>
      <w:r w:rsidR="00A11DDB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С привлечением кредитных средств материнский капитал использовали </w:t>
      </w:r>
      <w:r w:rsidR="00D14C1E">
        <w:rPr>
          <w:rFonts w:ascii="RobotoCondensed-Bold" w:hAnsi="RobotoCondensed-Bold"/>
          <w:color w:val="111111"/>
          <w:sz w:val="28"/>
          <w:szCs w:val="28"/>
          <w:lang w:eastAsia="ru-RU"/>
        </w:rPr>
        <w:t>922</w:t>
      </w:r>
      <w:r w:rsidR="00F663C2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A11DDB">
        <w:rPr>
          <w:rFonts w:ascii="RobotoCondensed-Bold" w:hAnsi="RobotoCondensed-Bold"/>
          <w:color w:val="111111"/>
          <w:sz w:val="28"/>
          <w:szCs w:val="28"/>
          <w:lang w:eastAsia="ru-RU"/>
        </w:rPr>
        <w:t>сем</w:t>
      </w:r>
      <w:r w:rsidR="0037175F">
        <w:rPr>
          <w:rFonts w:ascii="RobotoCondensed-Bold" w:hAnsi="RobotoCondensed-Bold"/>
          <w:color w:val="111111"/>
          <w:sz w:val="28"/>
          <w:szCs w:val="28"/>
          <w:lang w:eastAsia="ru-RU"/>
        </w:rPr>
        <w:t>ьи</w:t>
      </w:r>
      <w:r w:rsidR="00A11DDB">
        <w:rPr>
          <w:rFonts w:ascii="RobotoCondensed-Bold" w:hAnsi="RobotoCondensed-Bold"/>
          <w:color w:val="111111"/>
          <w:sz w:val="28"/>
          <w:szCs w:val="28"/>
          <w:lang w:eastAsia="ru-RU"/>
        </w:rPr>
        <w:t>.</w:t>
      </w:r>
      <w:r w:rsidR="000D064C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</w:p>
    <w:p w:rsidR="001B2D11" w:rsidRDefault="00D14C1E" w:rsidP="00F20E37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RobotoCondensed-Bold" w:hAnsi="RobotoCondensed-Bold"/>
          <w:color w:val="111111"/>
          <w:sz w:val="28"/>
          <w:szCs w:val="28"/>
          <w:lang w:eastAsia="ru-RU"/>
        </w:rPr>
      </w:pPr>
      <w:r>
        <w:rPr>
          <w:rFonts w:ascii="RobotoCondensed-Bold" w:hAnsi="RobotoCondensed-Bold"/>
          <w:color w:val="111111"/>
          <w:sz w:val="28"/>
          <w:szCs w:val="28"/>
          <w:lang w:eastAsia="ru-RU"/>
        </w:rPr>
        <w:t>417</w:t>
      </w:r>
      <w:r w:rsidR="001B2D11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мамоч</w:t>
      </w:r>
      <w:r w:rsidR="00CA2E1C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ек </w:t>
      </w:r>
      <w:r w:rsidR="00684C4E">
        <w:rPr>
          <w:rFonts w:ascii="RobotoCondensed-Bold" w:hAnsi="RobotoCondensed-Bold"/>
          <w:color w:val="111111"/>
          <w:sz w:val="28"/>
          <w:szCs w:val="28"/>
          <w:lang w:eastAsia="ru-RU"/>
        </w:rPr>
        <w:t>поддержали</w:t>
      </w:r>
      <w:r w:rsidR="00E26DBA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803FC4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в нынешнем году </w:t>
      </w:r>
      <w:r w:rsidR="00E26DBA">
        <w:rPr>
          <w:rFonts w:ascii="RobotoCondensed-Bold" w:hAnsi="RobotoCondensed-Bold"/>
          <w:color w:val="111111"/>
          <w:sz w:val="28"/>
          <w:szCs w:val="28"/>
          <w:lang w:eastAsia="ru-RU"/>
        </w:rPr>
        <w:t>инициатив</w:t>
      </w:r>
      <w:r w:rsidR="00684C4E">
        <w:rPr>
          <w:rFonts w:ascii="RobotoCondensed-Bold" w:hAnsi="RobotoCondensed-Bold"/>
          <w:color w:val="111111"/>
          <w:sz w:val="28"/>
          <w:szCs w:val="28"/>
          <w:lang w:eastAsia="ru-RU"/>
        </w:rPr>
        <w:t>у</w:t>
      </w:r>
      <w:r w:rsidR="00E26DBA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президента России и </w:t>
      </w:r>
      <w:r w:rsidR="00C540C3" w:rsidRPr="00C540C3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подали заявление на установление </w:t>
      </w:r>
      <w:r w:rsidR="001B2D11">
        <w:rPr>
          <w:rFonts w:ascii="RobotoCondensed-Bold" w:hAnsi="RobotoCondensed-Bold"/>
          <w:color w:val="111111"/>
          <w:sz w:val="28"/>
          <w:szCs w:val="28"/>
          <w:lang w:eastAsia="ru-RU"/>
        </w:rPr>
        <w:t>ежемесячн</w:t>
      </w:r>
      <w:r w:rsidR="00C540C3">
        <w:rPr>
          <w:rFonts w:ascii="RobotoCondensed-Bold" w:hAnsi="RobotoCondensed-Bold"/>
          <w:color w:val="111111"/>
          <w:sz w:val="28"/>
          <w:szCs w:val="28"/>
          <w:lang w:eastAsia="ru-RU"/>
        </w:rPr>
        <w:t>ой</w:t>
      </w:r>
      <w:r w:rsidR="001B2D11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выплат</w:t>
      </w:r>
      <w:r w:rsidR="00C540C3">
        <w:rPr>
          <w:rFonts w:ascii="RobotoCondensed-Bold" w:hAnsi="RobotoCondensed-Bold"/>
          <w:color w:val="111111"/>
          <w:sz w:val="28"/>
          <w:szCs w:val="28"/>
          <w:lang w:eastAsia="ru-RU"/>
        </w:rPr>
        <w:t>ы</w:t>
      </w:r>
      <w:r w:rsidR="00951997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из средств материнского капитала</w:t>
      </w:r>
      <w:r w:rsidR="001B2D11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. Для </w:t>
      </w:r>
      <w:r w:rsidR="00E944FE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реализации </w:t>
      </w:r>
      <w:r w:rsidR="00EC3DD4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1B2D11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этого  </w:t>
      </w:r>
      <w:r w:rsidR="00E944FE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направления </w:t>
      </w:r>
      <w:r w:rsidR="00447F1A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с </w:t>
      </w:r>
      <w:r w:rsidR="00F83DE6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января </w:t>
      </w:r>
      <w:r w:rsidR="00447F1A">
        <w:rPr>
          <w:rFonts w:ascii="RobotoCondensed-Bold" w:hAnsi="RobotoCondensed-Bold"/>
          <w:color w:val="111111"/>
          <w:sz w:val="28"/>
          <w:szCs w:val="28"/>
          <w:lang w:eastAsia="ru-RU"/>
        </w:rPr>
        <w:t>201</w:t>
      </w:r>
      <w:r w:rsidR="00CA2E1C">
        <w:rPr>
          <w:rFonts w:ascii="RobotoCondensed-Bold" w:hAnsi="RobotoCondensed-Bold"/>
          <w:color w:val="111111"/>
          <w:sz w:val="28"/>
          <w:szCs w:val="28"/>
          <w:lang w:eastAsia="ru-RU"/>
        </w:rPr>
        <w:t>9</w:t>
      </w:r>
      <w:r w:rsidR="00447F1A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года </w:t>
      </w:r>
      <w:r w:rsidR="00F83DE6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брянским семьям </w:t>
      </w:r>
      <w:r w:rsidR="001B2D11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было перечислено более 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>33</w:t>
      </w:r>
      <w:r w:rsidR="001B2D11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млн. рублей</w:t>
      </w:r>
      <w:r w:rsidR="00CA2E1C">
        <w:rPr>
          <w:rFonts w:ascii="RobotoCondensed-Bold" w:hAnsi="RobotoCondensed-Bold"/>
          <w:color w:val="111111"/>
          <w:sz w:val="28"/>
          <w:szCs w:val="28"/>
          <w:lang w:eastAsia="ru-RU"/>
        </w:rPr>
        <w:t>.</w:t>
      </w:r>
    </w:p>
    <w:p w:rsidR="003B7B5D" w:rsidRPr="00BE2403" w:rsidRDefault="00D012B0" w:rsidP="00F20E37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RobotoCondensed-Bold" w:hAnsi="RobotoCondensed-Bold"/>
          <w:color w:val="111111"/>
          <w:sz w:val="28"/>
          <w:szCs w:val="28"/>
          <w:lang w:eastAsia="ru-RU"/>
        </w:rPr>
      </w:pP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Значительные средства </w:t>
      </w:r>
      <w:r w:rsidR="006F3638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6F3638">
        <w:rPr>
          <w:rFonts w:ascii="RobotoCondensed-Bold" w:hAnsi="RobotoCondensed-Bold" w:hint="eastAsia"/>
          <w:color w:val="111111"/>
          <w:sz w:val="28"/>
          <w:szCs w:val="28"/>
          <w:lang w:eastAsia="ru-RU"/>
        </w:rPr>
        <w:t>материнского</w:t>
      </w:r>
      <w:r w:rsidR="006F3638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капитала</w:t>
      </w:r>
      <w:r w:rsidR="00B5102F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C904A4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(более </w:t>
      </w:r>
      <w:r w:rsidR="00D14C1E">
        <w:rPr>
          <w:rFonts w:ascii="RobotoCondensed-Bold" w:hAnsi="RobotoCondensed-Bold"/>
          <w:color w:val="111111"/>
          <w:sz w:val="28"/>
          <w:szCs w:val="28"/>
          <w:lang w:eastAsia="ru-RU"/>
        </w:rPr>
        <w:t>5</w:t>
      </w:r>
      <w:r w:rsidR="00C904A4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млн. рублей) </w:t>
      </w:r>
      <w:r w:rsidR="00F83DE6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брянские 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>семьи  направ</w:t>
      </w:r>
      <w:r w:rsidR="00252D10">
        <w:rPr>
          <w:rFonts w:ascii="RobotoCondensed-Bold" w:hAnsi="RobotoCondensed-Bold"/>
          <w:color w:val="111111"/>
          <w:sz w:val="28"/>
          <w:szCs w:val="28"/>
          <w:lang w:eastAsia="ru-RU"/>
        </w:rPr>
        <w:t>или также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 w:rsidR="00C904A4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в  </w:t>
      </w:r>
      <w:r w:rsidR="00CA2E1C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текущем году 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на </w:t>
      </w:r>
      <w:r w:rsidR="00F20E37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>образование детей</w:t>
      </w:r>
      <w:r w:rsidR="00F86A97"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и иные, связанные с этим </w:t>
      </w:r>
      <w:r w:rsidR="00F566AC">
        <w:rPr>
          <w:rFonts w:ascii="RobotoCondensed-Bold" w:hAnsi="RobotoCondensed-Bold"/>
          <w:color w:val="111111"/>
          <w:sz w:val="28"/>
          <w:szCs w:val="28"/>
          <w:lang w:eastAsia="ru-RU"/>
        </w:rPr>
        <w:t>расходы</w:t>
      </w:r>
      <w:r w:rsidR="00995BCE">
        <w:rPr>
          <w:rFonts w:ascii="RobotoCondensed-Bold" w:hAnsi="RobotoCondensed-Bold"/>
          <w:color w:val="111111"/>
          <w:sz w:val="28"/>
          <w:szCs w:val="28"/>
          <w:lang w:eastAsia="ru-RU"/>
        </w:rPr>
        <w:t>.</w:t>
      </w:r>
      <w:r>
        <w:rPr>
          <w:rFonts w:ascii="RobotoCondensed-Bold" w:hAnsi="RobotoCondensed-Bold"/>
          <w:color w:val="111111"/>
          <w:sz w:val="28"/>
          <w:szCs w:val="28"/>
          <w:lang w:eastAsia="ru-RU"/>
        </w:rPr>
        <w:t xml:space="preserve"> </w:t>
      </w:r>
    </w:p>
    <w:p w:rsidR="00295140" w:rsidRDefault="00295140" w:rsidP="002879D9">
      <w:pPr>
        <w:shd w:val="clear" w:color="auto" w:fill="FFFFFF"/>
        <w:suppressAutoHyphens w:val="0"/>
        <w:spacing w:line="300" w:lineRule="atLeast"/>
        <w:rPr>
          <w:rFonts w:ascii="RobotoCondensed-Bold" w:hAnsi="RobotoCondensed-Bold"/>
          <w:color w:val="111111"/>
          <w:sz w:val="29"/>
          <w:szCs w:val="29"/>
          <w:lang w:eastAsia="ru-RU"/>
        </w:rPr>
      </w:pPr>
    </w:p>
    <w:p w:rsidR="000077A4" w:rsidRPr="000077A4" w:rsidRDefault="000077A4" w:rsidP="002879D9">
      <w:pPr>
        <w:shd w:val="clear" w:color="auto" w:fill="FFFFFF"/>
        <w:suppressAutoHyphens w:val="0"/>
        <w:spacing w:line="300" w:lineRule="atLeast"/>
        <w:rPr>
          <w:rFonts w:ascii="RobotoCondensed" w:hAnsi="RobotoCondensed"/>
          <w:color w:val="555555"/>
          <w:lang w:eastAsia="ru-RU"/>
        </w:rPr>
      </w:pPr>
      <w:r w:rsidRPr="000077A4">
        <w:rPr>
          <w:rFonts w:ascii="RobotoCondensed-Bold" w:hAnsi="RobotoCondensed-Bold"/>
          <w:color w:val="111111"/>
          <w:sz w:val="29"/>
          <w:szCs w:val="29"/>
          <w:lang w:eastAsia="ru-RU"/>
        </w:rPr>
        <w:t xml:space="preserve">    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F3" w:rsidRDefault="006151F3">
      <w:r>
        <w:separator/>
      </w:r>
    </w:p>
  </w:endnote>
  <w:endnote w:type="continuationSeparator" w:id="0">
    <w:p w:rsidR="006151F3" w:rsidRDefault="0061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Condense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F3" w:rsidRDefault="006151F3">
      <w:r>
        <w:separator/>
      </w:r>
    </w:p>
  </w:footnote>
  <w:footnote w:type="continuationSeparator" w:id="0">
    <w:p w:rsidR="006151F3" w:rsidRDefault="00615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A956FC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17A65"/>
    <w:rsid w:val="00021E49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5B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64C"/>
    <w:rsid w:val="000D0DD2"/>
    <w:rsid w:val="000D2C8B"/>
    <w:rsid w:val="000D47C3"/>
    <w:rsid w:val="000D52E3"/>
    <w:rsid w:val="000D5B57"/>
    <w:rsid w:val="000D5F13"/>
    <w:rsid w:val="000D6099"/>
    <w:rsid w:val="000D73E9"/>
    <w:rsid w:val="000E3176"/>
    <w:rsid w:val="000E47B0"/>
    <w:rsid w:val="000E5CB0"/>
    <w:rsid w:val="000E6B5C"/>
    <w:rsid w:val="000F1267"/>
    <w:rsid w:val="000F441C"/>
    <w:rsid w:val="000F5783"/>
    <w:rsid w:val="000F6925"/>
    <w:rsid w:val="000F78EC"/>
    <w:rsid w:val="001018B4"/>
    <w:rsid w:val="0010374F"/>
    <w:rsid w:val="00103890"/>
    <w:rsid w:val="00103DBC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99E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D11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0A37"/>
    <w:rsid w:val="001D173D"/>
    <w:rsid w:val="001D2192"/>
    <w:rsid w:val="001D2C09"/>
    <w:rsid w:val="001D3FD6"/>
    <w:rsid w:val="001D4018"/>
    <w:rsid w:val="001D42DA"/>
    <w:rsid w:val="001D4951"/>
    <w:rsid w:val="001D521C"/>
    <w:rsid w:val="001D5C7F"/>
    <w:rsid w:val="001D60C9"/>
    <w:rsid w:val="001D7CBE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E91"/>
    <w:rsid w:val="00227984"/>
    <w:rsid w:val="00231D7B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9FB"/>
    <w:rsid w:val="00244DB7"/>
    <w:rsid w:val="002453CE"/>
    <w:rsid w:val="00246D71"/>
    <w:rsid w:val="00250790"/>
    <w:rsid w:val="00250999"/>
    <w:rsid w:val="00251C03"/>
    <w:rsid w:val="00252D10"/>
    <w:rsid w:val="00253A48"/>
    <w:rsid w:val="0025589F"/>
    <w:rsid w:val="00256905"/>
    <w:rsid w:val="00260429"/>
    <w:rsid w:val="00260F91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273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4FA9"/>
    <w:rsid w:val="00295140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082E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6B16"/>
    <w:rsid w:val="003271FE"/>
    <w:rsid w:val="00327C13"/>
    <w:rsid w:val="0033109A"/>
    <w:rsid w:val="00333731"/>
    <w:rsid w:val="003344D7"/>
    <w:rsid w:val="00335F92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75F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02C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B5D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5F8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3F7225"/>
    <w:rsid w:val="00400D84"/>
    <w:rsid w:val="00401235"/>
    <w:rsid w:val="004019EB"/>
    <w:rsid w:val="00401C92"/>
    <w:rsid w:val="00402C23"/>
    <w:rsid w:val="00406B38"/>
    <w:rsid w:val="004102CA"/>
    <w:rsid w:val="00412F53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47F1A"/>
    <w:rsid w:val="00456817"/>
    <w:rsid w:val="00456F91"/>
    <w:rsid w:val="00457E00"/>
    <w:rsid w:val="004614F7"/>
    <w:rsid w:val="00461E28"/>
    <w:rsid w:val="00462896"/>
    <w:rsid w:val="00462A9F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1C34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5A8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6A95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321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1F3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5ABD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23F1"/>
    <w:rsid w:val="006831F0"/>
    <w:rsid w:val="00683529"/>
    <w:rsid w:val="006836CA"/>
    <w:rsid w:val="00683787"/>
    <w:rsid w:val="00684C4E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166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3638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101"/>
    <w:rsid w:val="00754CA3"/>
    <w:rsid w:val="0076345C"/>
    <w:rsid w:val="007635D5"/>
    <w:rsid w:val="0076539F"/>
    <w:rsid w:val="00765B17"/>
    <w:rsid w:val="00765EA4"/>
    <w:rsid w:val="007665AA"/>
    <w:rsid w:val="0076752C"/>
    <w:rsid w:val="007702BA"/>
    <w:rsid w:val="00770C3F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4275"/>
    <w:rsid w:val="00796B99"/>
    <w:rsid w:val="00797D87"/>
    <w:rsid w:val="007A0DD1"/>
    <w:rsid w:val="007A2B39"/>
    <w:rsid w:val="007A2DF0"/>
    <w:rsid w:val="007A3B90"/>
    <w:rsid w:val="007A4FC7"/>
    <w:rsid w:val="007A6490"/>
    <w:rsid w:val="007A72E3"/>
    <w:rsid w:val="007A7F7A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3FC4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62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0BF5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1D7D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997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0F87"/>
    <w:rsid w:val="00993B67"/>
    <w:rsid w:val="00994242"/>
    <w:rsid w:val="0099433B"/>
    <w:rsid w:val="009946C4"/>
    <w:rsid w:val="00994F96"/>
    <w:rsid w:val="00995711"/>
    <w:rsid w:val="00995BCE"/>
    <w:rsid w:val="009969D5"/>
    <w:rsid w:val="00997698"/>
    <w:rsid w:val="009A1F3F"/>
    <w:rsid w:val="009A1F7F"/>
    <w:rsid w:val="009A408A"/>
    <w:rsid w:val="009A58A7"/>
    <w:rsid w:val="009A76C3"/>
    <w:rsid w:val="009B014F"/>
    <w:rsid w:val="009B1616"/>
    <w:rsid w:val="009B27EF"/>
    <w:rsid w:val="009B2B8D"/>
    <w:rsid w:val="009B370B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355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1DDB"/>
    <w:rsid w:val="00A15549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3876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4D92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8B1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6FC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35EA"/>
    <w:rsid w:val="00AD422F"/>
    <w:rsid w:val="00AD5875"/>
    <w:rsid w:val="00AD7774"/>
    <w:rsid w:val="00AE05D3"/>
    <w:rsid w:val="00AE1EC6"/>
    <w:rsid w:val="00AE2C68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181B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3E78"/>
    <w:rsid w:val="00B340A1"/>
    <w:rsid w:val="00B358FB"/>
    <w:rsid w:val="00B35B27"/>
    <w:rsid w:val="00B37D35"/>
    <w:rsid w:val="00B40A41"/>
    <w:rsid w:val="00B41745"/>
    <w:rsid w:val="00B42AEC"/>
    <w:rsid w:val="00B44447"/>
    <w:rsid w:val="00B45965"/>
    <w:rsid w:val="00B45BEE"/>
    <w:rsid w:val="00B47B9C"/>
    <w:rsid w:val="00B47F90"/>
    <w:rsid w:val="00B5023D"/>
    <w:rsid w:val="00B50DAD"/>
    <w:rsid w:val="00B50F35"/>
    <w:rsid w:val="00B5102F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7F07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0CD6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403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6E39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0C3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04A4"/>
    <w:rsid w:val="00C91F3A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2E1C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454C"/>
    <w:rsid w:val="00CD54EB"/>
    <w:rsid w:val="00CD63BA"/>
    <w:rsid w:val="00CE0D60"/>
    <w:rsid w:val="00CE1B2C"/>
    <w:rsid w:val="00CE23DB"/>
    <w:rsid w:val="00CE44E4"/>
    <w:rsid w:val="00CE5A27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12B0"/>
    <w:rsid w:val="00D03D8B"/>
    <w:rsid w:val="00D04C5A"/>
    <w:rsid w:val="00D0745D"/>
    <w:rsid w:val="00D1093D"/>
    <w:rsid w:val="00D12891"/>
    <w:rsid w:val="00D14566"/>
    <w:rsid w:val="00D14C1E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2D8A"/>
    <w:rsid w:val="00D6309C"/>
    <w:rsid w:val="00D6332B"/>
    <w:rsid w:val="00D635E7"/>
    <w:rsid w:val="00D635F6"/>
    <w:rsid w:val="00D64408"/>
    <w:rsid w:val="00D64577"/>
    <w:rsid w:val="00D724E1"/>
    <w:rsid w:val="00D73010"/>
    <w:rsid w:val="00D76097"/>
    <w:rsid w:val="00D7656E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4FE2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101B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6DBA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ADC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469F"/>
    <w:rsid w:val="00E66A5D"/>
    <w:rsid w:val="00E70D32"/>
    <w:rsid w:val="00E71EB2"/>
    <w:rsid w:val="00E77D5E"/>
    <w:rsid w:val="00E8333D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44FE"/>
    <w:rsid w:val="00E955A2"/>
    <w:rsid w:val="00E9761B"/>
    <w:rsid w:val="00EA1E8F"/>
    <w:rsid w:val="00EA24EA"/>
    <w:rsid w:val="00EA337A"/>
    <w:rsid w:val="00EA3974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0204"/>
    <w:rsid w:val="00EC10E7"/>
    <w:rsid w:val="00EC2FCB"/>
    <w:rsid w:val="00EC3DD4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9AF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0E37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66AC"/>
    <w:rsid w:val="00F57B66"/>
    <w:rsid w:val="00F61EFE"/>
    <w:rsid w:val="00F663C2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3DE6"/>
    <w:rsid w:val="00F848A8"/>
    <w:rsid w:val="00F86A97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051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40D3-9CA7-4793-A59E-C07FB714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2019-05-15T05:30:00Z</dcterms:created>
  <dcterms:modified xsi:type="dcterms:W3CDTF">2019-05-15T05:30:00Z</dcterms:modified>
</cp:coreProperties>
</file>