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8EB" w:rsidRDefault="00CF18EB" w:rsidP="001B38F9"/>
    <w:p w:rsidR="00CF0C8C" w:rsidRDefault="004D5B7F" w:rsidP="003B0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36,5 тысяч </w:t>
      </w:r>
      <w:r w:rsidR="008C703A">
        <w:rPr>
          <w:b/>
          <w:sz w:val="28"/>
          <w:szCs w:val="28"/>
        </w:rPr>
        <w:t xml:space="preserve"> </w:t>
      </w:r>
      <w:r w:rsidR="00EB738C">
        <w:rPr>
          <w:b/>
          <w:sz w:val="28"/>
          <w:szCs w:val="28"/>
        </w:rPr>
        <w:t xml:space="preserve">неработающих </w:t>
      </w:r>
      <w:r w:rsidR="008C703A">
        <w:rPr>
          <w:b/>
          <w:sz w:val="28"/>
          <w:szCs w:val="28"/>
        </w:rPr>
        <w:t xml:space="preserve">брянских пенсионеров </w:t>
      </w:r>
    </w:p>
    <w:p w:rsidR="006C5504" w:rsidRPr="00CF18EB" w:rsidRDefault="008C703A" w:rsidP="003B07B7">
      <w:pPr>
        <w:jc w:val="center"/>
        <w:rPr>
          <w:b/>
          <w:color w:val="1D2129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получ</w:t>
      </w:r>
      <w:r w:rsidR="0042699C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пенсию за май</w:t>
      </w:r>
      <w:r w:rsidR="00CF0C8C">
        <w:rPr>
          <w:b/>
          <w:sz w:val="28"/>
          <w:szCs w:val="28"/>
        </w:rPr>
        <w:t xml:space="preserve"> </w:t>
      </w:r>
      <w:r w:rsidR="00020847">
        <w:rPr>
          <w:b/>
          <w:sz w:val="28"/>
          <w:szCs w:val="28"/>
        </w:rPr>
        <w:t xml:space="preserve"> </w:t>
      </w:r>
      <w:r w:rsidR="00CF18EB" w:rsidRPr="00CF18E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новом размере</w:t>
      </w:r>
    </w:p>
    <w:p w:rsidR="00CF18EB" w:rsidRDefault="00CF18EB" w:rsidP="00AD37C3">
      <w:pPr>
        <w:ind w:firstLine="709"/>
        <w:jc w:val="both"/>
      </w:pPr>
    </w:p>
    <w:p w:rsidR="0062565E" w:rsidRPr="000E5D3F" w:rsidRDefault="004D5B7F" w:rsidP="00AD37C3">
      <w:pPr>
        <w:ind w:firstLine="708"/>
        <w:jc w:val="both"/>
        <w:rPr>
          <w:color w:val="1D2129"/>
          <w:shd w:val="clear" w:color="auto" w:fill="FFFFFF"/>
        </w:rPr>
      </w:pPr>
      <w:r>
        <w:t>Более 36,5 тысяч</w:t>
      </w:r>
      <w:r w:rsidR="000E5D3F" w:rsidRPr="000E5D3F">
        <w:t xml:space="preserve"> </w:t>
      </w:r>
      <w:r w:rsidR="00C208AD">
        <w:t xml:space="preserve">неработающих </w:t>
      </w:r>
      <w:r w:rsidR="000E5D3F" w:rsidRPr="000E5D3F">
        <w:t>брянских пенсионеров</w:t>
      </w:r>
      <w:r w:rsidR="00C208AD">
        <w:t xml:space="preserve">, </w:t>
      </w:r>
      <w:r w:rsidR="00EB738C">
        <w:t xml:space="preserve">которым была назначена социальная доплата к пенсии, </w:t>
      </w:r>
      <w:r w:rsidR="000E5D3F" w:rsidRPr="000E5D3F">
        <w:t>получ</w:t>
      </w:r>
      <w:r w:rsidR="0042699C">
        <w:t>или</w:t>
      </w:r>
      <w:r w:rsidR="00F3485B">
        <w:t xml:space="preserve"> выплату </w:t>
      </w:r>
      <w:r w:rsidR="000E5D3F" w:rsidRPr="000E5D3F">
        <w:t xml:space="preserve"> за май в  новом размере</w:t>
      </w:r>
      <w:r w:rsidR="00F165B5">
        <w:t>,</w:t>
      </w:r>
      <w:r w:rsidR="00B91ED5">
        <w:t xml:space="preserve"> в соответствии</w:t>
      </w:r>
      <w:r w:rsidR="0062565E" w:rsidRPr="002923F9">
        <w:t xml:space="preserve">  с 49</w:t>
      </w:r>
      <w:r w:rsidR="002D798E">
        <w:t>-м</w:t>
      </w:r>
      <w:r w:rsidR="0062565E" w:rsidRPr="002923F9">
        <w:t xml:space="preserve"> Федеральны</w:t>
      </w:r>
      <w:r w:rsidR="00B91ED5">
        <w:t>м</w:t>
      </w:r>
      <w:r w:rsidR="0062565E" w:rsidRPr="002923F9">
        <w:t xml:space="preserve"> закон</w:t>
      </w:r>
      <w:r w:rsidR="00B91ED5">
        <w:t>ом</w:t>
      </w:r>
      <w:r w:rsidR="0062565E" w:rsidRPr="002923F9">
        <w:t>, изменивши</w:t>
      </w:r>
      <w:r w:rsidR="00B91ED5">
        <w:t>м</w:t>
      </w:r>
      <w:r w:rsidR="0062565E" w:rsidRPr="002923F9">
        <w:t xml:space="preserve"> порядок расчета федеральной</w:t>
      </w:r>
      <w:r w:rsidR="00AD37C3">
        <w:t xml:space="preserve"> </w:t>
      </w:r>
      <w:r w:rsidR="0062565E" w:rsidRPr="002923F9">
        <w:t>социальной доплаты.</w:t>
      </w:r>
    </w:p>
    <w:p w:rsidR="0062565E" w:rsidRPr="002923F9" w:rsidRDefault="00832CCC" w:rsidP="00AD37C3">
      <w:pPr>
        <w:ind w:firstLine="709"/>
        <w:jc w:val="both"/>
      </w:pPr>
      <w:r>
        <w:t xml:space="preserve">В связи с этим </w:t>
      </w:r>
      <w:r w:rsidR="00B60D4F">
        <w:t xml:space="preserve">еще раз </w:t>
      </w:r>
      <w:r>
        <w:t>н</w:t>
      </w:r>
      <w:r w:rsidR="00A27A75">
        <w:t>апом</w:t>
      </w:r>
      <w:r>
        <w:t>инаем</w:t>
      </w:r>
      <w:r w:rsidR="00A27A75">
        <w:t>,</w:t>
      </w:r>
      <w:r w:rsidR="0062565E" w:rsidRPr="002923F9">
        <w:t xml:space="preserve"> </w:t>
      </w:r>
      <w:r>
        <w:t xml:space="preserve">что </w:t>
      </w:r>
      <w:r w:rsidR="0062565E" w:rsidRPr="002923F9">
        <w:t>федеральная социальная доплата</w:t>
      </w:r>
      <w:r w:rsidR="00DD6238">
        <w:t xml:space="preserve"> (ФСД) </w:t>
      </w:r>
      <w:r w:rsidR="0062565E" w:rsidRPr="002923F9">
        <w:t>устанавливается тем получателям</w:t>
      </w:r>
      <w:r w:rsidR="00DC1F15">
        <w:t xml:space="preserve"> пенсии, которые не работают и </w:t>
      </w:r>
      <w:r w:rsidR="0062565E" w:rsidRPr="002923F9">
        <w:t>у которых сумма материального обеспечения не достигает прожиточного минимума пенсионера</w:t>
      </w:r>
      <w:r w:rsidR="00B60D4F">
        <w:t xml:space="preserve">, установленного в регионе. </w:t>
      </w:r>
      <w:r w:rsidR="00B60D4F" w:rsidRPr="00B60D4F">
        <w:t xml:space="preserve"> </w:t>
      </w:r>
      <w:r w:rsidR="00B60D4F" w:rsidRPr="002923F9">
        <w:t>В</w:t>
      </w:r>
      <w:r w:rsidR="00B60D4F">
        <w:t xml:space="preserve"> </w:t>
      </w:r>
      <w:r w:rsidR="0062565E" w:rsidRPr="002923F9">
        <w:t xml:space="preserve">Брянской области </w:t>
      </w:r>
      <w:r w:rsidR="00B60D4F">
        <w:t xml:space="preserve">в 2019 году это </w:t>
      </w:r>
      <w:r w:rsidR="0062565E" w:rsidRPr="002923F9">
        <w:t xml:space="preserve">8523 рубля. </w:t>
      </w:r>
    </w:p>
    <w:p w:rsidR="0062565E" w:rsidRPr="002923F9" w:rsidRDefault="0062565E" w:rsidP="0062565E">
      <w:pPr>
        <w:ind w:firstLine="709"/>
        <w:jc w:val="both"/>
      </w:pPr>
      <w:r w:rsidRPr="002923F9">
        <w:t>Если у пенсионера сумма материального обеспечения, а в нее входит пенсия, ежемесячная денежная выплата</w:t>
      </w:r>
      <w:r w:rsidR="00B25F14">
        <w:t xml:space="preserve"> (ЕДВ)</w:t>
      </w:r>
      <w:r w:rsidRPr="002923F9">
        <w:t xml:space="preserve">, компенсация услуг ЖКХ, производимая органами социальной защиты,  не достигает 8523 руб., ему устанавливается </w:t>
      </w:r>
      <w:r w:rsidR="00AE7717" w:rsidRPr="002923F9">
        <w:t>федеральн</w:t>
      </w:r>
      <w:r w:rsidR="00AE7717">
        <w:t>ая</w:t>
      </w:r>
      <w:r w:rsidR="00AE7717" w:rsidRPr="002923F9">
        <w:t xml:space="preserve"> социальн</w:t>
      </w:r>
      <w:r w:rsidR="00AE7717">
        <w:t>ая</w:t>
      </w:r>
      <w:r w:rsidR="00AE7717" w:rsidRPr="002923F9">
        <w:t xml:space="preserve"> доплат</w:t>
      </w:r>
      <w:r w:rsidR="00AE7717">
        <w:t>а</w:t>
      </w:r>
      <w:r w:rsidR="00AE7717" w:rsidRPr="002923F9">
        <w:t xml:space="preserve"> к пенсии</w:t>
      </w:r>
      <w:r w:rsidR="00AE7717">
        <w:t xml:space="preserve"> (</w:t>
      </w:r>
      <w:r w:rsidRPr="002923F9">
        <w:t>ФСД</w:t>
      </w:r>
      <w:r w:rsidR="00AE7717">
        <w:t>)</w:t>
      </w:r>
      <w:r w:rsidRPr="002923F9">
        <w:t xml:space="preserve"> в виде разницы между прожиточным минимумом </w:t>
      </w:r>
      <w:r w:rsidR="00C74FC0">
        <w:t xml:space="preserve">пенсионера в регионе </w:t>
      </w:r>
      <w:r w:rsidRPr="002923F9">
        <w:t xml:space="preserve">и суммой материального обеспечения. </w:t>
      </w:r>
    </w:p>
    <w:p w:rsidR="0062565E" w:rsidRDefault="0062565E" w:rsidP="0062565E">
      <w:pPr>
        <w:ind w:firstLine="709"/>
        <w:jc w:val="both"/>
      </w:pPr>
      <w:r w:rsidRPr="00B61881">
        <w:rPr>
          <w:b/>
        </w:rPr>
        <w:t>Изменение порядка расчета ФСД по новому закону состоит в том, что при определении  суммы материального обеспечения не учитываются суммы индексации выплат.</w:t>
      </w:r>
      <w:r w:rsidRPr="002923F9">
        <w:t xml:space="preserve"> </w:t>
      </w:r>
      <w:r w:rsidR="00D16EDD">
        <w:t xml:space="preserve">Т.е. </w:t>
      </w:r>
      <w:r w:rsidRPr="00786901">
        <w:t>прибавка</w:t>
      </w:r>
      <w:r w:rsidRPr="002923F9">
        <w:t>, которая пол</w:t>
      </w:r>
      <w:r w:rsidR="00F57E87">
        <w:t>учается</w:t>
      </w:r>
      <w:r w:rsidRPr="002923F9">
        <w:t xml:space="preserve"> в результате индексации, выплачивается </w:t>
      </w:r>
      <w:r w:rsidRPr="00EA33B2">
        <w:rPr>
          <w:b/>
        </w:rPr>
        <w:t>сверх</w:t>
      </w:r>
      <w:r w:rsidRPr="002923F9">
        <w:t xml:space="preserve"> прожиточного минимума</w:t>
      </w:r>
      <w:r w:rsidR="0077795C">
        <w:t xml:space="preserve"> пенсионера</w:t>
      </w:r>
      <w:r w:rsidRPr="002923F9">
        <w:t xml:space="preserve">. </w:t>
      </w:r>
    </w:p>
    <w:p w:rsidR="00765413" w:rsidRPr="002923F9" w:rsidRDefault="00765413" w:rsidP="0062565E">
      <w:pPr>
        <w:ind w:firstLine="709"/>
        <w:jc w:val="both"/>
      </w:pPr>
      <w:r>
        <w:t xml:space="preserve">При этом </w:t>
      </w:r>
      <w:r w:rsidRPr="00547C64">
        <w:rPr>
          <w:b/>
        </w:rPr>
        <w:t>обращаем особое внимание, что сверх прожиточного минимума выплачивается не весь размер пенсии, ЕДВ</w:t>
      </w:r>
      <w:r w:rsidR="00534413">
        <w:rPr>
          <w:b/>
        </w:rPr>
        <w:t xml:space="preserve"> и т.д.</w:t>
      </w:r>
      <w:r w:rsidRPr="00547C64">
        <w:rPr>
          <w:b/>
        </w:rPr>
        <w:t>, а только  прибавка от индексации</w:t>
      </w:r>
      <w:r w:rsidR="007B170F" w:rsidRPr="00547C64">
        <w:rPr>
          <w:b/>
        </w:rPr>
        <w:t xml:space="preserve"> </w:t>
      </w:r>
      <w:r w:rsidR="003A18A9">
        <w:t>выплат</w:t>
      </w:r>
      <w:r w:rsidRPr="00547C64">
        <w:rPr>
          <w:b/>
        </w:rPr>
        <w:t>.</w:t>
      </w:r>
    </w:p>
    <w:p w:rsidR="0062565E" w:rsidRPr="002923F9" w:rsidRDefault="0062565E" w:rsidP="0063443E">
      <w:pPr>
        <w:ind w:firstLine="709"/>
        <w:jc w:val="both"/>
      </w:pPr>
      <w:r w:rsidRPr="002923F9">
        <w:t>Несмотря на то, что закон вступил в действие с 1 апреля, он  распространяет свое действи</w:t>
      </w:r>
      <w:r w:rsidR="002D798E">
        <w:t xml:space="preserve">е </w:t>
      </w:r>
      <w:r w:rsidRPr="002923F9">
        <w:t xml:space="preserve">на период с 1 января </w:t>
      </w:r>
      <w:r w:rsidR="008A7B0C">
        <w:t>текущего</w:t>
      </w:r>
      <w:r w:rsidRPr="002923F9">
        <w:t xml:space="preserve"> года. </w:t>
      </w:r>
      <w:r w:rsidR="00E52348">
        <w:t xml:space="preserve">За это время </w:t>
      </w:r>
      <w:r w:rsidRPr="002923F9">
        <w:t xml:space="preserve"> </w:t>
      </w:r>
      <w:r w:rsidR="00F30ACE">
        <w:t xml:space="preserve">было </w:t>
      </w:r>
      <w:r w:rsidRPr="002923F9">
        <w:t>произведен</w:t>
      </w:r>
      <w:r w:rsidR="00A540B7">
        <w:t>о</w:t>
      </w:r>
      <w:r w:rsidRPr="002923F9">
        <w:t xml:space="preserve"> три индексации выплат по линии органов ПФР</w:t>
      </w:r>
      <w:r w:rsidR="0063443E">
        <w:t xml:space="preserve">: с </w:t>
      </w:r>
      <w:r w:rsidRPr="002923F9">
        <w:t xml:space="preserve">1 января проиндексированы на 7,05% страховые пенсии неработающим пенсионерам, с 1 февраля увеличены ежемесячные денежные выплаты на 4,3%, с 1 апреля на 2% </w:t>
      </w:r>
      <w:r w:rsidR="00F30ACE">
        <w:t xml:space="preserve">проиндексированы </w:t>
      </w:r>
      <w:r w:rsidRPr="002923F9">
        <w:t xml:space="preserve"> государственные пенсии.</w:t>
      </w:r>
    </w:p>
    <w:p w:rsidR="0062565E" w:rsidRPr="002923F9" w:rsidRDefault="0062565E" w:rsidP="0062565E">
      <w:pPr>
        <w:ind w:firstLine="709"/>
        <w:jc w:val="both"/>
      </w:pPr>
      <w:r w:rsidRPr="002923F9">
        <w:t xml:space="preserve">С учетом нового порядка расчета ФСД </w:t>
      </w:r>
      <w:r w:rsidR="00F005A9">
        <w:t xml:space="preserve"> региональным Отделением Пенсионного фонда </w:t>
      </w:r>
      <w:r w:rsidR="004D5B7F">
        <w:t xml:space="preserve">был </w:t>
      </w:r>
      <w:r w:rsidRPr="002923F9">
        <w:t xml:space="preserve"> </w:t>
      </w:r>
      <w:r w:rsidRPr="00A7664B">
        <w:rPr>
          <w:b/>
        </w:rPr>
        <w:t>произве</w:t>
      </w:r>
      <w:r w:rsidR="00F005A9" w:rsidRPr="00A7664B">
        <w:rPr>
          <w:b/>
        </w:rPr>
        <w:t xml:space="preserve">ден </w:t>
      </w:r>
      <w:r w:rsidRPr="00A7664B">
        <w:rPr>
          <w:b/>
        </w:rPr>
        <w:t xml:space="preserve"> перерасчет выплат всем, кто получал ФСД по состоянию на 31 декабря</w:t>
      </w:r>
      <w:r w:rsidR="002D798E" w:rsidRPr="00A7664B">
        <w:rPr>
          <w:b/>
        </w:rPr>
        <w:t xml:space="preserve"> 2018 года</w:t>
      </w:r>
      <w:r w:rsidRPr="002923F9">
        <w:t xml:space="preserve">,  и </w:t>
      </w:r>
      <w:r w:rsidR="00AA0A16">
        <w:t xml:space="preserve">уже </w:t>
      </w:r>
      <w:r w:rsidRPr="002923F9">
        <w:t>в мае  эти пенсионеры получ</w:t>
      </w:r>
      <w:r w:rsidR="00915001">
        <w:t>или</w:t>
      </w:r>
      <w:r w:rsidRPr="002923F9">
        <w:t xml:space="preserve"> выплаты в нов</w:t>
      </w:r>
      <w:r w:rsidR="00B61B90">
        <w:t>ом</w:t>
      </w:r>
      <w:r w:rsidRPr="002923F9">
        <w:t xml:space="preserve"> размер</w:t>
      </w:r>
      <w:r w:rsidR="00B61B90">
        <w:t>е</w:t>
      </w:r>
      <w:r w:rsidRPr="002923F9">
        <w:t xml:space="preserve">, а также доплаты за прошлое время, с даты индексации. </w:t>
      </w:r>
      <w:r w:rsidRPr="00AA0A16">
        <w:rPr>
          <w:b/>
        </w:rPr>
        <w:t>Те, кто получа</w:t>
      </w:r>
      <w:r w:rsidR="009628EF">
        <w:rPr>
          <w:b/>
        </w:rPr>
        <w:t>е</w:t>
      </w:r>
      <w:r w:rsidRPr="00AA0A16">
        <w:rPr>
          <w:b/>
        </w:rPr>
        <w:t>т страховую пенси</w:t>
      </w:r>
      <w:r w:rsidR="002D798E">
        <w:rPr>
          <w:b/>
        </w:rPr>
        <w:t>ю</w:t>
      </w:r>
      <w:r w:rsidRPr="00AA0A16">
        <w:rPr>
          <w:b/>
        </w:rPr>
        <w:t xml:space="preserve"> и ФСД   к ней, получ</w:t>
      </w:r>
      <w:r w:rsidR="00915001">
        <w:rPr>
          <w:b/>
        </w:rPr>
        <w:t>или</w:t>
      </w:r>
      <w:r w:rsidRPr="00AA0A16">
        <w:rPr>
          <w:b/>
        </w:rPr>
        <w:t xml:space="preserve"> доплату с 1 января</w:t>
      </w:r>
      <w:r w:rsidR="00363637">
        <w:rPr>
          <w:b/>
        </w:rPr>
        <w:t>;</w:t>
      </w:r>
      <w:r w:rsidRPr="00AA0A16">
        <w:rPr>
          <w:b/>
        </w:rPr>
        <w:t xml:space="preserve"> получателям ЕДВ  доплата </w:t>
      </w:r>
      <w:r w:rsidR="00915001">
        <w:rPr>
          <w:b/>
        </w:rPr>
        <w:t xml:space="preserve">была </w:t>
      </w:r>
      <w:r w:rsidR="009E1E8A">
        <w:rPr>
          <w:b/>
        </w:rPr>
        <w:t xml:space="preserve">произведена </w:t>
      </w:r>
      <w:r w:rsidRPr="00AA0A16">
        <w:rPr>
          <w:b/>
        </w:rPr>
        <w:t>с 1 февраля</w:t>
      </w:r>
      <w:r w:rsidR="00363637">
        <w:rPr>
          <w:b/>
        </w:rPr>
        <w:t xml:space="preserve">; </w:t>
      </w:r>
      <w:r w:rsidRPr="00AA0A16">
        <w:rPr>
          <w:b/>
        </w:rPr>
        <w:t>получателям государственной пенсии - с 1 апреля.</w:t>
      </w:r>
    </w:p>
    <w:p w:rsidR="0062565E" w:rsidRPr="0062565E" w:rsidRDefault="00130649" w:rsidP="002F3031">
      <w:pPr>
        <w:ind w:firstLine="709"/>
        <w:jc w:val="both"/>
        <w:rPr>
          <w:color w:val="1D2129"/>
          <w:shd w:val="clear" w:color="auto" w:fill="FFFFFF"/>
        </w:rPr>
      </w:pPr>
      <w:r>
        <w:t>П</w:t>
      </w:r>
      <w:r w:rsidR="00B964C4">
        <w:t>рибавка у каждого</w:t>
      </w:r>
      <w:r>
        <w:t xml:space="preserve"> пенсионера </w:t>
      </w:r>
      <w:r w:rsidR="00B964C4">
        <w:t xml:space="preserve"> своя, в зависимости от размера получаемой пенсии и ЕДВ. </w:t>
      </w:r>
    </w:p>
    <w:sectPr w:rsidR="0062565E" w:rsidRPr="0062565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0D" w:rsidRDefault="00D53E0D">
      <w:r>
        <w:separator/>
      </w:r>
    </w:p>
  </w:endnote>
  <w:endnote w:type="continuationSeparator" w:id="0">
    <w:p w:rsidR="00D53E0D" w:rsidRDefault="00D5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0D" w:rsidRDefault="00D53E0D">
      <w:r>
        <w:separator/>
      </w:r>
    </w:p>
  </w:footnote>
  <w:footnote w:type="continuationSeparator" w:id="0">
    <w:p w:rsidR="00D53E0D" w:rsidRDefault="00D53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D084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0847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1314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5D3F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0EA3"/>
    <w:rsid w:val="00113910"/>
    <w:rsid w:val="00115580"/>
    <w:rsid w:val="00121BAB"/>
    <w:rsid w:val="00124FB2"/>
    <w:rsid w:val="00130649"/>
    <w:rsid w:val="00131BB4"/>
    <w:rsid w:val="00132E50"/>
    <w:rsid w:val="00132F09"/>
    <w:rsid w:val="00133F70"/>
    <w:rsid w:val="00134438"/>
    <w:rsid w:val="001350A0"/>
    <w:rsid w:val="00135B89"/>
    <w:rsid w:val="001369D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49C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D704C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1FBC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23F9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98E"/>
    <w:rsid w:val="002D7B25"/>
    <w:rsid w:val="002E3560"/>
    <w:rsid w:val="002E3800"/>
    <w:rsid w:val="002E4A83"/>
    <w:rsid w:val="002E4E29"/>
    <w:rsid w:val="002E55A4"/>
    <w:rsid w:val="002E5873"/>
    <w:rsid w:val="002F07AB"/>
    <w:rsid w:val="002F0EBF"/>
    <w:rsid w:val="002F3031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08D"/>
    <w:rsid w:val="003344D7"/>
    <w:rsid w:val="00336F7A"/>
    <w:rsid w:val="00341747"/>
    <w:rsid w:val="003432E7"/>
    <w:rsid w:val="00343994"/>
    <w:rsid w:val="00343AA1"/>
    <w:rsid w:val="00344B1F"/>
    <w:rsid w:val="00345108"/>
    <w:rsid w:val="00347CA9"/>
    <w:rsid w:val="00347CC0"/>
    <w:rsid w:val="00351E3D"/>
    <w:rsid w:val="0035444F"/>
    <w:rsid w:val="0035575F"/>
    <w:rsid w:val="003562DA"/>
    <w:rsid w:val="00360932"/>
    <w:rsid w:val="00360A1C"/>
    <w:rsid w:val="003633F4"/>
    <w:rsid w:val="00363637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8A9"/>
    <w:rsid w:val="003A195F"/>
    <w:rsid w:val="003A32FC"/>
    <w:rsid w:val="003A333F"/>
    <w:rsid w:val="003A3C73"/>
    <w:rsid w:val="003A4601"/>
    <w:rsid w:val="003A4E7A"/>
    <w:rsid w:val="003A5930"/>
    <w:rsid w:val="003A7BEF"/>
    <w:rsid w:val="003B07B7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17EC9"/>
    <w:rsid w:val="00423AB3"/>
    <w:rsid w:val="00425ED5"/>
    <w:rsid w:val="00426155"/>
    <w:rsid w:val="0042660D"/>
    <w:rsid w:val="0042699C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7EC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B7C1C"/>
    <w:rsid w:val="004C08F7"/>
    <w:rsid w:val="004C1FAF"/>
    <w:rsid w:val="004C4692"/>
    <w:rsid w:val="004C74BB"/>
    <w:rsid w:val="004D0576"/>
    <w:rsid w:val="004D0A82"/>
    <w:rsid w:val="004D0DD3"/>
    <w:rsid w:val="004D28AC"/>
    <w:rsid w:val="004D33B4"/>
    <w:rsid w:val="004D4B16"/>
    <w:rsid w:val="004D5B7F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67B4"/>
    <w:rsid w:val="004F71EC"/>
    <w:rsid w:val="004F7AA8"/>
    <w:rsid w:val="0050163A"/>
    <w:rsid w:val="0050200F"/>
    <w:rsid w:val="00507479"/>
    <w:rsid w:val="00511460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413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47C6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1DB1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65E"/>
    <w:rsid w:val="00625992"/>
    <w:rsid w:val="00626BD8"/>
    <w:rsid w:val="00627E5A"/>
    <w:rsid w:val="00630DA3"/>
    <w:rsid w:val="006322A1"/>
    <w:rsid w:val="00633096"/>
    <w:rsid w:val="0063443E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5312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841"/>
    <w:rsid w:val="006D0F57"/>
    <w:rsid w:val="006D1BFC"/>
    <w:rsid w:val="006D1EDA"/>
    <w:rsid w:val="006D5392"/>
    <w:rsid w:val="006D5398"/>
    <w:rsid w:val="006D555C"/>
    <w:rsid w:val="006D56D7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44D4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413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7795C"/>
    <w:rsid w:val="0078063C"/>
    <w:rsid w:val="00780B19"/>
    <w:rsid w:val="007835BD"/>
    <w:rsid w:val="00786901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6D2E"/>
    <w:rsid w:val="007A72E3"/>
    <w:rsid w:val="007B049C"/>
    <w:rsid w:val="007B170F"/>
    <w:rsid w:val="007B1F4F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2CCC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13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A7B0C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03A"/>
    <w:rsid w:val="008C78F4"/>
    <w:rsid w:val="008C7CE8"/>
    <w:rsid w:val="008D5343"/>
    <w:rsid w:val="008D560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001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28EF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1E8A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27A75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0B7"/>
    <w:rsid w:val="00A54C25"/>
    <w:rsid w:val="00A55715"/>
    <w:rsid w:val="00A56826"/>
    <w:rsid w:val="00A56AC6"/>
    <w:rsid w:val="00A5780F"/>
    <w:rsid w:val="00A5791C"/>
    <w:rsid w:val="00A60987"/>
    <w:rsid w:val="00A61283"/>
    <w:rsid w:val="00A639D6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64B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A16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4A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37C3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1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14"/>
    <w:rsid w:val="00B25F96"/>
    <w:rsid w:val="00B26EB8"/>
    <w:rsid w:val="00B307BB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0D4F"/>
    <w:rsid w:val="00B61023"/>
    <w:rsid w:val="00B61881"/>
    <w:rsid w:val="00B61B90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ED5"/>
    <w:rsid w:val="00B964C4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247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08AD"/>
    <w:rsid w:val="00C215AB"/>
    <w:rsid w:val="00C2329A"/>
    <w:rsid w:val="00C25864"/>
    <w:rsid w:val="00C25A27"/>
    <w:rsid w:val="00C25F4A"/>
    <w:rsid w:val="00C264BB"/>
    <w:rsid w:val="00C26FE2"/>
    <w:rsid w:val="00C307CD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56A5"/>
    <w:rsid w:val="00C57612"/>
    <w:rsid w:val="00C64C2C"/>
    <w:rsid w:val="00C64FAC"/>
    <w:rsid w:val="00C67B39"/>
    <w:rsid w:val="00C67EEC"/>
    <w:rsid w:val="00C705FD"/>
    <w:rsid w:val="00C72144"/>
    <w:rsid w:val="00C74286"/>
    <w:rsid w:val="00C74FC0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0C8C"/>
    <w:rsid w:val="00CF1074"/>
    <w:rsid w:val="00CF1137"/>
    <w:rsid w:val="00CF118F"/>
    <w:rsid w:val="00CF18EB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6EDD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57"/>
    <w:rsid w:val="00D4696B"/>
    <w:rsid w:val="00D51193"/>
    <w:rsid w:val="00D5127B"/>
    <w:rsid w:val="00D51930"/>
    <w:rsid w:val="00D524CD"/>
    <w:rsid w:val="00D52630"/>
    <w:rsid w:val="00D53171"/>
    <w:rsid w:val="00D53E0D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2B44"/>
    <w:rsid w:val="00DB3297"/>
    <w:rsid w:val="00DB4A46"/>
    <w:rsid w:val="00DB5BA3"/>
    <w:rsid w:val="00DC0C7D"/>
    <w:rsid w:val="00DC1F15"/>
    <w:rsid w:val="00DC30BD"/>
    <w:rsid w:val="00DC5BA5"/>
    <w:rsid w:val="00DC6449"/>
    <w:rsid w:val="00DD0278"/>
    <w:rsid w:val="00DD1834"/>
    <w:rsid w:val="00DD1AC5"/>
    <w:rsid w:val="00DD3EA0"/>
    <w:rsid w:val="00DD4B7B"/>
    <w:rsid w:val="00DD540D"/>
    <w:rsid w:val="00DD5B96"/>
    <w:rsid w:val="00DD6238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348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33B2"/>
    <w:rsid w:val="00EA7348"/>
    <w:rsid w:val="00EA781E"/>
    <w:rsid w:val="00EB0BFE"/>
    <w:rsid w:val="00EB11E6"/>
    <w:rsid w:val="00EB2A31"/>
    <w:rsid w:val="00EB3022"/>
    <w:rsid w:val="00EB44FE"/>
    <w:rsid w:val="00EB6456"/>
    <w:rsid w:val="00EB738C"/>
    <w:rsid w:val="00EB73D0"/>
    <w:rsid w:val="00EB7CD5"/>
    <w:rsid w:val="00EC0016"/>
    <w:rsid w:val="00EC10E7"/>
    <w:rsid w:val="00EC2FCB"/>
    <w:rsid w:val="00EC522F"/>
    <w:rsid w:val="00EC5FA7"/>
    <w:rsid w:val="00ED6E41"/>
    <w:rsid w:val="00ED6F96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05A9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5B5"/>
    <w:rsid w:val="00F16772"/>
    <w:rsid w:val="00F16E6B"/>
    <w:rsid w:val="00F2126C"/>
    <w:rsid w:val="00F2158F"/>
    <w:rsid w:val="00F223CA"/>
    <w:rsid w:val="00F22451"/>
    <w:rsid w:val="00F2364F"/>
    <w:rsid w:val="00F24271"/>
    <w:rsid w:val="00F24F1D"/>
    <w:rsid w:val="00F304E2"/>
    <w:rsid w:val="00F30ACE"/>
    <w:rsid w:val="00F31568"/>
    <w:rsid w:val="00F32B67"/>
    <w:rsid w:val="00F32D3D"/>
    <w:rsid w:val="00F33824"/>
    <w:rsid w:val="00F3485B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E87"/>
    <w:rsid w:val="00F61EFE"/>
    <w:rsid w:val="00F66A6D"/>
    <w:rsid w:val="00F675EA"/>
    <w:rsid w:val="00F67BB0"/>
    <w:rsid w:val="00F718D8"/>
    <w:rsid w:val="00F730B1"/>
    <w:rsid w:val="00F75562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6DBA-0032-4CE6-A426-F999B10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2019-05-20T13:47:00Z</dcterms:created>
  <dcterms:modified xsi:type="dcterms:W3CDTF">2019-05-20T13:47:00Z</dcterms:modified>
</cp:coreProperties>
</file>