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318" w:rsidRDefault="00222318" w:rsidP="001B7971">
      <w:pPr>
        <w:tabs>
          <w:tab w:val="left" w:pos="795"/>
        </w:tabs>
      </w:pPr>
    </w:p>
    <w:p w:rsidR="006C1564" w:rsidRDefault="00E00950" w:rsidP="00222318">
      <w:pPr>
        <w:tabs>
          <w:tab w:val="left" w:pos="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Интерес брянцев к получению госуслуг ПФР  в электронном виде </w:t>
      </w:r>
      <w:r w:rsidR="00F9323C">
        <w:rPr>
          <w:b/>
          <w:sz w:val="28"/>
          <w:szCs w:val="28"/>
        </w:rPr>
        <w:t xml:space="preserve"> </w:t>
      </w:r>
    </w:p>
    <w:p w:rsidR="00E00950" w:rsidRDefault="0042338D" w:rsidP="00222318">
      <w:pPr>
        <w:tabs>
          <w:tab w:val="left" w:pos="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по-прежнему высок</w:t>
      </w:r>
    </w:p>
    <w:p w:rsidR="008C67C8" w:rsidRPr="00222318" w:rsidRDefault="008C67C8" w:rsidP="00222318">
      <w:pPr>
        <w:tabs>
          <w:tab w:val="left" w:pos="795"/>
        </w:tabs>
        <w:jc w:val="center"/>
        <w:rPr>
          <w:b/>
          <w:sz w:val="28"/>
          <w:szCs w:val="28"/>
        </w:rPr>
      </w:pPr>
    </w:p>
    <w:p w:rsidR="00565B8C" w:rsidRDefault="00143A04" w:rsidP="00D149B0">
      <w:pPr>
        <w:tabs>
          <w:tab w:val="left" w:pos="795"/>
        </w:tabs>
        <w:jc w:val="both"/>
      </w:pPr>
      <w:r>
        <w:t>И</w:t>
      </w:r>
      <w:r w:rsidR="00D149B0">
        <w:t xml:space="preserve">нтерес брянцев к получению </w:t>
      </w:r>
      <w:r w:rsidR="00D149B0" w:rsidRPr="00D149B0">
        <w:t>гос</w:t>
      </w:r>
      <w:r w:rsidR="00100482">
        <w:t xml:space="preserve">ударственных </w:t>
      </w:r>
      <w:r w:rsidR="00D149B0" w:rsidRPr="00D149B0">
        <w:t>услуг П</w:t>
      </w:r>
      <w:r w:rsidR="00100482">
        <w:t xml:space="preserve">енсионного фонда </w:t>
      </w:r>
      <w:r w:rsidR="004F0541">
        <w:t>России</w:t>
      </w:r>
      <w:r w:rsidR="00D149B0" w:rsidRPr="00D149B0">
        <w:t xml:space="preserve">  в электронном виде  </w:t>
      </w:r>
      <w:r w:rsidR="0042338D">
        <w:t>по-прежнему высок</w:t>
      </w:r>
      <w:r w:rsidR="00D149B0">
        <w:t>.</w:t>
      </w:r>
      <w:r w:rsidR="00D149B0" w:rsidRPr="00D149B0">
        <w:t xml:space="preserve"> </w:t>
      </w:r>
      <w:r>
        <w:t>Это в очередной раз подтвердил свод отчетности за ноябрь.</w:t>
      </w:r>
    </w:p>
    <w:p w:rsidR="00582714" w:rsidRDefault="00582714" w:rsidP="00D149B0">
      <w:pPr>
        <w:tabs>
          <w:tab w:val="left" w:pos="795"/>
        </w:tabs>
        <w:jc w:val="both"/>
      </w:pPr>
    </w:p>
    <w:p w:rsidR="001919B2" w:rsidRDefault="00061DDB" w:rsidP="00D149B0">
      <w:pPr>
        <w:tabs>
          <w:tab w:val="left" w:pos="795"/>
        </w:tabs>
        <w:jc w:val="both"/>
      </w:pPr>
      <w:r>
        <w:t xml:space="preserve">Жители области </w:t>
      </w:r>
      <w:r w:rsidR="008C67C8" w:rsidRPr="008C67C8">
        <w:t xml:space="preserve">  берегут  свое время </w:t>
      </w:r>
      <w:r w:rsidR="008C67C8">
        <w:t xml:space="preserve"> </w:t>
      </w:r>
      <w:r w:rsidR="008C67C8" w:rsidRPr="008C67C8">
        <w:t>и все чаще  получают услуги П</w:t>
      </w:r>
      <w:r w:rsidR="00BB10A9">
        <w:t xml:space="preserve">енсионного фонда </w:t>
      </w:r>
      <w:r w:rsidR="008C67C8" w:rsidRPr="008C67C8">
        <w:t xml:space="preserve"> </w:t>
      </w:r>
      <w:r w:rsidR="009C4F05">
        <w:t>через Интернет</w:t>
      </w:r>
      <w:r w:rsidR="00582714">
        <w:t>, что</w:t>
      </w:r>
      <w:r w:rsidR="005E34BF">
        <w:t xml:space="preserve"> </w:t>
      </w:r>
      <w:r w:rsidR="00EF2D16">
        <w:t xml:space="preserve">не только современно, но и действительно </w:t>
      </w:r>
      <w:r w:rsidR="005E34BF">
        <w:t>просто, доступно</w:t>
      </w:r>
      <w:r w:rsidR="005204B3">
        <w:t xml:space="preserve"> и очень удобно</w:t>
      </w:r>
      <w:r w:rsidR="00A43506">
        <w:t>.</w:t>
      </w:r>
    </w:p>
    <w:p w:rsidR="00597F9E" w:rsidRDefault="00597F9E" w:rsidP="002873C5">
      <w:pPr>
        <w:tabs>
          <w:tab w:val="left" w:pos="795"/>
        </w:tabs>
        <w:jc w:val="both"/>
      </w:pPr>
    </w:p>
    <w:p w:rsidR="00A93E69" w:rsidRPr="002933AC" w:rsidRDefault="001D75BF" w:rsidP="00CB6435">
      <w:pPr>
        <w:tabs>
          <w:tab w:val="left" w:pos="795"/>
        </w:tabs>
        <w:jc w:val="both"/>
        <w:rPr>
          <w:color w:val="000000"/>
        </w:rPr>
      </w:pPr>
      <w:r>
        <w:t xml:space="preserve">Так в </w:t>
      </w:r>
      <w:r w:rsidR="00D06A91">
        <w:t xml:space="preserve">ноябре за </w:t>
      </w:r>
      <w:r>
        <w:t xml:space="preserve"> </w:t>
      </w:r>
      <w:r w:rsidRPr="005F766F">
        <w:t>предоставлением госу</w:t>
      </w:r>
      <w:r>
        <w:t>дарственных у</w:t>
      </w:r>
      <w:r w:rsidRPr="005F766F">
        <w:t>слуг</w:t>
      </w:r>
      <w:r>
        <w:t xml:space="preserve"> П</w:t>
      </w:r>
      <w:r w:rsidR="00597F9E">
        <w:t xml:space="preserve">енсионного фонда </w:t>
      </w:r>
      <w:r>
        <w:t xml:space="preserve"> обратилось более </w:t>
      </w:r>
      <w:r w:rsidR="00D06A91">
        <w:t xml:space="preserve">69,5 тысяч </w:t>
      </w:r>
      <w:r w:rsidR="00F463C3">
        <w:t xml:space="preserve"> </w:t>
      </w:r>
      <w:r w:rsidR="00AF3265">
        <w:t>человек</w:t>
      </w:r>
      <w:r w:rsidR="00393D85">
        <w:t>.</w:t>
      </w:r>
      <w:r w:rsidR="00CB6435">
        <w:t xml:space="preserve"> </w:t>
      </w:r>
      <w:r w:rsidR="004D6E2C">
        <w:t>При этом</w:t>
      </w:r>
      <w:r w:rsidR="00A61491" w:rsidRPr="00EE45FA">
        <w:t xml:space="preserve"> </w:t>
      </w:r>
      <w:r w:rsidR="00BC5FE3">
        <w:t xml:space="preserve">именно </w:t>
      </w:r>
      <w:r w:rsidR="009D71C6" w:rsidRPr="00EE45FA">
        <w:t>в электронном виде</w:t>
      </w:r>
      <w:r w:rsidR="00D06A91">
        <w:t xml:space="preserve">, </w:t>
      </w:r>
      <w:r w:rsidR="006C4152">
        <w:t xml:space="preserve"> </w:t>
      </w:r>
      <w:r w:rsidR="009D71C6" w:rsidRPr="00EE45FA">
        <w:t>через сайт ПФР и</w:t>
      </w:r>
      <w:r w:rsidR="00BC5FE3">
        <w:t xml:space="preserve"> </w:t>
      </w:r>
      <w:r w:rsidR="009D71C6" w:rsidRPr="00EE45FA">
        <w:t xml:space="preserve"> Единый портал государственных услуг</w:t>
      </w:r>
      <w:r w:rsidR="00D06A91">
        <w:t>,</w:t>
      </w:r>
      <w:r w:rsidR="00BC5FE3">
        <w:t xml:space="preserve"> ж</w:t>
      </w:r>
      <w:r w:rsidR="009D71C6">
        <w:t xml:space="preserve">ители области направили </w:t>
      </w:r>
      <w:r w:rsidR="00D06A91">
        <w:t xml:space="preserve"> более 12 тысяч </w:t>
      </w:r>
      <w:r w:rsidR="00F463C3">
        <w:t xml:space="preserve"> </w:t>
      </w:r>
      <w:r w:rsidR="008C73D9" w:rsidRPr="00EE45FA">
        <w:t>заявлени</w:t>
      </w:r>
      <w:r w:rsidR="009D71C6">
        <w:t xml:space="preserve">й. </w:t>
      </w:r>
    </w:p>
    <w:p w:rsidR="00ED4845" w:rsidRDefault="00ED4845" w:rsidP="002873C5">
      <w:pPr>
        <w:tabs>
          <w:tab w:val="left" w:pos="795"/>
        </w:tabs>
        <w:jc w:val="both"/>
      </w:pPr>
    </w:p>
    <w:p w:rsidR="00FB15F9" w:rsidRDefault="00D06A91" w:rsidP="002873C5">
      <w:pPr>
        <w:tabs>
          <w:tab w:val="left" w:pos="795"/>
        </w:tabs>
        <w:jc w:val="both"/>
        <w:rPr>
          <w:color w:val="000000"/>
        </w:rPr>
      </w:pPr>
      <w:r>
        <w:rPr>
          <w:color w:val="000000"/>
        </w:rPr>
        <w:t>7788</w:t>
      </w:r>
      <w:r w:rsidR="00242F5D">
        <w:rPr>
          <w:color w:val="000000"/>
        </w:rPr>
        <w:t xml:space="preserve"> </w:t>
      </w:r>
      <w:r w:rsidR="006E28ED">
        <w:rPr>
          <w:color w:val="000000"/>
        </w:rPr>
        <w:t xml:space="preserve"> </w:t>
      </w:r>
      <w:r w:rsidR="003D3523">
        <w:rPr>
          <w:color w:val="000000"/>
        </w:rPr>
        <w:t>жител</w:t>
      </w:r>
      <w:r>
        <w:rPr>
          <w:color w:val="000000"/>
        </w:rPr>
        <w:t>ей</w:t>
      </w:r>
      <w:r w:rsidR="003D3523">
        <w:rPr>
          <w:color w:val="000000"/>
        </w:rPr>
        <w:t xml:space="preserve"> </w:t>
      </w:r>
      <w:r w:rsidR="00242F5D">
        <w:rPr>
          <w:color w:val="000000"/>
        </w:rPr>
        <w:t>Брянщины</w:t>
      </w:r>
      <w:r w:rsidR="0086583D">
        <w:rPr>
          <w:color w:val="000000"/>
        </w:rPr>
        <w:t xml:space="preserve"> </w:t>
      </w:r>
      <w:r w:rsidR="00F36052">
        <w:rPr>
          <w:color w:val="000000"/>
        </w:rPr>
        <w:t xml:space="preserve"> </w:t>
      </w:r>
      <w:r w:rsidR="00242F5D">
        <w:rPr>
          <w:color w:val="000000"/>
        </w:rPr>
        <w:t xml:space="preserve"> </w:t>
      </w:r>
      <w:r w:rsidR="00FB15F9" w:rsidRPr="0058748B">
        <w:rPr>
          <w:color w:val="000000"/>
        </w:rPr>
        <w:t>получи</w:t>
      </w:r>
      <w:r w:rsidR="0086583D">
        <w:rPr>
          <w:color w:val="000000"/>
        </w:rPr>
        <w:t xml:space="preserve">ли </w:t>
      </w:r>
      <w:r w:rsidR="00F36052">
        <w:rPr>
          <w:color w:val="000000"/>
        </w:rPr>
        <w:t xml:space="preserve"> </w:t>
      </w:r>
      <w:r w:rsidR="00FB15F9" w:rsidRPr="0058748B">
        <w:rPr>
          <w:color w:val="000000"/>
        </w:rPr>
        <w:t xml:space="preserve">в </w:t>
      </w:r>
      <w:r>
        <w:rPr>
          <w:color w:val="000000"/>
        </w:rPr>
        <w:t>ноябре</w:t>
      </w:r>
      <w:r w:rsidR="0086583D">
        <w:rPr>
          <w:color w:val="000000"/>
        </w:rPr>
        <w:t xml:space="preserve"> </w:t>
      </w:r>
      <w:r w:rsidR="00FB15F9" w:rsidRPr="0058748B">
        <w:rPr>
          <w:color w:val="000000"/>
        </w:rPr>
        <w:t xml:space="preserve"> </w:t>
      </w:r>
      <w:r w:rsidR="00FB15F9">
        <w:rPr>
          <w:color w:val="000000"/>
        </w:rPr>
        <w:t>в Пенсионном фонде</w:t>
      </w:r>
      <w:r w:rsidR="00FB15F9">
        <w:t xml:space="preserve"> </w:t>
      </w:r>
      <w:r w:rsidR="00FB15F9" w:rsidRPr="0058748B">
        <w:rPr>
          <w:color w:val="000000"/>
        </w:rPr>
        <w:t>услугу по регистрации, подтверждению личности, удалению и восстановлению доступа к учетной записи пользователя в ЕСИА</w:t>
      </w:r>
      <w:r w:rsidR="0086583D">
        <w:rPr>
          <w:color w:val="000000"/>
        </w:rPr>
        <w:t>.</w:t>
      </w:r>
    </w:p>
    <w:p w:rsidR="006F2061" w:rsidRDefault="006F2061" w:rsidP="002873C5">
      <w:pPr>
        <w:tabs>
          <w:tab w:val="left" w:pos="795"/>
        </w:tabs>
        <w:jc w:val="both"/>
        <w:rPr>
          <w:color w:val="000000"/>
        </w:rPr>
      </w:pPr>
    </w:p>
    <w:p w:rsidR="0002569F" w:rsidRDefault="0002569F" w:rsidP="007B3C81">
      <w:pPr>
        <w:jc w:val="both"/>
      </w:pPr>
    </w:p>
    <w:p w:rsidR="00775D7B" w:rsidRDefault="00775D7B" w:rsidP="00A61491">
      <w:pPr>
        <w:pStyle w:val="2"/>
        <w:numPr>
          <w:ilvl w:val="0"/>
          <w:numId w:val="0"/>
        </w:numPr>
        <w:jc w:val="left"/>
        <w:rPr>
          <w:color w:val="000000"/>
          <w:lang w:eastAsia="ru-RU"/>
        </w:rPr>
      </w:pPr>
    </w:p>
    <w:p w:rsidR="00775D7B" w:rsidRDefault="00775D7B" w:rsidP="0083638E">
      <w:pPr>
        <w:keepLines/>
        <w:spacing w:after="240" w:line="276" w:lineRule="auto"/>
        <w:jc w:val="right"/>
        <w:rPr>
          <w:sz w:val="28"/>
          <w:szCs w:val="28"/>
          <w:lang w:val="en-US" w:eastAsia="ru-RU"/>
        </w:rPr>
      </w:pPr>
      <w:r w:rsidRPr="002F0EBF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033" w:rsidRDefault="002E2033">
      <w:r>
        <w:separator/>
      </w:r>
    </w:p>
  </w:endnote>
  <w:endnote w:type="continuationSeparator" w:id="0">
    <w:p w:rsidR="002E2033" w:rsidRDefault="002E2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033" w:rsidRDefault="002E2033">
      <w:r>
        <w:separator/>
      </w:r>
    </w:p>
  </w:footnote>
  <w:footnote w:type="continuationSeparator" w:id="0">
    <w:p w:rsidR="002E2033" w:rsidRDefault="002E2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9F6427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4D86"/>
    <w:rsid w:val="00006758"/>
    <w:rsid w:val="00010814"/>
    <w:rsid w:val="00010C7F"/>
    <w:rsid w:val="00015214"/>
    <w:rsid w:val="0001561B"/>
    <w:rsid w:val="00015950"/>
    <w:rsid w:val="00020E62"/>
    <w:rsid w:val="0002403E"/>
    <w:rsid w:val="000240A9"/>
    <w:rsid w:val="00025307"/>
    <w:rsid w:val="0002569F"/>
    <w:rsid w:val="0003049D"/>
    <w:rsid w:val="000321D7"/>
    <w:rsid w:val="00033FD7"/>
    <w:rsid w:val="00034876"/>
    <w:rsid w:val="00034C0F"/>
    <w:rsid w:val="00036642"/>
    <w:rsid w:val="00036873"/>
    <w:rsid w:val="000401B4"/>
    <w:rsid w:val="000404D2"/>
    <w:rsid w:val="0004061A"/>
    <w:rsid w:val="00040D6A"/>
    <w:rsid w:val="00044F4E"/>
    <w:rsid w:val="00044F87"/>
    <w:rsid w:val="0004668A"/>
    <w:rsid w:val="0004747D"/>
    <w:rsid w:val="000479E0"/>
    <w:rsid w:val="00050E37"/>
    <w:rsid w:val="00056EDD"/>
    <w:rsid w:val="000573E0"/>
    <w:rsid w:val="00057648"/>
    <w:rsid w:val="00057DBD"/>
    <w:rsid w:val="000606AC"/>
    <w:rsid w:val="00060EF8"/>
    <w:rsid w:val="00061DDB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3A77"/>
    <w:rsid w:val="0008626D"/>
    <w:rsid w:val="000879D8"/>
    <w:rsid w:val="00090128"/>
    <w:rsid w:val="00090998"/>
    <w:rsid w:val="00094779"/>
    <w:rsid w:val="00096FFA"/>
    <w:rsid w:val="0009725B"/>
    <w:rsid w:val="00097F49"/>
    <w:rsid w:val="000A11AB"/>
    <w:rsid w:val="000A3EC0"/>
    <w:rsid w:val="000A54CE"/>
    <w:rsid w:val="000A54FC"/>
    <w:rsid w:val="000A6A1D"/>
    <w:rsid w:val="000A6C97"/>
    <w:rsid w:val="000A7F43"/>
    <w:rsid w:val="000B0755"/>
    <w:rsid w:val="000B4247"/>
    <w:rsid w:val="000B6F0B"/>
    <w:rsid w:val="000B747B"/>
    <w:rsid w:val="000B7D93"/>
    <w:rsid w:val="000C1354"/>
    <w:rsid w:val="000C1384"/>
    <w:rsid w:val="000C26EA"/>
    <w:rsid w:val="000C3A2D"/>
    <w:rsid w:val="000C79F3"/>
    <w:rsid w:val="000D050A"/>
    <w:rsid w:val="000D0DD2"/>
    <w:rsid w:val="000D16E2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0482"/>
    <w:rsid w:val="001018B4"/>
    <w:rsid w:val="001035BD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2"/>
    <w:rsid w:val="00132F09"/>
    <w:rsid w:val="00133F70"/>
    <w:rsid w:val="00134438"/>
    <w:rsid w:val="00135B89"/>
    <w:rsid w:val="001374E0"/>
    <w:rsid w:val="001401CE"/>
    <w:rsid w:val="00140361"/>
    <w:rsid w:val="00143A04"/>
    <w:rsid w:val="00144525"/>
    <w:rsid w:val="00146EEE"/>
    <w:rsid w:val="0015260D"/>
    <w:rsid w:val="001527A8"/>
    <w:rsid w:val="00152A43"/>
    <w:rsid w:val="0015489C"/>
    <w:rsid w:val="00154FF3"/>
    <w:rsid w:val="001552B8"/>
    <w:rsid w:val="00156A73"/>
    <w:rsid w:val="00160791"/>
    <w:rsid w:val="00161B81"/>
    <w:rsid w:val="00170DDC"/>
    <w:rsid w:val="0017267B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3C66"/>
    <w:rsid w:val="001A3F02"/>
    <w:rsid w:val="001A58BC"/>
    <w:rsid w:val="001A6A4E"/>
    <w:rsid w:val="001A6E05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C52F7"/>
    <w:rsid w:val="001D024E"/>
    <w:rsid w:val="001D2192"/>
    <w:rsid w:val="001D2586"/>
    <w:rsid w:val="001D2C09"/>
    <w:rsid w:val="001D2D99"/>
    <w:rsid w:val="001D4018"/>
    <w:rsid w:val="001D4951"/>
    <w:rsid w:val="001D5C7F"/>
    <w:rsid w:val="001D60C9"/>
    <w:rsid w:val="001D75BF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881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18"/>
    <w:rsid w:val="002223F1"/>
    <w:rsid w:val="00222D4A"/>
    <w:rsid w:val="00222E69"/>
    <w:rsid w:val="00223638"/>
    <w:rsid w:val="00223C9C"/>
    <w:rsid w:val="00225DCB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2F5D"/>
    <w:rsid w:val="0024399E"/>
    <w:rsid w:val="00244DB7"/>
    <w:rsid w:val="00245A8E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67EBC"/>
    <w:rsid w:val="002701BD"/>
    <w:rsid w:val="00270492"/>
    <w:rsid w:val="00271F4F"/>
    <w:rsid w:val="0027328B"/>
    <w:rsid w:val="002740F5"/>
    <w:rsid w:val="00275853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873C5"/>
    <w:rsid w:val="00290E72"/>
    <w:rsid w:val="00290FAC"/>
    <w:rsid w:val="002916B2"/>
    <w:rsid w:val="00292526"/>
    <w:rsid w:val="00294B80"/>
    <w:rsid w:val="00294C79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635F"/>
    <w:rsid w:val="002C74F4"/>
    <w:rsid w:val="002C7AEC"/>
    <w:rsid w:val="002D2041"/>
    <w:rsid w:val="002D2D52"/>
    <w:rsid w:val="002D7451"/>
    <w:rsid w:val="002D7B25"/>
    <w:rsid w:val="002E2033"/>
    <w:rsid w:val="002E3560"/>
    <w:rsid w:val="002E35B0"/>
    <w:rsid w:val="002E3800"/>
    <w:rsid w:val="002E4E29"/>
    <w:rsid w:val="002F07AB"/>
    <w:rsid w:val="002F0EBF"/>
    <w:rsid w:val="002F19C5"/>
    <w:rsid w:val="002F32D4"/>
    <w:rsid w:val="002F37E3"/>
    <w:rsid w:val="002F4A0A"/>
    <w:rsid w:val="002F5860"/>
    <w:rsid w:val="002F769A"/>
    <w:rsid w:val="0030066F"/>
    <w:rsid w:val="00300833"/>
    <w:rsid w:val="00300BBC"/>
    <w:rsid w:val="00301077"/>
    <w:rsid w:val="00302181"/>
    <w:rsid w:val="00304C28"/>
    <w:rsid w:val="00304FCD"/>
    <w:rsid w:val="00306C19"/>
    <w:rsid w:val="00306DC4"/>
    <w:rsid w:val="003074B4"/>
    <w:rsid w:val="00311472"/>
    <w:rsid w:val="003130C8"/>
    <w:rsid w:val="003135F9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1C92"/>
    <w:rsid w:val="00333731"/>
    <w:rsid w:val="003344D7"/>
    <w:rsid w:val="00335A58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7787E"/>
    <w:rsid w:val="00380399"/>
    <w:rsid w:val="003806FA"/>
    <w:rsid w:val="003812C7"/>
    <w:rsid w:val="0038166E"/>
    <w:rsid w:val="003816A9"/>
    <w:rsid w:val="00381E01"/>
    <w:rsid w:val="00384452"/>
    <w:rsid w:val="003844E7"/>
    <w:rsid w:val="00385ED0"/>
    <w:rsid w:val="0038697C"/>
    <w:rsid w:val="00390455"/>
    <w:rsid w:val="003914F1"/>
    <w:rsid w:val="00391541"/>
    <w:rsid w:val="00392A78"/>
    <w:rsid w:val="00393D85"/>
    <w:rsid w:val="00394471"/>
    <w:rsid w:val="0039463F"/>
    <w:rsid w:val="00396082"/>
    <w:rsid w:val="00397E9E"/>
    <w:rsid w:val="003A05AA"/>
    <w:rsid w:val="003A168F"/>
    <w:rsid w:val="003A32FC"/>
    <w:rsid w:val="003A333F"/>
    <w:rsid w:val="003A3C73"/>
    <w:rsid w:val="003A4601"/>
    <w:rsid w:val="003A4E7A"/>
    <w:rsid w:val="003A5930"/>
    <w:rsid w:val="003A7BEF"/>
    <w:rsid w:val="003B2623"/>
    <w:rsid w:val="003B3923"/>
    <w:rsid w:val="003B7F9D"/>
    <w:rsid w:val="003C1B64"/>
    <w:rsid w:val="003C37A2"/>
    <w:rsid w:val="003C676E"/>
    <w:rsid w:val="003C7C81"/>
    <w:rsid w:val="003D11EB"/>
    <w:rsid w:val="003D1E7D"/>
    <w:rsid w:val="003D253A"/>
    <w:rsid w:val="003D2B84"/>
    <w:rsid w:val="003D3523"/>
    <w:rsid w:val="003D5C3D"/>
    <w:rsid w:val="003D7335"/>
    <w:rsid w:val="003E0574"/>
    <w:rsid w:val="003E230D"/>
    <w:rsid w:val="003E39BD"/>
    <w:rsid w:val="003E4A39"/>
    <w:rsid w:val="003E4D7F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25EC"/>
    <w:rsid w:val="00402C23"/>
    <w:rsid w:val="00406B38"/>
    <w:rsid w:val="004102CA"/>
    <w:rsid w:val="00415F34"/>
    <w:rsid w:val="00417E4F"/>
    <w:rsid w:val="0042338D"/>
    <w:rsid w:val="00423AB3"/>
    <w:rsid w:val="00425ED5"/>
    <w:rsid w:val="00426155"/>
    <w:rsid w:val="004301C6"/>
    <w:rsid w:val="00430D01"/>
    <w:rsid w:val="00431790"/>
    <w:rsid w:val="00434DB9"/>
    <w:rsid w:val="00436032"/>
    <w:rsid w:val="00436BDA"/>
    <w:rsid w:val="00441923"/>
    <w:rsid w:val="0044396F"/>
    <w:rsid w:val="0044459E"/>
    <w:rsid w:val="00444C8E"/>
    <w:rsid w:val="004452CC"/>
    <w:rsid w:val="00446166"/>
    <w:rsid w:val="0045047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5FE"/>
    <w:rsid w:val="004669F2"/>
    <w:rsid w:val="00466AA3"/>
    <w:rsid w:val="00471619"/>
    <w:rsid w:val="00471E4C"/>
    <w:rsid w:val="00474022"/>
    <w:rsid w:val="00476598"/>
    <w:rsid w:val="00476934"/>
    <w:rsid w:val="00480C25"/>
    <w:rsid w:val="00481397"/>
    <w:rsid w:val="00484361"/>
    <w:rsid w:val="00484921"/>
    <w:rsid w:val="004865C6"/>
    <w:rsid w:val="00490E3A"/>
    <w:rsid w:val="00492463"/>
    <w:rsid w:val="00492F19"/>
    <w:rsid w:val="004974F4"/>
    <w:rsid w:val="004A33EB"/>
    <w:rsid w:val="004A5A9D"/>
    <w:rsid w:val="004A6FED"/>
    <w:rsid w:val="004B21B7"/>
    <w:rsid w:val="004B4781"/>
    <w:rsid w:val="004C08F7"/>
    <w:rsid w:val="004C1FAF"/>
    <w:rsid w:val="004C3EB2"/>
    <w:rsid w:val="004C4692"/>
    <w:rsid w:val="004C74BB"/>
    <w:rsid w:val="004D0A82"/>
    <w:rsid w:val="004D0DD3"/>
    <w:rsid w:val="004D33B4"/>
    <w:rsid w:val="004D4B16"/>
    <w:rsid w:val="004D5F62"/>
    <w:rsid w:val="004D62D8"/>
    <w:rsid w:val="004D6E2C"/>
    <w:rsid w:val="004E0CBC"/>
    <w:rsid w:val="004E2FA7"/>
    <w:rsid w:val="004E3BE8"/>
    <w:rsid w:val="004E3C6D"/>
    <w:rsid w:val="004E40C8"/>
    <w:rsid w:val="004E4340"/>
    <w:rsid w:val="004F0541"/>
    <w:rsid w:val="004F0DE7"/>
    <w:rsid w:val="004F1307"/>
    <w:rsid w:val="004F3BBD"/>
    <w:rsid w:val="004F71EC"/>
    <w:rsid w:val="004F7AA8"/>
    <w:rsid w:val="0050051C"/>
    <w:rsid w:val="0050200F"/>
    <w:rsid w:val="00506E3C"/>
    <w:rsid w:val="00507479"/>
    <w:rsid w:val="00510B9D"/>
    <w:rsid w:val="00513529"/>
    <w:rsid w:val="0051478C"/>
    <w:rsid w:val="00514EB2"/>
    <w:rsid w:val="00515874"/>
    <w:rsid w:val="0051593A"/>
    <w:rsid w:val="0051624B"/>
    <w:rsid w:val="00517AA0"/>
    <w:rsid w:val="0052047A"/>
    <w:rsid w:val="005204B3"/>
    <w:rsid w:val="0052172F"/>
    <w:rsid w:val="00524111"/>
    <w:rsid w:val="00524326"/>
    <w:rsid w:val="005246DD"/>
    <w:rsid w:val="00524E69"/>
    <w:rsid w:val="00525DFF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65B8C"/>
    <w:rsid w:val="00570AB0"/>
    <w:rsid w:val="005711B5"/>
    <w:rsid w:val="0057192D"/>
    <w:rsid w:val="0057373B"/>
    <w:rsid w:val="005802BB"/>
    <w:rsid w:val="00580858"/>
    <w:rsid w:val="00580FA3"/>
    <w:rsid w:val="00582714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97F9E"/>
    <w:rsid w:val="005A0896"/>
    <w:rsid w:val="005A0B8E"/>
    <w:rsid w:val="005A1908"/>
    <w:rsid w:val="005A6FF4"/>
    <w:rsid w:val="005A731E"/>
    <w:rsid w:val="005A7DDA"/>
    <w:rsid w:val="005B010A"/>
    <w:rsid w:val="005B02A2"/>
    <w:rsid w:val="005B1758"/>
    <w:rsid w:val="005B4B5C"/>
    <w:rsid w:val="005C0443"/>
    <w:rsid w:val="005C04B5"/>
    <w:rsid w:val="005C2682"/>
    <w:rsid w:val="005C2A7A"/>
    <w:rsid w:val="005C2C44"/>
    <w:rsid w:val="005C40A1"/>
    <w:rsid w:val="005C47E0"/>
    <w:rsid w:val="005C7B5E"/>
    <w:rsid w:val="005C7DC9"/>
    <w:rsid w:val="005D3B29"/>
    <w:rsid w:val="005D3E10"/>
    <w:rsid w:val="005D762B"/>
    <w:rsid w:val="005D7774"/>
    <w:rsid w:val="005D782B"/>
    <w:rsid w:val="005E34BF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5F766F"/>
    <w:rsid w:val="00601B42"/>
    <w:rsid w:val="00602667"/>
    <w:rsid w:val="00603673"/>
    <w:rsid w:val="006047C4"/>
    <w:rsid w:val="00604ECD"/>
    <w:rsid w:val="006053ED"/>
    <w:rsid w:val="00605C3B"/>
    <w:rsid w:val="006076CE"/>
    <w:rsid w:val="00607B3A"/>
    <w:rsid w:val="0061403E"/>
    <w:rsid w:val="00615641"/>
    <w:rsid w:val="00615C3E"/>
    <w:rsid w:val="00615F32"/>
    <w:rsid w:val="00615F63"/>
    <w:rsid w:val="006162DA"/>
    <w:rsid w:val="006172AD"/>
    <w:rsid w:val="006178D7"/>
    <w:rsid w:val="00620253"/>
    <w:rsid w:val="00620F95"/>
    <w:rsid w:val="00621153"/>
    <w:rsid w:val="00621F91"/>
    <w:rsid w:val="00622286"/>
    <w:rsid w:val="00622E0E"/>
    <w:rsid w:val="00625539"/>
    <w:rsid w:val="00625992"/>
    <w:rsid w:val="00626BD8"/>
    <w:rsid w:val="00627E5A"/>
    <w:rsid w:val="00630DA3"/>
    <w:rsid w:val="0063259C"/>
    <w:rsid w:val="00633096"/>
    <w:rsid w:val="00634CC2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0BF1"/>
    <w:rsid w:val="0067212A"/>
    <w:rsid w:val="006818FA"/>
    <w:rsid w:val="006831F0"/>
    <w:rsid w:val="00683612"/>
    <w:rsid w:val="00683787"/>
    <w:rsid w:val="00684D34"/>
    <w:rsid w:val="00685DD0"/>
    <w:rsid w:val="00686195"/>
    <w:rsid w:val="006866C0"/>
    <w:rsid w:val="00686E81"/>
    <w:rsid w:val="006873A4"/>
    <w:rsid w:val="0068755D"/>
    <w:rsid w:val="0069163E"/>
    <w:rsid w:val="00695CD5"/>
    <w:rsid w:val="006967F3"/>
    <w:rsid w:val="006A14D2"/>
    <w:rsid w:val="006A151B"/>
    <w:rsid w:val="006A5D3D"/>
    <w:rsid w:val="006A7E27"/>
    <w:rsid w:val="006B1029"/>
    <w:rsid w:val="006B11D3"/>
    <w:rsid w:val="006B1CFF"/>
    <w:rsid w:val="006B4E23"/>
    <w:rsid w:val="006B4EB4"/>
    <w:rsid w:val="006B4F69"/>
    <w:rsid w:val="006B6FFD"/>
    <w:rsid w:val="006C1564"/>
    <w:rsid w:val="006C2964"/>
    <w:rsid w:val="006C3082"/>
    <w:rsid w:val="006C400A"/>
    <w:rsid w:val="006C4152"/>
    <w:rsid w:val="006C4408"/>
    <w:rsid w:val="006C6325"/>
    <w:rsid w:val="006C75F4"/>
    <w:rsid w:val="006D1EDA"/>
    <w:rsid w:val="006D5398"/>
    <w:rsid w:val="006D555C"/>
    <w:rsid w:val="006D7AF2"/>
    <w:rsid w:val="006E0626"/>
    <w:rsid w:val="006E28ED"/>
    <w:rsid w:val="006E4E99"/>
    <w:rsid w:val="006E5099"/>
    <w:rsid w:val="006E526B"/>
    <w:rsid w:val="006E5A3E"/>
    <w:rsid w:val="006E7823"/>
    <w:rsid w:val="006F019D"/>
    <w:rsid w:val="006F073B"/>
    <w:rsid w:val="006F11BB"/>
    <w:rsid w:val="006F2061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60C"/>
    <w:rsid w:val="00733F94"/>
    <w:rsid w:val="00734056"/>
    <w:rsid w:val="007412C9"/>
    <w:rsid w:val="00745044"/>
    <w:rsid w:val="00746428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5EB8"/>
    <w:rsid w:val="007A6490"/>
    <w:rsid w:val="007A72E3"/>
    <w:rsid w:val="007B3C81"/>
    <w:rsid w:val="007B5498"/>
    <w:rsid w:val="007B6D66"/>
    <w:rsid w:val="007B6FE4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823"/>
    <w:rsid w:val="007F08CB"/>
    <w:rsid w:val="007F10E6"/>
    <w:rsid w:val="007F137C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108A2"/>
    <w:rsid w:val="008150D8"/>
    <w:rsid w:val="00815AEF"/>
    <w:rsid w:val="00816525"/>
    <w:rsid w:val="00817500"/>
    <w:rsid w:val="00817C5A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40B4A"/>
    <w:rsid w:val="008415C7"/>
    <w:rsid w:val="00843372"/>
    <w:rsid w:val="0084626E"/>
    <w:rsid w:val="00847E91"/>
    <w:rsid w:val="00850099"/>
    <w:rsid w:val="008525BD"/>
    <w:rsid w:val="00852D20"/>
    <w:rsid w:val="0085390C"/>
    <w:rsid w:val="00857F2B"/>
    <w:rsid w:val="008606FB"/>
    <w:rsid w:val="0086583D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396B"/>
    <w:rsid w:val="0089701F"/>
    <w:rsid w:val="008A1B93"/>
    <w:rsid w:val="008A1CF8"/>
    <w:rsid w:val="008A2522"/>
    <w:rsid w:val="008A471E"/>
    <w:rsid w:val="008A7452"/>
    <w:rsid w:val="008B4AB1"/>
    <w:rsid w:val="008B562E"/>
    <w:rsid w:val="008B79BF"/>
    <w:rsid w:val="008C26B1"/>
    <w:rsid w:val="008C373E"/>
    <w:rsid w:val="008C5D19"/>
    <w:rsid w:val="008C5F4E"/>
    <w:rsid w:val="008C62D1"/>
    <w:rsid w:val="008C67C8"/>
    <w:rsid w:val="008C70F6"/>
    <w:rsid w:val="008C73D9"/>
    <w:rsid w:val="008C78F4"/>
    <w:rsid w:val="008C7CE8"/>
    <w:rsid w:val="008D274D"/>
    <w:rsid w:val="008D5343"/>
    <w:rsid w:val="008D541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1DA8"/>
    <w:rsid w:val="008F3BDC"/>
    <w:rsid w:val="008F5891"/>
    <w:rsid w:val="008F5D2E"/>
    <w:rsid w:val="008F64EB"/>
    <w:rsid w:val="009027CA"/>
    <w:rsid w:val="00902B8B"/>
    <w:rsid w:val="00904261"/>
    <w:rsid w:val="00905591"/>
    <w:rsid w:val="0090588D"/>
    <w:rsid w:val="00906A1B"/>
    <w:rsid w:val="009075EF"/>
    <w:rsid w:val="00910112"/>
    <w:rsid w:val="00911EA0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441"/>
    <w:rsid w:val="00937893"/>
    <w:rsid w:val="0094021B"/>
    <w:rsid w:val="00940269"/>
    <w:rsid w:val="009408C3"/>
    <w:rsid w:val="00940B6B"/>
    <w:rsid w:val="009436FC"/>
    <w:rsid w:val="009439AA"/>
    <w:rsid w:val="00943B24"/>
    <w:rsid w:val="00943C53"/>
    <w:rsid w:val="0095167E"/>
    <w:rsid w:val="00952770"/>
    <w:rsid w:val="00952B03"/>
    <w:rsid w:val="00953889"/>
    <w:rsid w:val="00956417"/>
    <w:rsid w:val="009611EC"/>
    <w:rsid w:val="009617DF"/>
    <w:rsid w:val="009622A3"/>
    <w:rsid w:val="009629C7"/>
    <w:rsid w:val="00963063"/>
    <w:rsid w:val="00963623"/>
    <w:rsid w:val="00966978"/>
    <w:rsid w:val="00967C1F"/>
    <w:rsid w:val="00972E5A"/>
    <w:rsid w:val="00980DEC"/>
    <w:rsid w:val="00982D78"/>
    <w:rsid w:val="009847D6"/>
    <w:rsid w:val="0098518C"/>
    <w:rsid w:val="0098624C"/>
    <w:rsid w:val="00986BB9"/>
    <w:rsid w:val="0098714D"/>
    <w:rsid w:val="00990C5C"/>
    <w:rsid w:val="00993006"/>
    <w:rsid w:val="00993B67"/>
    <w:rsid w:val="00994242"/>
    <w:rsid w:val="00994728"/>
    <w:rsid w:val="009969D5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4F05"/>
    <w:rsid w:val="009C54F1"/>
    <w:rsid w:val="009C71E8"/>
    <w:rsid w:val="009D0365"/>
    <w:rsid w:val="009D1137"/>
    <w:rsid w:val="009D145C"/>
    <w:rsid w:val="009D33A3"/>
    <w:rsid w:val="009D49D0"/>
    <w:rsid w:val="009D6C34"/>
    <w:rsid w:val="009D71C6"/>
    <w:rsid w:val="009D76A7"/>
    <w:rsid w:val="009D7B4D"/>
    <w:rsid w:val="009E1B0B"/>
    <w:rsid w:val="009E46FA"/>
    <w:rsid w:val="009E4D18"/>
    <w:rsid w:val="009F2804"/>
    <w:rsid w:val="009F6427"/>
    <w:rsid w:val="009F7AE3"/>
    <w:rsid w:val="00A01003"/>
    <w:rsid w:val="00A01798"/>
    <w:rsid w:val="00A02F16"/>
    <w:rsid w:val="00A05405"/>
    <w:rsid w:val="00A05753"/>
    <w:rsid w:val="00A06C4A"/>
    <w:rsid w:val="00A06D3D"/>
    <w:rsid w:val="00A07820"/>
    <w:rsid w:val="00A10A46"/>
    <w:rsid w:val="00A16155"/>
    <w:rsid w:val="00A16807"/>
    <w:rsid w:val="00A17741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613A"/>
    <w:rsid w:val="00A37689"/>
    <w:rsid w:val="00A43506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1B1B"/>
    <w:rsid w:val="00A72996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AB2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3B30"/>
    <w:rsid w:val="00A93E69"/>
    <w:rsid w:val="00A94931"/>
    <w:rsid w:val="00A95F26"/>
    <w:rsid w:val="00A966BB"/>
    <w:rsid w:val="00A96BCF"/>
    <w:rsid w:val="00AA066C"/>
    <w:rsid w:val="00AA0C69"/>
    <w:rsid w:val="00AA0FCD"/>
    <w:rsid w:val="00AA14E9"/>
    <w:rsid w:val="00AA2FC6"/>
    <w:rsid w:val="00AA355D"/>
    <w:rsid w:val="00AA463C"/>
    <w:rsid w:val="00AA4908"/>
    <w:rsid w:val="00AA5EA0"/>
    <w:rsid w:val="00AA65EA"/>
    <w:rsid w:val="00AA7A24"/>
    <w:rsid w:val="00AB163A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449D"/>
    <w:rsid w:val="00AD4632"/>
    <w:rsid w:val="00AD5875"/>
    <w:rsid w:val="00AD7774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AF3265"/>
    <w:rsid w:val="00B018E3"/>
    <w:rsid w:val="00B0245B"/>
    <w:rsid w:val="00B03A8A"/>
    <w:rsid w:val="00B03AE7"/>
    <w:rsid w:val="00B04459"/>
    <w:rsid w:val="00B07E82"/>
    <w:rsid w:val="00B112F7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5965"/>
    <w:rsid w:val="00B45BEE"/>
    <w:rsid w:val="00B46F0E"/>
    <w:rsid w:val="00B47B0C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4C83"/>
    <w:rsid w:val="00B751E6"/>
    <w:rsid w:val="00B75466"/>
    <w:rsid w:val="00B76FDD"/>
    <w:rsid w:val="00B77C6C"/>
    <w:rsid w:val="00B80142"/>
    <w:rsid w:val="00B81815"/>
    <w:rsid w:val="00B82E1A"/>
    <w:rsid w:val="00B830D0"/>
    <w:rsid w:val="00B835A0"/>
    <w:rsid w:val="00B84CEC"/>
    <w:rsid w:val="00B85328"/>
    <w:rsid w:val="00B87681"/>
    <w:rsid w:val="00B90F06"/>
    <w:rsid w:val="00BA2BD3"/>
    <w:rsid w:val="00BA3F81"/>
    <w:rsid w:val="00BA403F"/>
    <w:rsid w:val="00BA4BCB"/>
    <w:rsid w:val="00BA4FB0"/>
    <w:rsid w:val="00BA5032"/>
    <w:rsid w:val="00BA5472"/>
    <w:rsid w:val="00BB05AD"/>
    <w:rsid w:val="00BB0AAF"/>
    <w:rsid w:val="00BB10A9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5FE3"/>
    <w:rsid w:val="00BD154C"/>
    <w:rsid w:val="00BD44F3"/>
    <w:rsid w:val="00BD5825"/>
    <w:rsid w:val="00BD5A46"/>
    <w:rsid w:val="00BE1964"/>
    <w:rsid w:val="00BE2564"/>
    <w:rsid w:val="00BE2913"/>
    <w:rsid w:val="00BE4CA3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5266"/>
    <w:rsid w:val="00C05BC7"/>
    <w:rsid w:val="00C06007"/>
    <w:rsid w:val="00C06830"/>
    <w:rsid w:val="00C10F65"/>
    <w:rsid w:val="00C11A5B"/>
    <w:rsid w:val="00C11CD5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E6A"/>
    <w:rsid w:val="00C45206"/>
    <w:rsid w:val="00C45244"/>
    <w:rsid w:val="00C45529"/>
    <w:rsid w:val="00C47625"/>
    <w:rsid w:val="00C53F3E"/>
    <w:rsid w:val="00C54C8B"/>
    <w:rsid w:val="00C55578"/>
    <w:rsid w:val="00C57612"/>
    <w:rsid w:val="00C62D7F"/>
    <w:rsid w:val="00C64C2C"/>
    <w:rsid w:val="00C64FAC"/>
    <w:rsid w:val="00C67B39"/>
    <w:rsid w:val="00C67EEC"/>
    <w:rsid w:val="00C705FD"/>
    <w:rsid w:val="00C72144"/>
    <w:rsid w:val="00C731A6"/>
    <w:rsid w:val="00C765C4"/>
    <w:rsid w:val="00C77A75"/>
    <w:rsid w:val="00C837E7"/>
    <w:rsid w:val="00C853E2"/>
    <w:rsid w:val="00C86546"/>
    <w:rsid w:val="00C90796"/>
    <w:rsid w:val="00C91AF4"/>
    <w:rsid w:val="00C94E26"/>
    <w:rsid w:val="00C95C74"/>
    <w:rsid w:val="00C96845"/>
    <w:rsid w:val="00C97486"/>
    <w:rsid w:val="00C97840"/>
    <w:rsid w:val="00C97CC0"/>
    <w:rsid w:val="00CA01E0"/>
    <w:rsid w:val="00CA1EA8"/>
    <w:rsid w:val="00CA266A"/>
    <w:rsid w:val="00CA50CA"/>
    <w:rsid w:val="00CA58C2"/>
    <w:rsid w:val="00CA6068"/>
    <w:rsid w:val="00CA6384"/>
    <w:rsid w:val="00CA6C80"/>
    <w:rsid w:val="00CA7B7A"/>
    <w:rsid w:val="00CB2AC6"/>
    <w:rsid w:val="00CB6435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997"/>
    <w:rsid w:val="00CF796D"/>
    <w:rsid w:val="00D03D8B"/>
    <w:rsid w:val="00D04C5A"/>
    <w:rsid w:val="00D0572E"/>
    <w:rsid w:val="00D06898"/>
    <w:rsid w:val="00D06A91"/>
    <w:rsid w:val="00D1093D"/>
    <w:rsid w:val="00D12891"/>
    <w:rsid w:val="00D149B0"/>
    <w:rsid w:val="00D15165"/>
    <w:rsid w:val="00D151B4"/>
    <w:rsid w:val="00D16B77"/>
    <w:rsid w:val="00D17227"/>
    <w:rsid w:val="00D17970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AC4"/>
    <w:rsid w:val="00D775DE"/>
    <w:rsid w:val="00D77E22"/>
    <w:rsid w:val="00D80423"/>
    <w:rsid w:val="00D80EB8"/>
    <w:rsid w:val="00D82561"/>
    <w:rsid w:val="00D87E23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3653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DC4"/>
    <w:rsid w:val="00DE7E11"/>
    <w:rsid w:val="00DF1FB8"/>
    <w:rsid w:val="00DF2C90"/>
    <w:rsid w:val="00DF39AB"/>
    <w:rsid w:val="00DF44B1"/>
    <w:rsid w:val="00DF4D91"/>
    <w:rsid w:val="00E00950"/>
    <w:rsid w:val="00E0411B"/>
    <w:rsid w:val="00E06976"/>
    <w:rsid w:val="00E074C9"/>
    <w:rsid w:val="00E115F5"/>
    <w:rsid w:val="00E14B5C"/>
    <w:rsid w:val="00E14F5F"/>
    <w:rsid w:val="00E15177"/>
    <w:rsid w:val="00E17CD4"/>
    <w:rsid w:val="00E20A97"/>
    <w:rsid w:val="00E2135B"/>
    <w:rsid w:val="00E21457"/>
    <w:rsid w:val="00E21AD7"/>
    <w:rsid w:val="00E21B2E"/>
    <w:rsid w:val="00E21D76"/>
    <w:rsid w:val="00E271CA"/>
    <w:rsid w:val="00E3009B"/>
    <w:rsid w:val="00E32CB4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0F9"/>
    <w:rsid w:val="00E64637"/>
    <w:rsid w:val="00E66A5D"/>
    <w:rsid w:val="00E66DDB"/>
    <w:rsid w:val="00E67FEA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3EFA"/>
    <w:rsid w:val="00EA7348"/>
    <w:rsid w:val="00EA781E"/>
    <w:rsid w:val="00EA7EA9"/>
    <w:rsid w:val="00EB0BF1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3B5B"/>
    <w:rsid w:val="00ED4845"/>
    <w:rsid w:val="00ED732E"/>
    <w:rsid w:val="00ED7967"/>
    <w:rsid w:val="00EE1DC8"/>
    <w:rsid w:val="00EE21C7"/>
    <w:rsid w:val="00EE2AAE"/>
    <w:rsid w:val="00EE3961"/>
    <w:rsid w:val="00EE3A6F"/>
    <w:rsid w:val="00EE4163"/>
    <w:rsid w:val="00EE45FA"/>
    <w:rsid w:val="00EE4E11"/>
    <w:rsid w:val="00EE5795"/>
    <w:rsid w:val="00EF0521"/>
    <w:rsid w:val="00EF07D3"/>
    <w:rsid w:val="00EF1646"/>
    <w:rsid w:val="00EF1E1C"/>
    <w:rsid w:val="00EF2D16"/>
    <w:rsid w:val="00EF4E88"/>
    <w:rsid w:val="00EF5377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597"/>
    <w:rsid w:val="00F31568"/>
    <w:rsid w:val="00F32B67"/>
    <w:rsid w:val="00F32D3D"/>
    <w:rsid w:val="00F33824"/>
    <w:rsid w:val="00F35CD6"/>
    <w:rsid w:val="00F36052"/>
    <w:rsid w:val="00F360C7"/>
    <w:rsid w:val="00F41DA8"/>
    <w:rsid w:val="00F44F0D"/>
    <w:rsid w:val="00F45F29"/>
    <w:rsid w:val="00F463C3"/>
    <w:rsid w:val="00F46BC1"/>
    <w:rsid w:val="00F50091"/>
    <w:rsid w:val="00F54890"/>
    <w:rsid w:val="00F55405"/>
    <w:rsid w:val="00F57B66"/>
    <w:rsid w:val="00F61EFE"/>
    <w:rsid w:val="00F63028"/>
    <w:rsid w:val="00F63ACB"/>
    <w:rsid w:val="00F675EA"/>
    <w:rsid w:val="00F70AB8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79F2"/>
    <w:rsid w:val="00F91390"/>
    <w:rsid w:val="00F9284C"/>
    <w:rsid w:val="00F9323C"/>
    <w:rsid w:val="00F942B9"/>
    <w:rsid w:val="00F96E5E"/>
    <w:rsid w:val="00FA0716"/>
    <w:rsid w:val="00FA14B5"/>
    <w:rsid w:val="00FA2061"/>
    <w:rsid w:val="00FA23B2"/>
    <w:rsid w:val="00FA2987"/>
    <w:rsid w:val="00FA5E5A"/>
    <w:rsid w:val="00FB01F9"/>
    <w:rsid w:val="00FB15F9"/>
    <w:rsid w:val="00FB2DD2"/>
    <w:rsid w:val="00FB3F06"/>
    <w:rsid w:val="00FB7873"/>
    <w:rsid w:val="00FC0BFD"/>
    <w:rsid w:val="00FC1468"/>
    <w:rsid w:val="00FC2389"/>
    <w:rsid w:val="00FC2E23"/>
    <w:rsid w:val="00FC37B2"/>
    <w:rsid w:val="00FC37E1"/>
    <w:rsid w:val="00FC469C"/>
    <w:rsid w:val="00FC54AD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2539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F06B-B77D-4868-93D6-430AACFB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2019-12-12T05:32:00Z</cp:lastPrinted>
  <dcterms:created xsi:type="dcterms:W3CDTF">2019-12-12T06:00:00Z</dcterms:created>
  <dcterms:modified xsi:type="dcterms:W3CDTF">2019-12-12T06:00:00Z</dcterms:modified>
</cp:coreProperties>
</file>