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2388F" w:rsidRDefault="0022388F" w:rsidP="00B116D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B116D6" w:rsidRDefault="00B116D6" w:rsidP="00B116D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116D6">
        <w:rPr>
          <w:b/>
          <w:sz w:val="28"/>
          <w:szCs w:val="28"/>
          <w:lang w:eastAsia="ru-RU"/>
        </w:rPr>
        <w:t xml:space="preserve">С 2020 года  получателей материнского семейного капитала </w:t>
      </w:r>
    </w:p>
    <w:p w:rsidR="00B116D6" w:rsidRDefault="00B116D6" w:rsidP="00B116D6">
      <w:pPr>
        <w:suppressAutoHyphens w:val="0"/>
        <w:jc w:val="center"/>
        <w:rPr>
          <w:b/>
          <w:sz w:val="28"/>
          <w:szCs w:val="28"/>
          <w:lang w:eastAsia="ru-RU"/>
        </w:rPr>
      </w:pPr>
      <w:r w:rsidRPr="00B116D6">
        <w:rPr>
          <w:b/>
          <w:sz w:val="28"/>
          <w:szCs w:val="28"/>
          <w:lang w:eastAsia="ru-RU"/>
        </w:rPr>
        <w:t>ждет ряд приятных изменений</w:t>
      </w:r>
    </w:p>
    <w:p w:rsidR="0022388F" w:rsidRPr="00B116D6" w:rsidRDefault="0022388F" w:rsidP="00B116D6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4867C6" w:rsidRPr="002E6132" w:rsidRDefault="00150CE1" w:rsidP="0088160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4867C6" w:rsidRPr="002E6132">
        <w:rPr>
          <w:sz w:val="28"/>
          <w:szCs w:val="28"/>
          <w:lang w:eastAsia="ru-RU"/>
        </w:rPr>
        <w:t xml:space="preserve">С 2020 года  получателей материнского </w:t>
      </w:r>
      <w:r w:rsidR="008F73D2">
        <w:rPr>
          <w:sz w:val="28"/>
          <w:szCs w:val="28"/>
          <w:lang w:eastAsia="ru-RU"/>
        </w:rPr>
        <w:t xml:space="preserve">семейного </w:t>
      </w:r>
      <w:r w:rsidR="004867C6" w:rsidRPr="002E6132">
        <w:rPr>
          <w:sz w:val="28"/>
          <w:szCs w:val="28"/>
          <w:lang w:eastAsia="ru-RU"/>
        </w:rPr>
        <w:t>капитала ждет ряд приятных изменений.</w:t>
      </w:r>
    </w:p>
    <w:p w:rsidR="00FA30AC" w:rsidRPr="002E6132" w:rsidRDefault="00FA30AC" w:rsidP="0088160E">
      <w:pPr>
        <w:suppressAutoHyphens w:val="0"/>
        <w:jc w:val="both"/>
        <w:rPr>
          <w:sz w:val="28"/>
          <w:szCs w:val="28"/>
          <w:lang w:eastAsia="ru-RU"/>
        </w:rPr>
      </w:pPr>
      <w:r w:rsidRPr="002E6132">
        <w:rPr>
          <w:sz w:val="28"/>
          <w:szCs w:val="28"/>
          <w:lang w:eastAsia="ru-RU"/>
        </w:rPr>
        <w:t xml:space="preserve">Размер выплаты будет проиндексирован на 3% </w:t>
      </w:r>
      <w:r w:rsidR="00102027">
        <w:rPr>
          <w:sz w:val="28"/>
          <w:szCs w:val="28"/>
          <w:lang w:eastAsia="ru-RU"/>
        </w:rPr>
        <w:t xml:space="preserve"> </w:t>
      </w:r>
      <w:r w:rsidRPr="002E6132">
        <w:rPr>
          <w:sz w:val="28"/>
          <w:szCs w:val="28"/>
          <w:lang w:eastAsia="ru-RU"/>
        </w:rPr>
        <w:t>и с 1 января 2020 года составит 466 тысяч 617 рублей.</w:t>
      </w:r>
    </w:p>
    <w:p w:rsidR="00FC215C" w:rsidRPr="002E6132" w:rsidRDefault="00150CE1" w:rsidP="0088160E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Е</w:t>
      </w:r>
      <w:r w:rsidR="00FC215C" w:rsidRPr="002E6132">
        <w:rPr>
          <w:sz w:val="28"/>
          <w:szCs w:val="28"/>
          <w:lang w:eastAsia="ru-RU"/>
        </w:rPr>
        <w:t>жемесячную выплату из средств материнского капитала смогут получить гораздо больше семей, чем имеют право сейчас</w:t>
      </w:r>
      <w:r w:rsidR="00102027">
        <w:rPr>
          <w:sz w:val="28"/>
          <w:szCs w:val="28"/>
          <w:lang w:eastAsia="ru-RU"/>
        </w:rPr>
        <w:t>, п</w:t>
      </w:r>
      <w:r w:rsidR="00FC215C" w:rsidRPr="002E6132">
        <w:rPr>
          <w:sz w:val="28"/>
          <w:szCs w:val="28"/>
          <w:lang w:eastAsia="ru-RU"/>
        </w:rPr>
        <w:t xml:space="preserve">оскольку </w:t>
      </w:r>
      <w:r w:rsidR="00AA3B9B" w:rsidRPr="002E6132">
        <w:rPr>
          <w:sz w:val="28"/>
          <w:szCs w:val="28"/>
        </w:rPr>
        <w:t xml:space="preserve">в </w:t>
      </w:r>
      <w:r w:rsidR="00AA3B9B" w:rsidRPr="002E6132">
        <w:rPr>
          <w:sz w:val="28"/>
          <w:szCs w:val="28"/>
          <w:lang w:eastAsia="ru-RU"/>
        </w:rPr>
        <w:t xml:space="preserve">Федеральный закон от 28 декабря 2017 г. № 418-ФЗ «О ежемесячных выплатах семьям, имеющим детей» </w:t>
      </w:r>
      <w:r w:rsidR="00AA3B9B" w:rsidRPr="002E6132">
        <w:rPr>
          <w:sz w:val="28"/>
          <w:szCs w:val="28"/>
        </w:rPr>
        <w:t>внесены изменения.</w:t>
      </w:r>
    </w:p>
    <w:p w:rsidR="00150CE1" w:rsidRDefault="00150CE1" w:rsidP="00150CE1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004E7C">
        <w:rPr>
          <w:sz w:val="28"/>
          <w:szCs w:val="28"/>
          <w:lang w:eastAsia="ru-RU"/>
        </w:rPr>
        <w:t xml:space="preserve">Напомним, право на ежемесячную выплату из средств материнского капитала имеют семьи </w:t>
      </w:r>
      <w:r w:rsidR="0088160E" w:rsidRPr="002E6132">
        <w:rPr>
          <w:sz w:val="28"/>
          <w:szCs w:val="28"/>
          <w:lang w:eastAsia="ru-RU"/>
        </w:rPr>
        <w:t xml:space="preserve"> с невысоким доходом, в которых с 1 января 2018 года и позже родился или был усыновлен второй ребенок</w:t>
      </w:r>
      <w:r w:rsidR="007C61F6">
        <w:rPr>
          <w:sz w:val="28"/>
          <w:szCs w:val="28"/>
          <w:lang w:eastAsia="ru-RU"/>
        </w:rPr>
        <w:t xml:space="preserve">. </w:t>
      </w:r>
      <w:r w:rsidR="0088160E" w:rsidRPr="002E6132">
        <w:rPr>
          <w:sz w:val="28"/>
          <w:szCs w:val="28"/>
          <w:lang w:eastAsia="ru-RU"/>
        </w:rPr>
        <w:t xml:space="preserve"> </w:t>
      </w:r>
      <w:r w:rsidR="0082722A" w:rsidRPr="002E6132">
        <w:rPr>
          <w:sz w:val="28"/>
          <w:szCs w:val="28"/>
          <w:lang w:eastAsia="ru-RU"/>
        </w:rPr>
        <w:t xml:space="preserve">За установлением такой выплаты обратилось уже более </w:t>
      </w:r>
      <w:r w:rsidR="00FC148E" w:rsidRPr="00FC148E">
        <w:rPr>
          <w:sz w:val="28"/>
          <w:szCs w:val="28"/>
          <w:lang w:eastAsia="ru-RU"/>
        </w:rPr>
        <w:t>2 тыс.</w:t>
      </w:r>
      <w:r w:rsidR="0082722A" w:rsidRPr="002E6132">
        <w:rPr>
          <w:sz w:val="28"/>
          <w:szCs w:val="28"/>
          <w:lang w:eastAsia="ru-RU"/>
        </w:rPr>
        <w:t xml:space="preserve"> брянских семей.</w:t>
      </w:r>
    </w:p>
    <w:p w:rsidR="00E76E43" w:rsidRDefault="00150CE1" w:rsidP="00E84A57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46756E">
        <w:rPr>
          <w:sz w:val="28"/>
          <w:szCs w:val="28"/>
        </w:rPr>
        <w:t>В 2020 году п</w:t>
      </w:r>
      <w:r w:rsidR="00DA05DD" w:rsidRPr="002E6132">
        <w:rPr>
          <w:sz w:val="28"/>
          <w:szCs w:val="28"/>
        </w:rPr>
        <w:t xml:space="preserve">одать заявление на установление ежемесячной выплаты можно будет в любое время, </w:t>
      </w:r>
      <w:r w:rsidR="00DA05DD" w:rsidRPr="002E6132">
        <w:rPr>
          <w:b/>
          <w:sz w:val="28"/>
          <w:szCs w:val="28"/>
        </w:rPr>
        <w:t>в течение трех лет со дня рождения второго ребенка</w:t>
      </w:r>
      <w:r w:rsidR="00DA05DD" w:rsidRPr="002E6132">
        <w:rPr>
          <w:sz w:val="28"/>
          <w:szCs w:val="28"/>
        </w:rPr>
        <w:t xml:space="preserve">, </w:t>
      </w:r>
      <w:r w:rsidR="00DA05DD" w:rsidRPr="002E6132">
        <w:rPr>
          <w:sz w:val="28"/>
          <w:szCs w:val="28"/>
          <w:lang w:eastAsia="ru-RU"/>
        </w:rPr>
        <w:t xml:space="preserve">а не 1,5 лет, как </w:t>
      </w:r>
      <w:r w:rsidR="00ED7F13">
        <w:rPr>
          <w:sz w:val="28"/>
          <w:szCs w:val="28"/>
          <w:lang w:eastAsia="ru-RU"/>
        </w:rPr>
        <w:t>сейчас</w:t>
      </w:r>
      <w:r w:rsidR="000B04E8">
        <w:rPr>
          <w:sz w:val="28"/>
          <w:szCs w:val="28"/>
          <w:lang w:eastAsia="ru-RU"/>
        </w:rPr>
        <w:t>. Сделать это можно любым удобным способом -</w:t>
      </w:r>
      <w:r w:rsidR="00DA05DD" w:rsidRPr="002E6132">
        <w:rPr>
          <w:sz w:val="28"/>
          <w:szCs w:val="28"/>
          <w:lang w:eastAsia="ru-RU"/>
        </w:rPr>
        <w:t xml:space="preserve"> </w:t>
      </w:r>
      <w:r w:rsidR="000B04E8">
        <w:rPr>
          <w:sz w:val="28"/>
          <w:szCs w:val="28"/>
          <w:lang w:eastAsia="ru-RU"/>
        </w:rPr>
        <w:t>обратившись</w:t>
      </w:r>
      <w:r w:rsidR="00DA05DD" w:rsidRPr="002E6132">
        <w:rPr>
          <w:sz w:val="28"/>
          <w:szCs w:val="28"/>
          <w:lang w:eastAsia="ru-RU"/>
        </w:rPr>
        <w:t xml:space="preserve">  </w:t>
      </w:r>
      <w:r w:rsidR="00DA05DD" w:rsidRPr="002E6132">
        <w:rPr>
          <w:sz w:val="28"/>
          <w:szCs w:val="28"/>
        </w:rPr>
        <w:t xml:space="preserve"> в МФЦ или Пенсионный фонд</w:t>
      </w:r>
      <w:r w:rsidR="000B04E8">
        <w:rPr>
          <w:sz w:val="28"/>
          <w:szCs w:val="28"/>
        </w:rPr>
        <w:t>, либо подать заявление через электронные сервисы</w:t>
      </w:r>
      <w:r w:rsidR="00DA05DD" w:rsidRPr="002E6132">
        <w:rPr>
          <w:sz w:val="28"/>
          <w:szCs w:val="28"/>
        </w:rPr>
        <w:t xml:space="preserve">. </w:t>
      </w:r>
    </w:p>
    <w:p w:rsidR="00E76E43" w:rsidRDefault="00E76E43" w:rsidP="00E84A57">
      <w:pPr>
        <w:suppressAutoHyphens w:val="0"/>
        <w:jc w:val="both"/>
        <w:rPr>
          <w:b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 xml:space="preserve">Право на ежемесячную выплату из средств материнского капитала  будут иметь семьи, чей </w:t>
      </w:r>
      <w:r w:rsidRPr="00E76E43">
        <w:rPr>
          <w:b/>
          <w:sz w:val="28"/>
          <w:szCs w:val="28"/>
          <w:lang w:eastAsia="ru-RU"/>
        </w:rPr>
        <w:t>среднедушевой доход</w:t>
      </w:r>
      <w:r>
        <w:rPr>
          <w:sz w:val="28"/>
          <w:szCs w:val="28"/>
          <w:lang w:eastAsia="ru-RU"/>
        </w:rPr>
        <w:t xml:space="preserve"> </w:t>
      </w:r>
      <w:r w:rsidRPr="00E76E43">
        <w:rPr>
          <w:b/>
          <w:sz w:val="28"/>
          <w:szCs w:val="28"/>
          <w:lang w:eastAsia="ru-RU"/>
        </w:rPr>
        <w:t>не превышает 2-х прожиточных минимумов, а не 1,5, как сейчас</w:t>
      </w:r>
      <w:r>
        <w:rPr>
          <w:b/>
          <w:sz w:val="28"/>
          <w:szCs w:val="28"/>
          <w:lang w:eastAsia="ru-RU"/>
        </w:rPr>
        <w:t>.</w:t>
      </w:r>
    </w:p>
    <w:p w:rsidR="00E84A57" w:rsidRDefault="00E76E43" w:rsidP="00E84A57">
      <w:pPr>
        <w:suppressAutoHyphens w:val="0"/>
        <w:jc w:val="both"/>
        <w:rPr>
          <w:sz w:val="28"/>
          <w:szCs w:val="28"/>
        </w:rPr>
      </w:pPr>
      <w:r>
        <w:rPr>
          <w:b/>
          <w:sz w:val="28"/>
          <w:szCs w:val="28"/>
          <w:lang w:eastAsia="ru-RU"/>
        </w:rPr>
        <w:tab/>
      </w:r>
      <w:r w:rsidRPr="002E6132">
        <w:rPr>
          <w:sz w:val="28"/>
          <w:szCs w:val="28"/>
        </w:rPr>
        <w:t xml:space="preserve"> </w:t>
      </w:r>
      <w:r w:rsidR="00DA05DD" w:rsidRPr="002E6132">
        <w:rPr>
          <w:sz w:val="28"/>
          <w:szCs w:val="28"/>
        </w:rPr>
        <w:t>Если обратиться в первые шесть месяцев, выплата будет установлена с даты рождения ребенка, если позднее – со дня подачи заявления.</w:t>
      </w:r>
    </w:p>
    <w:p w:rsidR="00E84A57" w:rsidRDefault="00E84A57" w:rsidP="00E84A57">
      <w:pPr>
        <w:suppressAutoHyphens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A05DD" w:rsidRPr="002E6132">
        <w:rPr>
          <w:sz w:val="28"/>
          <w:szCs w:val="28"/>
          <w:lang w:eastAsia="ru-RU"/>
        </w:rPr>
        <w:t xml:space="preserve">В соответствии с внесенными изменениями  ежемесячная выплата в связи с рождением (усыновлением) второго ребенка сначала будет назначаться на срок до достижения ребенком возраста одного года. По истечении этого срока можно будет  подать новое заявление о назначении указанной выплаты -  сначала до достижения ребенком возраста двух лет, затем </w:t>
      </w:r>
      <w:r w:rsidR="004E576B">
        <w:rPr>
          <w:sz w:val="28"/>
          <w:szCs w:val="28"/>
          <w:lang w:eastAsia="ru-RU"/>
        </w:rPr>
        <w:t xml:space="preserve"> - </w:t>
      </w:r>
      <w:r w:rsidR="00DA05DD" w:rsidRPr="002E6132">
        <w:rPr>
          <w:sz w:val="28"/>
          <w:szCs w:val="28"/>
          <w:lang w:eastAsia="ru-RU"/>
        </w:rPr>
        <w:t xml:space="preserve">до достижения </w:t>
      </w:r>
      <w:r w:rsidR="0081556C">
        <w:rPr>
          <w:sz w:val="28"/>
          <w:szCs w:val="28"/>
          <w:lang w:eastAsia="ru-RU"/>
        </w:rPr>
        <w:t xml:space="preserve">им </w:t>
      </w:r>
      <w:r w:rsidR="00DA05DD" w:rsidRPr="002E6132">
        <w:rPr>
          <w:sz w:val="28"/>
          <w:szCs w:val="28"/>
          <w:lang w:eastAsia="ru-RU"/>
        </w:rPr>
        <w:t>трех лет и представить  документы</w:t>
      </w:r>
      <w:r w:rsidR="00FF43F5">
        <w:rPr>
          <w:sz w:val="28"/>
          <w:szCs w:val="28"/>
          <w:lang w:eastAsia="ru-RU"/>
        </w:rPr>
        <w:t xml:space="preserve">, подтверждающие </w:t>
      </w:r>
      <w:r w:rsidR="00DA05DD" w:rsidRPr="002E6132">
        <w:rPr>
          <w:sz w:val="28"/>
          <w:szCs w:val="28"/>
        </w:rPr>
        <w:t>сведения о доходах членов семьи за последние 12 месяцев перед обращением (о зарплатах, пенсиях, соц</w:t>
      </w:r>
      <w:r w:rsidR="00FC148E">
        <w:rPr>
          <w:sz w:val="28"/>
          <w:szCs w:val="28"/>
        </w:rPr>
        <w:t xml:space="preserve">. </w:t>
      </w:r>
      <w:r w:rsidR="00DA05DD" w:rsidRPr="002E6132">
        <w:rPr>
          <w:sz w:val="28"/>
          <w:szCs w:val="28"/>
        </w:rPr>
        <w:t>выплатах, алиментах, стипендиях и т.д.), банковские реквизиты счета.</w:t>
      </w:r>
      <w:r w:rsidR="00DA05DD" w:rsidRPr="002E6132">
        <w:rPr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</w:rPr>
        <w:tab/>
      </w:r>
    </w:p>
    <w:p w:rsidR="00E8471F" w:rsidRPr="00EE2F2B" w:rsidRDefault="00E84A57" w:rsidP="00E76E43">
      <w:pPr>
        <w:suppressAutoHyphens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B31091" w:rsidRPr="00EE2F2B">
        <w:rPr>
          <w:sz w:val="28"/>
          <w:szCs w:val="28"/>
        </w:rPr>
        <w:t>Если среднемесячный</w:t>
      </w:r>
      <w:r w:rsidR="00B31091" w:rsidRPr="00EE2F2B">
        <w:rPr>
          <w:color w:val="FF0000"/>
          <w:sz w:val="28"/>
          <w:szCs w:val="28"/>
        </w:rPr>
        <w:t xml:space="preserve"> </w:t>
      </w:r>
      <w:r w:rsidR="00B31091" w:rsidRPr="00EE2F2B">
        <w:rPr>
          <w:sz w:val="28"/>
          <w:szCs w:val="28"/>
        </w:rPr>
        <w:t>доход на каждого члена семьи, исчисленный</w:t>
      </w:r>
      <w:r w:rsidR="00B31091" w:rsidRPr="00EE2F2B">
        <w:rPr>
          <w:color w:val="FF0000"/>
          <w:sz w:val="28"/>
          <w:szCs w:val="28"/>
        </w:rPr>
        <w:t xml:space="preserve"> </w:t>
      </w:r>
      <w:r w:rsidR="00B31091" w:rsidRPr="00EE2F2B">
        <w:rPr>
          <w:sz w:val="28"/>
          <w:szCs w:val="28"/>
        </w:rPr>
        <w:t>за последние 12 месяцев, не превыси</w:t>
      </w:r>
      <w:r w:rsidR="00096486" w:rsidRPr="00EE2F2B">
        <w:rPr>
          <w:sz w:val="28"/>
          <w:szCs w:val="28"/>
        </w:rPr>
        <w:t>т</w:t>
      </w:r>
      <w:r w:rsidR="00B31091" w:rsidRPr="00EE2F2B">
        <w:rPr>
          <w:sz w:val="28"/>
          <w:szCs w:val="28"/>
        </w:rPr>
        <w:t xml:space="preserve"> </w:t>
      </w:r>
      <w:r w:rsidR="00FC148E" w:rsidRPr="00EE2F2B">
        <w:rPr>
          <w:sz w:val="28"/>
          <w:szCs w:val="28"/>
        </w:rPr>
        <w:t xml:space="preserve">23442 </w:t>
      </w:r>
      <w:r w:rsidR="00B31091" w:rsidRPr="00EE2F2B">
        <w:rPr>
          <w:sz w:val="28"/>
          <w:szCs w:val="28"/>
        </w:rPr>
        <w:t>руб. (</w:t>
      </w:r>
      <w:r w:rsidR="00096486" w:rsidRPr="00EE2F2B">
        <w:rPr>
          <w:sz w:val="28"/>
          <w:szCs w:val="28"/>
        </w:rPr>
        <w:t>2</w:t>
      </w:r>
      <w:r w:rsidR="00B31091" w:rsidRPr="00EE2F2B">
        <w:rPr>
          <w:sz w:val="28"/>
          <w:szCs w:val="28"/>
        </w:rPr>
        <w:t>-кратная величина прожиточного минимума трудоспособного населения в Брянской  области за 2 квартал 201</w:t>
      </w:r>
      <w:r w:rsidR="00FC148E" w:rsidRPr="00EE2F2B">
        <w:rPr>
          <w:sz w:val="28"/>
          <w:szCs w:val="28"/>
        </w:rPr>
        <w:t>9</w:t>
      </w:r>
      <w:r w:rsidR="00B31091" w:rsidRPr="00EE2F2B">
        <w:rPr>
          <w:sz w:val="28"/>
          <w:szCs w:val="28"/>
        </w:rPr>
        <w:t xml:space="preserve"> года), то семье </w:t>
      </w:r>
      <w:r w:rsidR="0059377B" w:rsidRPr="00EE2F2B">
        <w:rPr>
          <w:sz w:val="28"/>
          <w:szCs w:val="28"/>
        </w:rPr>
        <w:t xml:space="preserve">будет </w:t>
      </w:r>
      <w:r w:rsidR="00B31091" w:rsidRPr="00EE2F2B">
        <w:rPr>
          <w:sz w:val="28"/>
          <w:szCs w:val="28"/>
        </w:rPr>
        <w:t xml:space="preserve">положена выплата из материнского капитала в размере </w:t>
      </w:r>
      <w:r w:rsidR="00FC148E" w:rsidRPr="00EE2F2B">
        <w:rPr>
          <w:sz w:val="28"/>
          <w:szCs w:val="28"/>
        </w:rPr>
        <w:t>10606</w:t>
      </w:r>
      <w:r w:rsidR="00B31091" w:rsidRPr="00EE2F2B">
        <w:rPr>
          <w:sz w:val="28"/>
          <w:szCs w:val="28"/>
        </w:rPr>
        <w:t xml:space="preserve"> руб. (прожиточный минимум ребенка в Брянской области за 2 квартал 201</w:t>
      </w:r>
      <w:r w:rsidR="00FC148E" w:rsidRPr="00EE2F2B">
        <w:rPr>
          <w:sz w:val="28"/>
          <w:szCs w:val="28"/>
        </w:rPr>
        <w:t>9</w:t>
      </w:r>
      <w:r w:rsidR="00B31091" w:rsidRPr="00EE2F2B">
        <w:rPr>
          <w:sz w:val="28"/>
          <w:szCs w:val="28"/>
        </w:rPr>
        <w:t xml:space="preserve"> года). </w:t>
      </w:r>
    </w:p>
    <w:sectPr w:rsidR="00E8471F" w:rsidRPr="00EE2F2B">
      <w:headerReference w:type="even" r:id="rId8"/>
      <w:headerReference w:type="default" r:id="rId9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C21" w:rsidRDefault="000D0C21">
      <w:r>
        <w:separator/>
      </w:r>
    </w:p>
  </w:endnote>
  <w:endnote w:type="continuationSeparator" w:id="0">
    <w:p w:rsidR="000D0C21" w:rsidRDefault="000D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C21" w:rsidRDefault="000D0C21">
      <w:r>
        <w:separator/>
      </w:r>
    </w:p>
  </w:footnote>
  <w:footnote w:type="continuationSeparator" w:id="0">
    <w:p w:rsidR="000D0C21" w:rsidRDefault="000D0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594292">
    <w:pPr>
      <w:pStyle w:val="ac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125A19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2133"/>
        </w:tabs>
      </w:pPr>
    </w:lvl>
    <w:lvl w:ilvl="1">
      <w:start w:val="1"/>
      <w:numFmt w:val="none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lvlText w:val=""/>
      <w:lvlJc w:val="left"/>
      <w:pPr>
        <w:tabs>
          <w:tab w:val="num" w:pos="2997"/>
        </w:tabs>
      </w:pPr>
    </w:lvl>
    <w:lvl w:ilvl="7">
      <w:start w:val="1"/>
      <w:numFmt w:val="none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114019E"/>
    <w:multiLevelType w:val="multilevel"/>
    <w:tmpl w:val="EDB8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A0F1DB2"/>
    <w:multiLevelType w:val="multilevel"/>
    <w:tmpl w:val="CB52B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E823DDC"/>
    <w:multiLevelType w:val="multilevel"/>
    <w:tmpl w:val="BA8E6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DF60291"/>
    <w:multiLevelType w:val="multilevel"/>
    <w:tmpl w:val="5278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40"/>
  </w:num>
  <w:num w:numId="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5"/>
  </w:num>
  <w:num w:numId="9">
    <w:abstractNumId w:val="7"/>
  </w:num>
  <w:num w:numId="10">
    <w:abstractNumId w:val="20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2"/>
  </w:num>
  <w:num w:numId="14">
    <w:abstractNumId w:val="19"/>
  </w:num>
  <w:num w:numId="15">
    <w:abstractNumId w:val="44"/>
  </w:num>
  <w:num w:numId="1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</w:num>
  <w:num w:numId="22">
    <w:abstractNumId w:val="12"/>
  </w:num>
  <w:num w:numId="23">
    <w:abstractNumId w:val="15"/>
  </w:num>
  <w:num w:numId="24">
    <w:abstractNumId w:val="26"/>
  </w:num>
  <w:num w:numId="25">
    <w:abstractNumId w:val="8"/>
  </w:num>
  <w:num w:numId="26">
    <w:abstractNumId w:val="22"/>
  </w:num>
  <w:num w:numId="27">
    <w:abstractNumId w:val="13"/>
  </w:num>
  <w:num w:numId="28">
    <w:abstractNumId w:val="11"/>
  </w:num>
  <w:num w:numId="29">
    <w:abstractNumId w:val="27"/>
  </w:num>
  <w:num w:numId="30">
    <w:abstractNumId w:val="45"/>
  </w:num>
  <w:num w:numId="31">
    <w:abstractNumId w:val="24"/>
  </w:num>
  <w:num w:numId="3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9"/>
  </w:num>
  <w:num w:numId="37">
    <w:abstractNumId w:val="21"/>
  </w:num>
  <w:num w:numId="38">
    <w:abstractNumId w:val="34"/>
  </w:num>
  <w:num w:numId="39">
    <w:abstractNumId w:val="37"/>
  </w:num>
  <w:num w:numId="40">
    <w:abstractNumId w:val="14"/>
  </w:num>
  <w:num w:numId="41">
    <w:abstractNumId w:val="48"/>
  </w:num>
  <w:num w:numId="42">
    <w:abstractNumId w:val="36"/>
  </w:num>
  <w:num w:numId="43">
    <w:abstractNumId w:val="33"/>
  </w:num>
  <w:num w:numId="44">
    <w:abstractNumId w:val="42"/>
  </w:num>
  <w:num w:numId="4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</w:num>
  <w:num w:numId="48">
    <w:abstractNumId w:val="9"/>
  </w:num>
  <w:num w:numId="49">
    <w:abstractNumId w:val="39"/>
  </w:num>
  <w:num w:numId="5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04E7C"/>
    <w:rsid w:val="000077A4"/>
    <w:rsid w:val="00007CA6"/>
    <w:rsid w:val="00010C7F"/>
    <w:rsid w:val="00015214"/>
    <w:rsid w:val="0001561B"/>
    <w:rsid w:val="00015950"/>
    <w:rsid w:val="00016C36"/>
    <w:rsid w:val="0002403E"/>
    <w:rsid w:val="000240A9"/>
    <w:rsid w:val="0002564C"/>
    <w:rsid w:val="000321D7"/>
    <w:rsid w:val="000327E1"/>
    <w:rsid w:val="00033FD7"/>
    <w:rsid w:val="00034C0F"/>
    <w:rsid w:val="00036642"/>
    <w:rsid w:val="000401B4"/>
    <w:rsid w:val="000404D2"/>
    <w:rsid w:val="0004061A"/>
    <w:rsid w:val="00043FDD"/>
    <w:rsid w:val="00044F4E"/>
    <w:rsid w:val="00044F87"/>
    <w:rsid w:val="0004668A"/>
    <w:rsid w:val="0004747D"/>
    <w:rsid w:val="000479EB"/>
    <w:rsid w:val="00050E37"/>
    <w:rsid w:val="000535C0"/>
    <w:rsid w:val="00054F29"/>
    <w:rsid w:val="00056E2A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598A"/>
    <w:rsid w:val="00075C04"/>
    <w:rsid w:val="000826D5"/>
    <w:rsid w:val="00083062"/>
    <w:rsid w:val="00083074"/>
    <w:rsid w:val="000879D8"/>
    <w:rsid w:val="00090998"/>
    <w:rsid w:val="00094779"/>
    <w:rsid w:val="00096486"/>
    <w:rsid w:val="00096FFA"/>
    <w:rsid w:val="000970DB"/>
    <w:rsid w:val="00097F49"/>
    <w:rsid w:val="000A11AB"/>
    <w:rsid w:val="000A3EC0"/>
    <w:rsid w:val="000A54AB"/>
    <w:rsid w:val="000A54CE"/>
    <w:rsid w:val="000A54FC"/>
    <w:rsid w:val="000A6C97"/>
    <w:rsid w:val="000A7CFD"/>
    <w:rsid w:val="000A7F43"/>
    <w:rsid w:val="000B04E8"/>
    <w:rsid w:val="000B0755"/>
    <w:rsid w:val="000B0803"/>
    <w:rsid w:val="000B4247"/>
    <w:rsid w:val="000B694E"/>
    <w:rsid w:val="000B6F0B"/>
    <w:rsid w:val="000B747B"/>
    <w:rsid w:val="000B7D93"/>
    <w:rsid w:val="000C1354"/>
    <w:rsid w:val="000C26EA"/>
    <w:rsid w:val="000C3A2D"/>
    <w:rsid w:val="000C5861"/>
    <w:rsid w:val="000C6DBC"/>
    <w:rsid w:val="000C79F3"/>
    <w:rsid w:val="000D050A"/>
    <w:rsid w:val="000D0C21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1D30"/>
    <w:rsid w:val="000F441C"/>
    <w:rsid w:val="000F5783"/>
    <w:rsid w:val="000F6925"/>
    <w:rsid w:val="000F78EC"/>
    <w:rsid w:val="001018B4"/>
    <w:rsid w:val="00102027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25A19"/>
    <w:rsid w:val="00131BB4"/>
    <w:rsid w:val="00132E50"/>
    <w:rsid w:val="00132F09"/>
    <w:rsid w:val="00133F70"/>
    <w:rsid w:val="00134438"/>
    <w:rsid w:val="001350A0"/>
    <w:rsid w:val="00135B89"/>
    <w:rsid w:val="00135F1F"/>
    <w:rsid w:val="001374E0"/>
    <w:rsid w:val="001401CE"/>
    <w:rsid w:val="00140361"/>
    <w:rsid w:val="00144525"/>
    <w:rsid w:val="00145425"/>
    <w:rsid w:val="00146EEE"/>
    <w:rsid w:val="00150CE1"/>
    <w:rsid w:val="001527A8"/>
    <w:rsid w:val="0015489C"/>
    <w:rsid w:val="001552B8"/>
    <w:rsid w:val="00156A73"/>
    <w:rsid w:val="0016047D"/>
    <w:rsid w:val="00160791"/>
    <w:rsid w:val="00164938"/>
    <w:rsid w:val="00166A6B"/>
    <w:rsid w:val="00170DDC"/>
    <w:rsid w:val="00171CE1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1EDF"/>
    <w:rsid w:val="001921E2"/>
    <w:rsid w:val="0019381B"/>
    <w:rsid w:val="0019453A"/>
    <w:rsid w:val="00195AAB"/>
    <w:rsid w:val="001A3A4F"/>
    <w:rsid w:val="001A58BC"/>
    <w:rsid w:val="001A6A4E"/>
    <w:rsid w:val="001A6E05"/>
    <w:rsid w:val="001B2F9C"/>
    <w:rsid w:val="001B38B9"/>
    <w:rsid w:val="001B38F9"/>
    <w:rsid w:val="001B4DE8"/>
    <w:rsid w:val="001B55D2"/>
    <w:rsid w:val="001B68FE"/>
    <w:rsid w:val="001C32A3"/>
    <w:rsid w:val="001C3C2D"/>
    <w:rsid w:val="001C7727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4A85"/>
    <w:rsid w:val="001E50A4"/>
    <w:rsid w:val="001E6588"/>
    <w:rsid w:val="001E71AD"/>
    <w:rsid w:val="001F1747"/>
    <w:rsid w:val="001F1A48"/>
    <w:rsid w:val="001F436A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1D5C"/>
    <w:rsid w:val="00213D06"/>
    <w:rsid w:val="00214342"/>
    <w:rsid w:val="00214F6E"/>
    <w:rsid w:val="00214FBE"/>
    <w:rsid w:val="00215D5A"/>
    <w:rsid w:val="002162EC"/>
    <w:rsid w:val="0021720D"/>
    <w:rsid w:val="002202C4"/>
    <w:rsid w:val="002223F1"/>
    <w:rsid w:val="00222405"/>
    <w:rsid w:val="0022263C"/>
    <w:rsid w:val="00222885"/>
    <w:rsid w:val="00222D4A"/>
    <w:rsid w:val="00223638"/>
    <w:rsid w:val="0022388F"/>
    <w:rsid w:val="00223C9C"/>
    <w:rsid w:val="00225546"/>
    <w:rsid w:val="00225DCB"/>
    <w:rsid w:val="0022670B"/>
    <w:rsid w:val="00226E91"/>
    <w:rsid w:val="00227984"/>
    <w:rsid w:val="00233C51"/>
    <w:rsid w:val="002343EA"/>
    <w:rsid w:val="00234C5D"/>
    <w:rsid w:val="00235146"/>
    <w:rsid w:val="002352F6"/>
    <w:rsid w:val="00235BA1"/>
    <w:rsid w:val="00235E65"/>
    <w:rsid w:val="00236811"/>
    <w:rsid w:val="002373B9"/>
    <w:rsid w:val="00241710"/>
    <w:rsid w:val="00242C93"/>
    <w:rsid w:val="002432AC"/>
    <w:rsid w:val="0024399E"/>
    <w:rsid w:val="00243FD3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67976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C3C"/>
    <w:rsid w:val="00284B23"/>
    <w:rsid w:val="002867CD"/>
    <w:rsid w:val="00286B93"/>
    <w:rsid w:val="002870D4"/>
    <w:rsid w:val="002879D9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B45"/>
    <w:rsid w:val="002A5D83"/>
    <w:rsid w:val="002A66D3"/>
    <w:rsid w:val="002A77C7"/>
    <w:rsid w:val="002B0F4A"/>
    <w:rsid w:val="002B15B6"/>
    <w:rsid w:val="002B26F3"/>
    <w:rsid w:val="002B3F2D"/>
    <w:rsid w:val="002C1F42"/>
    <w:rsid w:val="002C2730"/>
    <w:rsid w:val="002C36A4"/>
    <w:rsid w:val="002C57A8"/>
    <w:rsid w:val="002C5C7D"/>
    <w:rsid w:val="002C61BE"/>
    <w:rsid w:val="002C71DC"/>
    <w:rsid w:val="002C74F4"/>
    <w:rsid w:val="002C7A6B"/>
    <w:rsid w:val="002D273B"/>
    <w:rsid w:val="002D6747"/>
    <w:rsid w:val="002D7451"/>
    <w:rsid w:val="002D7722"/>
    <w:rsid w:val="002D7B25"/>
    <w:rsid w:val="002E3560"/>
    <w:rsid w:val="002E3800"/>
    <w:rsid w:val="002E4A83"/>
    <w:rsid w:val="002E4E29"/>
    <w:rsid w:val="002E55A4"/>
    <w:rsid w:val="002E6132"/>
    <w:rsid w:val="002F07AB"/>
    <w:rsid w:val="002F0EBF"/>
    <w:rsid w:val="002F4A0A"/>
    <w:rsid w:val="002F5860"/>
    <w:rsid w:val="002F674A"/>
    <w:rsid w:val="002F769A"/>
    <w:rsid w:val="0030066F"/>
    <w:rsid w:val="00300833"/>
    <w:rsid w:val="00300BBC"/>
    <w:rsid w:val="0030204A"/>
    <w:rsid w:val="00302181"/>
    <w:rsid w:val="00303CEB"/>
    <w:rsid w:val="00304C28"/>
    <w:rsid w:val="00306C19"/>
    <w:rsid w:val="003074B4"/>
    <w:rsid w:val="00311472"/>
    <w:rsid w:val="0031279C"/>
    <w:rsid w:val="003130C8"/>
    <w:rsid w:val="003138D3"/>
    <w:rsid w:val="003159E4"/>
    <w:rsid w:val="003173A1"/>
    <w:rsid w:val="00317581"/>
    <w:rsid w:val="00321265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3AA1"/>
    <w:rsid w:val="00344B1F"/>
    <w:rsid w:val="00345108"/>
    <w:rsid w:val="00347CC0"/>
    <w:rsid w:val="00351E3D"/>
    <w:rsid w:val="0035444F"/>
    <w:rsid w:val="0035575F"/>
    <w:rsid w:val="003562DA"/>
    <w:rsid w:val="00360932"/>
    <w:rsid w:val="00360A1C"/>
    <w:rsid w:val="003633F4"/>
    <w:rsid w:val="00363A11"/>
    <w:rsid w:val="00365753"/>
    <w:rsid w:val="00365C06"/>
    <w:rsid w:val="003662A9"/>
    <w:rsid w:val="003674AC"/>
    <w:rsid w:val="0037102A"/>
    <w:rsid w:val="003719CF"/>
    <w:rsid w:val="00372DEB"/>
    <w:rsid w:val="00373650"/>
    <w:rsid w:val="00376364"/>
    <w:rsid w:val="00376714"/>
    <w:rsid w:val="00377397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2335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5C42"/>
    <w:rsid w:val="003A7BEF"/>
    <w:rsid w:val="003B7F9D"/>
    <w:rsid w:val="003C0945"/>
    <w:rsid w:val="003C1510"/>
    <w:rsid w:val="003C37A2"/>
    <w:rsid w:val="003C7187"/>
    <w:rsid w:val="003C7C81"/>
    <w:rsid w:val="003D0466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1F12"/>
    <w:rsid w:val="003F4EA6"/>
    <w:rsid w:val="003F4F0F"/>
    <w:rsid w:val="003F5FB7"/>
    <w:rsid w:val="00400D84"/>
    <w:rsid w:val="004010F9"/>
    <w:rsid w:val="00401235"/>
    <w:rsid w:val="004019EB"/>
    <w:rsid w:val="00401C92"/>
    <w:rsid w:val="00402C23"/>
    <w:rsid w:val="00406772"/>
    <w:rsid w:val="00406B38"/>
    <w:rsid w:val="004102CA"/>
    <w:rsid w:val="00414DAC"/>
    <w:rsid w:val="00414F6F"/>
    <w:rsid w:val="00415F34"/>
    <w:rsid w:val="00417E4F"/>
    <w:rsid w:val="004216CF"/>
    <w:rsid w:val="00423AB3"/>
    <w:rsid w:val="00425ED5"/>
    <w:rsid w:val="00426155"/>
    <w:rsid w:val="0042660D"/>
    <w:rsid w:val="004301C6"/>
    <w:rsid w:val="00430D01"/>
    <w:rsid w:val="00431790"/>
    <w:rsid w:val="004329CE"/>
    <w:rsid w:val="00433CD2"/>
    <w:rsid w:val="00436032"/>
    <w:rsid w:val="00436BDA"/>
    <w:rsid w:val="00441923"/>
    <w:rsid w:val="00442CF9"/>
    <w:rsid w:val="0044396F"/>
    <w:rsid w:val="00443EA7"/>
    <w:rsid w:val="0044459E"/>
    <w:rsid w:val="00444C8E"/>
    <w:rsid w:val="004452CC"/>
    <w:rsid w:val="00446166"/>
    <w:rsid w:val="00450235"/>
    <w:rsid w:val="00456817"/>
    <w:rsid w:val="00456AD3"/>
    <w:rsid w:val="00456F91"/>
    <w:rsid w:val="00457DCD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6756E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867C6"/>
    <w:rsid w:val="004867F0"/>
    <w:rsid w:val="004914A7"/>
    <w:rsid w:val="00492463"/>
    <w:rsid w:val="00492ADA"/>
    <w:rsid w:val="00492F19"/>
    <w:rsid w:val="0049492E"/>
    <w:rsid w:val="00495DFC"/>
    <w:rsid w:val="004974F4"/>
    <w:rsid w:val="004A0635"/>
    <w:rsid w:val="004A2C84"/>
    <w:rsid w:val="004A33EB"/>
    <w:rsid w:val="004A6FED"/>
    <w:rsid w:val="004B11A0"/>
    <w:rsid w:val="004B21B7"/>
    <w:rsid w:val="004B3921"/>
    <w:rsid w:val="004B4781"/>
    <w:rsid w:val="004C08F7"/>
    <w:rsid w:val="004C1FAF"/>
    <w:rsid w:val="004C4692"/>
    <w:rsid w:val="004C74BB"/>
    <w:rsid w:val="004C7FD5"/>
    <w:rsid w:val="004D0A82"/>
    <w:rsid w:val="004D0AAB"/>
    <w:rsid w:val="004D0DD3"/>
    <w:rsid w:val="004D33B4"/>
    <w:rsid w:val="004D4B16"/>
    <w:rsid w:val="004D5F62"/>
    <w:rsid w:val="004D62D8"/>
    <w:rsid w:val="004E1892"/>
    <w:rsid w:val="004E2533"/>
    <w:rsid w:val="004E2FA7"/>
    <w:rsid w:val="004E3BE8"/>
    <w:rsid w:val="004E3C6D"/>
    <w:rsid w:val="004E40C8"/>
    <w:rsid w:val="004E4340"/>
    <w:rsid w:val="004E576B"/>
    <w:rsid w:val="004F2A18"/>
    <w:rsid w:val="004F3BBD"/>
    <w:rsid w:val="004F71EC"/>
    <w:rsid w:val="004F7AA8"/>
    <w:rsid w:val="0050163A"/>
    <w:rsid w:val="0050200F"/>
    <w:rsid w:val="00507479"/>
    <w:rsid w:val="00513529"/>
    <w:rsid w:val="005135E7"/>
    <w:rsid w:val="00513EF7"/>
    <w:rsid w:val="0051478C"/>
    <w:rsid w:val="005147C7"/>
    <w:rsid w:val="00514EB2"/>
    <w:rsid w:val="00515874"/>
    <w:rsid w:val="0051593A"/>
    <w:rsid w:val="00515F6E"/>
    <w:rsid w:val="0051624B"/>
    <w:rsid w:val="00517AA0"/>
    <w:rsid w:val="0052047A"/>
    <w:rsid w:val="0052172F"/>
    <w:rsid w:val="00522A52"/>
    <w:rsid w:val="00524111"/>
    <w:rsid w:val="00524326"/>
    <w:rsid w:val="0052463F"/>
    <w:rsid w:val="005246DD"/>
    <w:rsid w:val="0052580C"/>
    <w:rsid w:val="00525DFF"/>
    <w:rsid w:val="00526A29"/>
    <w:rsid w:val="00527629"/>
    <w:rsid w:val="0053217A"/>
    <w:rsid w:val="0053277E"/>
    <w:rsid w:val="00534FB7"/>
    <w:rsid w:val="0053563B"/>
    <w:rsid w:val="00535C7C"/>
    <w:rsid w:val="00536570"/>
    <w:rsid w:val="005372DF"/>
    <w:rsid w:val="0054031F"/>
    <w:rsid w:val="00541234"/>
    <w:rsid w:val="005412D1"/>
    <w:rsid w:val="00541C1A"/>
    <w:rsid w:val="00545C92"/>
    <w:rsid w:val="00546270"/>
    <w:rsid w:val="005475B4"/>
    <w:rsid w:val="0055074A"/>
    <w:rsid w:val="00551771"/>
    <w:rsid w:val="00552585"/>
    <w:rsid w:val="00553C64"/>
    <w:rsid w:val="0055449C"/>
    <w:rsid w:val="005567AA"/>
    <w:rsid w:val="00557A59"/>
    <w:rsid w:val="00560C7D"/>
    <w:rsid w:val="005641EA"/>
    <w:rsid w:val="00565B28"/>
    <w:rsid w:val="005670E5"/>
    <w:rsid w:val="005711B5"/>
    <w:rsid w:val="0057192D"/>
    <w:rsid w:val="0057318E"/>
    <w:rsid w:val="0057373B"/>
    <w:rsid w:val="00573D71"/>
    <w:rsid w:val="00576C18"/>
    <w:rsid w:val="00576E68"/>
    <w:rsid w:val="005802BB"/>
    <w:rsid w:val="00580858"/>
    <w:rsid w:val="0058273F"/>
    <w:rsid w:val="00582A79"/>
    <w:rsid w:val="00582D74"/>
    <w:rsid w:val="0058355A"/>
    <w:rsid w:val="0058453D"/>
    <w:rsid w:val="005849FD"/>
    <w:rsid w:val="00585A6C"/>
    <w:rsid w:val="00591D76"/>
    <w:rsid w:val="0059377B"/>
    <w:rsid w:val="00594292"/>
    <w:rsid w:val="00595C22"/>
    <w:rsid w:val="0059687B"/>
    <w:rsid w:val="005A0896"/>
    <w:rsid w:val="005A1908"/>
    <w:rsid w:val="005A6FF4"/>
    <w:rsid w:val="005A72CE"/>
    <w:rsid w:val="005A731E"/>
    <w:rsid w:val="005A7D75"/>
    <w:rsid w:val="005A7DDA"/>
    <w:rsid w:val="005B010A"/>
    <w:rsid w:val="005B02A2"/>
    <w:rsid w:val="005B4B5C"/>
    <w:rsid w:val="005B6086"/>
    <w:rsid w:val="005B6BE7"/>
    <w:rsid w:val="005B7D37"/>
    <w:rsid w:val="005C0443"/>
    <w:rsid w:val="005C04B5"/>
    <w:rsid w:val="005C165C"/>
    <w:rsid w:val="005C2682"/>
    <w:rsid w:val="005C2A7A"/>
    <w:rsid w:val="005C40A1"/>
    <w:rsid w:val="005C47E0"/>
    <w:rsid w:val="005C74C6"/>
    <w:rsid w:val="005C7B5E"/>
    <w:rsid w:val="005C7DC9"/>
    <w:rsid w:val="005D1485"/>
    <w:rsid w:val="005D3B29"/>
    <w:rsid w:val="005D762B"/>
    <w:rsid w:val="005D7774"/>
    <w:rsid w:val="005D782B"/>
    <w:rsid w:val="005D7DD8"/>
    <w:rsid w:val="005E6417"/>
    <w:rsid w:val="005E69FA"/>
    <w:rsid w:val="005E6ED6"/>
    <w:rsid w:val="005F0F9F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8C0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4E3"/>
    <w:rsid w:val="00621F91"/>
    <w:rsid w:val="00622286"/>
    <w:rsid w:val="00622E0E"/>
    <w:rsid w:val="00625992"/>
    <w:rsid w:val="00626BD8"/>
    <w:rsid w:val="00627E5A"/>
    <w:rsid w:val="00630DA3"/>
    <w:rsid w:val="006322A1"/>
    <w:rsid w:val="00633096"/>
    <w:rsid w:val="00637076"/>
    <w:rsid w:val="0064045E"/>
    <w:rsid w:val="00641088"/>
    <w:rsid w:val="00642851"/>
    <w:rsid w:val="00642A6F"/>
    <w:rsid w:val="0064312E"/>
    <w:rsid w:val="00643972"/>
    <w:rsid w:val="00644A4A"/>
    <w:rsid w:val="00646529"/>
    <w:rsid w:val="006473D7"/>
    <w:rsid w:val="006514C4"/>
    <w:rsid w:val="00652A4A"/>
    <w:rsid w:val="0065363C"/>
    <w:rsid w:val="0065368D"/>
    <w:rsid w:val="00654BF3"/>
    <w:rsid w:val="00656B9F"/>
    <w:rsid w:val="0066208E"/>
    <w:rsid w:val="00664964"/>
    <w:rsid w:val="0066542E"/>
    <w:rsid w:val="006661C3"/>
    <w:rsid w:val="006701C6"/>
    <w:rsid w:val="00670B56"/>
    <w:rsid w:val="0067404A"/>
    <w:rsid w:val="006742E7"/>
    <w:rsid w:val="00674F1D"/>
    <w:rsid w:val="00675785"/>
    <w:rsid w:val="00677CF1"/>
    <w:rsid w:val="006818FA"/>
    <w:rsid w:val="006831F0"/>
    <w:rsid w:val="006836CA"/>
    <w:rsid w:val="00683787"/>
    <w:rsid w:val="00684D34"/>
    <w:rsid w:val="00684FF6"/>
    <w:rsid w:val="00685DD0"/>
    <w:rsid w:val="00686B98"/>
    <w:rsid w:val="00686E81"/>
    <w:rsid w:val="006873A4"/>
    <w:rsid w:val="0069163E"/>
    <w:rsid w:val="00691EA0"/>
    <w:rsid w:val="00694237"/>
    <w:rsid w:val="00695CD5"/>
    <w:rsid w:val="006967F3"/>
    <w:rsid w:val="006A14D2"/>
    <w:rsid w:val="006A151B"/>
    <w:rsid w:val="006A79DD"/>
    <w:rsid w:val="006A7E27"/>
    <w:rsid w:val="006B11D3"/>
    <w:rsid w:val="006B1CFF"/>
    <w:rsid w:val="006B4398"/>
    <w:rsid w:val="006B4E23"/>
    <w:rsid w:val="006B4EB4"/>
    <w:rsid w:val="006B4F69"/>
    <w:rsid w:val="006B6FFD"/>
    <w:rsid w:val="006C21D3"/>
    <w:rsid w:val="006C3082"/>
    <w:rsid w:val="006C370F"/>
    <w:rsid w:val="006C400A"/>
    <w:rsid w:val="006C4408"/>
    <w:rsid w:val="006C5504"/>
    <w:rsid w:val="006C6325"/>
    <w:rsid w:val="006C75F4"/>
    <w:rsid w:val="006C7E3C"/>
    <w:rsid w:val="006D0F57"/>
    <w:rsid w:val="006D1EDA"/>
    <w:rsid w:val="006D5392"/>
    <w:rsid w:val="006D5398"/>
    <w:rsid w:val="006D555C"/>
    <w:rsid w:val="006D6726"/>
    <w:rsid w:val="006D7AF2"/>
    <w:rsid w:val="006E0626"/>
    <w:rsid w:val="006E31BA"/>
    <w:rsid w:val="006E48CB"/>
    <w:rsid w:val="006E5099"/>
    <w:rsid w:val="006E7886"/>
    <w:rsid w:val="006F019D"/>
    <w:rsid w:val="006F11BB"/>
    <w:rsid w:val="006F1F1B"/>
    <w:rsid w:val="006F2307"/>
    <w:rsid w:val="006F4CC4"/>
    <w:rsid w:val="006F6D51"/>
    <w:rsid w:val="00700055"/>
    <w:rsid w:val="007051A1"/>
    <w:rsid w:val="00705A8E"/>
    <w:rsid w:val="007063C6"/>
    <w:rsid w:val="00706512"/>
    <w:rsid w:val="0071026D"/>
    <w:rsid w:val="007111B1"/>
    <w:rsid w:val="007139CD"/>
    <w:rsid w:val="007140F0"/>
    <w:rsid w:val="00716098"/>
    <w:rsid w:val="007238BC"/>
    <w:rsid w:val="00730239"/>
    <w:rsid w:val="00730729"/>
    <w:rsid w:val="00731916"/>
    <w:rsid w:val="00731DB0"/>
    <w:rsid w:val="00732CFE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5EA4"/>
    <w:rsid w:val="0076752C"/>
    <w:rsid w:val="007702BA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8406C"/>
    <w:rsid w:val="0079241E"/>
    <w:rsid w:val="00792D98"/>
    <w:rsid w:val="007941F7"/>
    <w:rsid w:val="00796B99"/>
    <w:rsid w:val="00797D87"/>
    <w:rsid w:val="007A0DD1"/>
    <w:rsid w:val="007A24B5"/>
    <w:rsid w:val="007A2B39"/>
    <w:rsid w:val="007A2DF0"/>
    <w:rsid w:val="007A3B90"/>
    <w:rsid w:val="007A6490"/>
    <w:rsid w:val="007A72E3"/>
    <w:rsid w:val="007B049C"/>
    <w:rsid w:val="007B5498"/>
    <w:rsid w:val="007B6D66"/>
    <w:rsid w:val="007C0811"/>
    <w:rsid w:val="007C26D5"/>
    <w:rsid w:val="007C27A2"/>
    <w:rsid w:val="007C60FD"/>
    <w:rsid w:val="007C61F6"/>
    <w:rsid w:val="007D0520"/>
    <w:rsid w:val="007D0603"/>
    <w:rsid w:val="007D09D1"/>
    <w:rsid w:val="007D16F4"/>
    <w:rsid w:val="007D1F28"/>
    <w:rsid w:val="007D27C1"/>
    <w:rsid w:val="007D2CC1"/>
    <w:rsid w:val="007D3899"/>
    <w:rsid w:val="007D4759"/>
    <w:rsid w:val="007D512C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9BD"/>
    <w:rsid w:val="007F6DCD"/>
    <w:rsid w:val="007F722E"/>
    <w:rsid w:val="0080062B"/>
    <w:rsid w:val="008024CB"/>
    <w:rsid w:val="00803F45"/>
    <w:rsid w:val="00804892"/>
    <w:rsid w:val="00804A8D"/>
    <w:rsid w:val="0080563E"/>
    <w:rsid w:val="008108A2"/>
    <w:rsid w:val="00814175"/>
    <w:rsid w:val="008150D8"/>
    <w:rsid w:val="0081556C"/>
    <w:rsid w:val="00815AEF"/>
    <w:rsid w:val="00816525"/>
    <w:rsid w:val="00817500"/>
    <w:rsid w:val="00817BED"/>
    <w:rsid w:val="008208F2"/>
    <w:rsid w:val="00825D28"/>
    <w:rsid w:val="0082722A"/>
    <w:rsid w:val="0082775A"/>
    <w:rsid w:val="00827D0D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25BD"/>
    <w:rsid w:val="0085390C"/>
    <w:rsid w:val="0085747F"/>
    <w:rsid w:val="00857F2B"/>
    <w:rsid w:val="008606FB"/>
    <w:rsid w:val="0086287D"/>
    <w:rsid w:val="00862B99"/>
    <w:rsid w:val="00863A54"/>
    <w:rsid w:val="00867207"/>
    <w:rsid w:val="008724C2"/>
    <w:rsid w:val="0087252C"/>
    <w:rsid w:val="00874260"/>
    <w:rsid w:val="0087621F"/>
    <w:rsid w:val="008806DC"/>
    <w:rsid w:val="0088160E"/>
    <w:rsid w:val="00881950"/>
    <w:rsid w:val="008822C5"/>
    <w:rsid w:val="00882DCC"/>
    <w:rsid w:val="00885019"/>
    <w:rsid w:val="008915C0"/>
    <w:rsid w:val="008922FC"/>
    <w:rsid w:val="008937E7"/>
    <w:rsid w:val="0089701F"/>
    <w:rsid w:val="008978DF"/>
    <w:rsid w:val="008A1B93"/>
    <w:rsid w:val="008A1CF8"/>
    <w:rsid w:val="008A2522"/>
    <w:rsid w:val="008A2DCB"/>
    <w:rsid w:val="008A471E"/>
    <w:rsid w:val="008A5C6C"/>
    <w:rsid w:val="008A5E55"/>
    <w:rsid w:val="008A7452"/>
    <w:rsid w:val="008B562E"/>
    <w:rsid w:val="008B79BF"/>
    <w:rsid w:val="008C2648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6B37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2CB3"/>
    <w:rsid w:val="008F3BDC"/>
    <w:rsid w:val="008F5891"/>
    <w:rsid w:val="008F5D2E"/>
    <w:rsid w:val="008F64EB"/>
    <w:rsid w:val="008F73D2"/>
    <w:rsid w:val="009027CA"/>
    <w:rsid w:val="00904261"/>
    <w:rsid w:val="0090588D"/>
    <w:rsid w:val="00905992"/>
    <w:rsid w:val="00906A1B"/>
    <w:rsid w:val="009074B1"/>
    <w:rsid w:val="009075EF"/>
    <w:rsid w:val="00910112"/>
    <w:rsid w:val="0091442E"/>
    <w:rsid w:val="0091583D"/>
    <w:rsid w:val="00916BE8"/>
    <w:rsid w:val="0091703D"/>
    <w:rsid w:val="009208E8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27C52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67E"/>
    <w:rsid w:val="00951BAF"/>
    <w:rsid w:val="0095208E"/>
    <w:rsid w:val="00952B03"/>
    <w:rsid w:val="00953889"/>
    <w:rsid w:val="00953DE2"/>
    <w:rsid w:val="00956417"/>
    <w:rsid w:val="00960B7D"/>
    <w:rsid w:val="009611EC"/>
    <w:rsid w:val="009617DF"/>
    <w:rsid w:val="009622A3"/>
    <w:rsid w:val="00963063"/>
    <w:rsid w:val="00963DDD"/>
    <w:rsid w:val="00966978"/>
    <w:rsid w:val="00967C1F"/>
    <w:rsid w:val="00971DB3"/>
    <w:rsid w:val="00972E5A"/>
    <w:rsid w:val="00974D20"/>
    <w:rsid w:val="00982D78"/>
    <w:rsid w:val="00985903"/>
    <w:rsid w:val="0098624C"/>
    <w:rsid w:val="00986BB9"/>
    <w:rsid w:val="0098714D"/>
    <w:rsid w:val="00987A56"/>
    <w:rsid w:val="00990C5C"/>
    <w:rsid w:val="00993B67"/>
    <w:rsid w:val="00994242"/>
    <w:rsid w:val="0099433B"/>
    <w:rsid w:val="00994F96"/>
    <w:rsid w:val="00995711"/>
    <w:rsid w:val="009964E5"/>
    <w:rsid w:val="009969D5"/>
    <w:rsid w:val="00997698"/>
    <w:rsid w:val="009A1F3F"/>
    <w:rsid w:val="009A1F7F"/>
    <w:rsid w:val="009A374B"/>
    <w:rsid w:val="009A408A"/>
    <w:rsid w:val="009A58A7"/>
    <w:rsid w:val="009B014F"/>
    <w:rsid w:val="009B1616"/>
    <w:rsid w:val="009B27EF"/>
    <w:rsid w:val="009B2B8D"/>
    <w:rsid w:val="009B4031"/>
    <w:rsid w:val="009B5A28"/>
    <w:rsid w:val="009C1031"/>
    <w:rsid w:val="009C1246"/>
    <w:rsid w:val="009C4486"/>
    <w:rsid w:val="009C54F1"/>
    <w:rsid w:val="009C6970"/>
    <w:rsid w:val="009C71E8"/>
    <w:rsid w:val="009D1137"/>
    <w:rsid w:val="009D20EC"/>
    <w:rsid w:val="009D4817"/>
    <w:rsid w:val="009D49D0"/>
    <w:rsid w:val="009D6C34"/>
    <w:rsid w:val="009D76A7"/>
    <w:rsid w:val="009D78D5"/>
    <w:rsid w:val="009D7B4D"/>
    <w:rsid w:val="009E1B0B"/>
    <w:rsid w:val="009E46FA"/>
    <w:rsid w:val="009E4D18"/>
    <w:rsid w:val="009F2804"/>
    <w:rsid w:val="009F7AE3"/>
    <w:rsid w:val="00A01798"/>
    <w:rsid w:val="00A02F16"/>
    <w:rsid w:val="00A030E4"/>
    <w:rsid w:val="00A03C85"/>
    <w:rsid w:val="00A05405"/>
    <w:rsid w:val="00A06C4A"/>
    <w:rsid w:val="00A06D3D"/>
    <w:rsid w:val="00A07820"/>
    <w:rsid w:val="00A10813"/>
    <w:rsid w:val="00A10A46"/>
    <w:rsid w:val="00A16155"/>
    <w:rsid w:val="00A16807"/>
    <w:rsid w:val="00A1783C"/>
    <w:rsid w:val="00A17B56"/>
    <w:rsid w:val="00A212D9"/>
    <w:rsid w:val="00A245E7"/>
    <w:rsid w:val="00A24C8C"/>
    <w:rsid w:val="00A25686"/>
    <w:rsid w:val="00A25F19"/>
    <w:rsid w:val="00A26204"/>
    <w:rsid w:val="00A278BF"/>
    <w:rsid w:val="00A31C83"/>
    <w:rsid w:val="00A32A26"/>
    <w:rsid w:val="00A349AA"/>
    <w:rsid w:val="00A349EC"/>
    <w:rsid w:val="00A35D8F"/>
    <w:rsid w:val="00A36584"/>
    <w:rsid w:val="00A37689"/>
    <w:rsid w:val="00A449DF"/>
    <w:rsid w:val="00A506F3"/>
    <w:rsid w:val="00A53828"/>
    <w:rsid w:val="00A53B08"/>
    <w:rsid w:val="00A540B5"/>
    <w:rsid w:val="00A54C25"/>
    <w:rsid w:val="00A55715"/>
    <w:rsid w:val="00A56826"/>
    <w:rsid w:val="00A56AC6"/>
    <w:rsid w:val="00A5780F"/>
    <w:rsid w:val="00A5791C"/>
    <w:rsid w:val="00A60987"/>
    <w:rsid w:val="00A61283"/>
    <w:rsid w:val="00A63B68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2B05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0A4C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17F0"/>
    <w:rsid w:val="00AA355D"/>
    <w:rsid w:val="00AA3B9B"/>
    <w:rsid w:val="00AA463C"/>
    <w:rsid w:val="00AA4908"/>
    <w:rsid w:val="00AA5EA0"/>
    <w:rsid w:val="00AA65EA"/>
    <w:rsid w:val="00AA7A24"/>
    <w:rsid w:val="00AB0178"/>
    <w:rsid w:val="00AB101B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0419"/>
    <w:rsid w:val="00AE05D3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E7F18"/>
    <w:rsid w:val="00AF2CA7"/>
    <w:rsid w:val="00B018E3"/>
    <w:rsid w:val="00B0245B"/>
    <w:rsid w:val="00B0367B"/>
    <w:rsid w:val="00B03A8A"/>
    <w:rsid w:val="00B03AE7"/>
    <w:rsid w:val="00B07E82"/>
    <w:rsid w:val="00B116D6"/>
    <w:rsid w:val="00B1199B"/>
    <w:rsid w:val="00B11A8A"/>
    <w:rsid w:val="00B11BF6"/>
    <w:rsid w:val="00B1398A"/>
    <w:rsid w:val="00B178B8"/>
    <w:rsid w:val="00B17BBD"/>
    <w:rsid w:val="00B17E13"/>
    <w:rsid w:val="00B211C7"/>
    <w:rsid w:val="00B218DD"/>
    <w:rsid w:val="00B231A3"/>
    <w:rsid w:val="00B235AD"/>
    <w:rsid w:val="00B24844"/>
    <w:rsid w:val="00B25F96"/>
    <w:rsid w:val="00B26EB8"/>
    <w:rsid w:val="00B31091"/>
    <w:rsid w:val="00B32108"/>
    <w:rsid w:val="00B340A1"/>
    <w:rsid w:val="00B358FB"/>
    <w:rsid w:val="00B37D35"/>
    <w:rsid w:val="00B40A41"/>
    <w:rsid w:val="00B41745"/>
    <w:rsid w:val="00B44447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0315"/>
    <w:rsid w:val="00B61023"/>
    <w:rsid w:val="00B652E3"/>
    <w:rsid w:val="00B65987"/>
    <w:rsid w:val="00B7113A"/>
    <w:rsid w:val="00B72668"/>
    <w:rsid w:val="00B730B9"/>
    <w:rsid w:val="00B751E6"/>
    <w:rsid w:val="00B75466"/>
    <w:rsid w:val="00B76FDD"/>
    <w:rsid w:val="00B774F9"/>
    <w:rsid w:val="00B77C6C"/>
    <w:rsid w:val="00B8126D"/>
    <w:rsid w:val="00B81815"/>
    <w:rsid w:val="00B830D0"/>
    <w:rsid w:val="00B85328"/>
    <w:rsid w:val="00B90F06"/>
    <w:rsid w:val="00B91D35"/>
    <w:rsid w:val="00BA2986"/>
    <w:rsid w:val="00BA2BD3"/>
    <w:rsid w:val="00BA3F81"/>
    <w:rsid w:val="00BA403F"/>
    <w:rsid w:val="00BA4BCB"/>
    <w:rsid w:val="00BA4FB0"/>
    <w:rsid w:val="00BA5472"/>
    <w:rsid w:val="00BA79F9"/>
    <w:rsid w:val="00BB05AD"/>
    <w:rsid w:val="00BB0AAF"/>
    <w:rsid w:val="00BB17F6"/>
    <w:rsid w:val="00BB22BE"/>
    <w:rsid w:val="00BB2388"/>
    <w:rsid w:val="00BB2BDB"/>
    <w:rsid w:val="00BB5C08"/>
    <w:rsid w:val="00BB5C0F"/>
    <w:rsid w:val="00BB6F39"/>
    <w:rsid w:val="00BB73FC"/>
    <w:rsid w:val="00BB79A0"/>
    <w:rsid w:val="00BC0C8A"/>
    <w:rsid w:val="00BC1D11"/>
    <w:rsid w:val="00BC1D22"/>
    <w:rsid w:val="00BC1D78"/>
    <w:rsid w:val="00BC3EA4"/>
    <w:rsid w:val="00BC5298"/>
    <w:rsid w:val="00BD154C"/>
    <w:rsid w:val="00BD3C25"/>
    <w:rsid w:val="00BD5825"/>
    <w:rsid w:val="00BD61BD"/>
    <w:rsid w:val="00BD7AD7"/>
    <w:rsid w:val="00BE1964"/>
    <w:rsid w:val="00BE2564"/>
    <w:rsid w:val="00BE5686"/>
    <w:rsid w:val="00BE59DF"/>
    <w:rsid w:val="00BE7B67"/>
    <w:rsid w:val="00BE7E3B"/>
    <w:rsid w:val="00BF11D4"/>
    <w:rsid w:val="00BF2249"/>
    <w:rsid w:val="00BF55BB"/>
    <w:rsid w:val="00BF570B"/>
    <w:rsid w:val="00BF781A"/>
    <w:rsid w:val="00C00A5D"/>
    <w:rsid w:val="00C017CE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3D20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3554"/>
    <w:rsid w:val="00C45206"/>
    <w:rsid w:val="00C45244"/>
    <w:rsid w:val="00C45529"/>
    <w:rsid w:val="00C47625"/>
    <w:rsid w:val="00C53F3E"/>
    <w:rsid w:val="00C543C3"/>
    <w:rsid w:val="00C54C8B"/>
    <w:rsid w:val="00C57612"/>
    <w:rsid w:val="00C637D0"/>
    <w:rsid w:val="00C64C2C"/>
    <w:rsid w:val="00C64FAC"/>
    <w:rsid w:val="00C67B39"/>
    <w:rsid w:val="00C67EEC"/>
    <w:rsid w:val="00C705FD"/>
    <w:rsid w:val="00C72144"/>
    <w:rsid w:val="00C74286"/>
    <w:rsid w:val="00C765C4"/>
    <w:rsid w:val="00C77A75"/>
    <w:rsid w:val="00C8074C"/>
    <w:rsid w:val="00C837E7"/>
    <w:rsid w:val="00C94E26"/>
    <w:rsid w:val="00C9577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13DB"/>
    <w:rsid w:val="00CD54EB"/>
    <w:rsid w:val="00CD63BA"/>
    <w:rsid w:val="00CE0D60"/>
    <w:rsid w:val="00CE1B2C"/>
    <w:rsid w:val="00CE23DB"/>
    <w:rsid w:val="00CE44E4"/>
    <w:rsid w:val="00CE5CAF"/>
    <w:rsid w:val="00CE61B9"/>
    <w:rsid w:val="00CE6F4C"/>
    <w:rsid w:val="00CE779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4566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215D"/>
    <w:rsid w:val="00D330D2"/>
    <w:rsid w:val="00D347CB"/>
    <w:rsid w:val="00D34CE2"/>
    <w:rsid w:val="00D35A60"/>
    <w:rsid w:val="00D35B48"/>
    <w:rsid w:val="00D35D25"/>
    <w:rsid w:val="00D40DBF"/>
    <w:rsid w:val="00D42F65"/>
    <w:rsid w:val="00D43DD0"/>
    <w:rsid w:val="00D43F2F"/>
    <w:rsid w:val="00D44E1E"/>
    <w:rsid w:val="00D44EEE"/>
    <w:rsid w:val="00D45E7C"/>
    <w:rsid w:val="00D4696B"/>
    <w:rsid w:val="00D51193"/>
    <w:rsid w:val="00D5127B"/>
    <w:rsid w:val="00D51930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77F50"/>
    <w:rsid w:val="00D80423"/>
    <w:rsid w:val="00D80EB8"/>
    <w:rsid w:val="00D813AF"/>
    <w:rsid w:val="00D82561"/>
    <w:rsid w:val="00D840B9"/>
    <w:rsid w:val="00D84C93"/>
    <w:rsid w:val="00D91CDF"/>
    <w:rsid w:val="00D95302"/>
    <w:rsid w:val="00D95E12"/>
    <w:rsid w:val="00DA03A8"/>
    <w:rsid w:val="00DA05DD"/>
    <w:rsid w:val="00DA0F26"/>
    <w:rsid w:val="00DA18A0"/>
    <w:rsid w:val="00DA3D57"/>
    <w:rsid w:val="00DA4757"/>
    <w:rsid w:val="00DA4ADE"/>
    <w:rsid w:val="00DA6AB2"/>
    <w:rsid w:val="00DA6EFC"/>
    <w:rsid w:val="00DA7DD0"/>
    <w:rsid w:val="00DB0191"/>
    <w:rsid w:val="00DB0FED"/>
    <w:rsid w:val="00DB1F9E"/>
    <w:rsid w:val="00DB284A"/>
    <w:rsid w:val="00DB3297"/>
    <w:rsid w:val="00DB4A46"/>
    <w:rsid w:val="00DB5BA3"/>
    <w:rsid w:val="00DC0C7D"/>
    <w:rsid w:val="00DC1C68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2BAE"/>
    <w:rsid w:val="00E0411B"/>
    <w:rsid w:val="00E06976"/>
    <w:rsid w:val="00E074C9"/>
    <w:rsid w:val="00E07A7C"/>
    <w:rsid w:val="00E07B83"/>
    <w:rsid w:val="00E12386"/>
    <w:rsid w:val="00E135DA"/>
    <w:rsid w:val="00E13B12"/>
    <w:rsid w:val="00E13BE0"/>
    <w:rsid w:val="00E14B5C"/>
    <w:rsid w:val="00E14F5F"/>
    <w:rsid w:val="00E160C5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60B0"/>
    <w:rsid w:val="00E37B50"/>
    <w:rsid w:val="00E40362"/>
    <w:rsid w:val="00E4153A"/>
    <w:rsid w:val="00E432D2"/>
    <w:rsid w:val="00E43EBE"/>
    <w:rsid w:val="00E450E3"/>
    <w:rsid w:val="00E46E7A"/>
    <w:rsid w:val="00E46EEA"/>
    <w:rsid w:val="00E47203"/>
    <w:rsid w:val="00E47DA3"/>
    <w:rsid w:val="00E47DFF"/>
    <w:rsid w:val="00E50785"/>
    <w:rsid w:val="00E51476"/>
    <w:rsid w:val="00E52403"/>
    <w:rsid w:val="00E547F6"/>
    <w:rsid w:val="00E54A6B"/>
    <w:rsid w:val="00E54CB0"/>
    <w:rsid w:val="00E5571E"/>
    <w:rsid w:val="00E6014D"/>
    <w:rsid w:val="00E602CB"/>
    <w:rsid w:val="00E619AF"/>
    <w:rsid w:val="00E61F1D"/>
    <w:rsid w:val="00E62081"/>
    <w:rsid w:val="00E62674"/>
    <w:rsid w:val="00E63DA9"/>
    <w:rsid w:val="00E64637"/>
    <w:rsid w:val="00E66A5D"/>
    <w:rsid w:val="00E70D32"/>
    <w:rsid w:val="00E71EB2"/>
    <w:rsid w:val="00E76E43"/>
    <w:rsid w:val="00E77D5E"/>
    <w:rsid w:val="00E8379E"/>
    <w:rsid w:val="00E83F00"/>
    <w:rsid w:val="00E8471F"/>
    <w:rsid w:val="00E84A57"/>
    <w:rsid w:val="00E84CE3"/>
    <w:rsid w:val="00E85160"/>
    <w:rsid w:val="00E859ED"/>
    <w:rsid w:val="00E87092"/>
    <w:rsid w:val="00E91FEC"/>
    <w:rsid w:val="00E920A9"/>
    <w:rsid w:val="00E93045"/>
    <w:rsid w:val="00E955A2"/>
    <w:rsid w:val="00E974D3"/>
    <w:rsid w:val="00E9761B"/>
    <w:rsid w:val="00EA122D"/>
    <w:rsid w:val="00EA1E8F"/>
    <w:rsid w:val="00EA24EA"/>
    <w:rsid w:val="00EA337A"/>
    <w:rsid w:val="00EA7348"/>
    <w:rsid w:val="00EA781E"/>
    <w:rsid w:val="00EB0BFE"/>
    <w:rsid w:val="00EB11E6"/>
    <w:rsid w:val="00EB2A31"/>
    <w:rsid w:val="00EB3022"/>
    <w:rsid w:val="00EB44FE"/>
    <w:rsid w:val="00EB73D0"/>
    <w:rsid w:val="00EB7CD5"/>
    <w:rsid w:val="00EC0016"/>
    <w:rsid w:val="00EC10E7"/>
    <w:rsid w:val="00EC2FCB"/>
    <w:rsid w:val="00EC522F"/>
    <w:rsid w:val="00EC5FA7"/>
    <w:rsid w:val="00ED732E"/>
    <w:rsid w:val="00ED7F13"/>
    <w:rsid w:val="00EE1DC8"/>
    <w:rsid w:val="00EE21C7"/>
    <w:rsid w:val="00EE2233"/>
    <w:rsid w:val="00EE2AAE"/>
    <w:rsid w:val="00EE2F2B"/>
    <w:rsid w:val="00EE3764"/>
    <w:rsid w:val="00EE3961"/>
    <w:rsid w:val="00EE3A6F"/>
    <w:rsid w:val="00EE440F"/>
    <w:rsid w:val="00EE4E11"/>
    <w:rsid w:val="00EF0521"/>
    <w:rsid w:val="00EF07D3"/>
    <w:rsid w:val="00EF1646"/>
    <w:rsid w:val="00EF4E88"/>
    <w:rsid w:val="00EF78F5"/>
    <w:rsid w:val="00F001C6"/>
    <w:rsid w:val="00F01E41"/>
    <w:rsid w:val="00F03207"/>
    <w:rsid w:val="00F04573"/>
    <w:rsid w:val="00F04D8F"/>
    <w:rsid w:val="00F063A5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136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36484"/>
    <w:rsid w:val="00F41DA8"/>
    <w:rsid w:val="00F44F0D"/>
    <w:rsid w:val="00F45F29"/>
    <w:rsid w:val="00F46BC1"/>
    <w:rsid w:val="00F47F31"/>
    <w:rsid w:val="00F50091"/>
    <w:rsid w:val="00F53FFA"/>
    <w:rsid w:val="00F54890"/>
    <w:rsid w:val="00F55405"/>
    <w:rsid w:val="00F57B66"/>
    <w:rsid w:val="00F61EFE"/>
    <w:rsid w:val="00F66A6D"/>
    <w:rsid w:val="00F675EA"/>
    <w:rsid w:val="00F67BB0"/>
    <w:rsid w:val="00F718D8"/>
    <w:rsid w:val="00F730B1"/>
    <w:rsid w:val="00F75B82"/>
    <w:rsid w:val="00F76199"/>
    <w:rsid w:val="00F77814"/>
    <w:rsid w:val="00F7794D"/>
    <w:rsid w:val="00F80D07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1C0"/>
    <w:rsid w:val="00FA0716"/>
    <w:rsid w:val="00FA14B5"/>
    <w:rsid w:val="00FA2061"/>
    <w:rsid w:val="00FA30AC"/>
    <w:rsid w:val="00FA5155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148E"/>
    <w:rsid w:val="00FC215C"/>
    <w:rsid w:val="00FC2389"/>
    <w:rsid w:val="00FC37E1"/>
    <w:rsid w:val="00FC469C"/>
    <w:rsid w:val="00FC5883"/>
    <w:rsid w:val="00FC639F"/>
    <w:rsid w:val="00FD0D18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44AE"/>
    <w:rsid w:val="00FE65CA"/>
    <w:rsid w:val="00FE6B59"/>
    <w:rsid w:val="00FE6EC4"/>
    <w:rsid w:val="00FE7792"/>
    <w:rsid w:val="00FF04D5"/>
    <w:rsid w:val="00FF09B3"/>
    <w:rsid w:val="00FF2395"/>
    <w:rsid w:val="00FF33A8"/>
    <w:rsid w:val="00FF43F5"/>
    <w:rsid w:val="00FF45F8"/>
    <w:rsid w:val="00FF7956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7z0">
    <w:name w:val="WW8Num7z0"/>
    <w:rPr>
      <w:color w:val="auto"/>
    </w:rPr>
  </w:style>
  <w:style w:type="character" w:customStyle="1" w:styleId="WW8Num8z0">
    <w:name w:val="WW8Num8z0"/>
    <w:rPr>
      <w:rFonts w:ascii="Symbol" w:hAnsi="Symbol"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styleId="a3">
    <w:name w:val="Default Paragraph Font"/>
    <w:semiHidden/>
  </w:style>
  <w:style w:type="character" w:styleId="a4">
    <w:name w:val="page number"/>
    <w:basedOn w:val="a3"/>
    <w:semiHidden/>
  </w:style>
  <w:style w:type="character" w:styleId="a5">
    <w:name w:val="Hyperlink"/>
    <w:basedOn w:val="a3"/>
    <w:semiHidden/>
    <w:rPr>
      <w:strike w:val="0"/>
      <w:dstrike w:val="0"/>
      <w:color w:val="001CAC"/>
      <w:u w:val="none"/>
    </w:rPr>
  </w:style>
  <w:style w:type="character" w:styleId="a6">
    <w:name w:val="Emphasis"/>
    <w:basedOn w:val="a3"/>
    <w:uiPriority w:val="20"/>
    <w:qFormat/>
    <w:rPr>
      <w:i/>
      <w:iCs/>
    </w:rPr>
  </w:style>
  <w:style w:type="character" w:customStyle="1" w:styleId="apple-style-span">
    <w:name w:val="apple-style-span"/>
    <w:basedOn w:val="a3"/>
  </w:style>
  <w:style w:type="character" w:customStyle="1" w:styleId="apple-converted-space">
    <w:name w:val="apple-converted-space"/>
    <w:basedOn w:val="a3"/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8">
    <w:name w:val="Body Text"/>
    <w:basedOn w:val="a"/>
    <w:semiHidden/>
    <w:pPr>
      <w:jc w:val="both"/>
    </w:pPr>
    <w:rPr>
      <w:szCs w:val="28"/>
    </w:rPr>
  </w:style>
  <w:style w:type="paragraph" w:styleId="a9">
    <w:name w:val="List"/>
    <w:basedOn w:val="a8"/>
    <w:semiHidden/>
    <w:rPr>
      <w:rFonts w:ascii="Arial" w:hAnsi="Arial" w:cs="Tahoma"/>
    </w:rPr>
  </w:style>
  <w:style w:type="paragraph" w:styleId="aa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b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foot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semiHidden/>
    <w:pPr>
      <w:ind w:firstLine="708"/>
      <w:jc w:val="both"/>
    </w:pPr>
    <w:rPr>
      <w:rFonts w:eastAsia="Arial Unicode MS"/>
      <w:szCs w:val="20"/>
    </w:rPr>
  </w:style>
  <w:style w:type="paragraph" w:styleId="af0">
    <w:name w:val="Normal (Web)"/>
    <w:basedOn w:val="a"/>
    <w:uiPriority w:val="99"/>
    <w:pPr>
      <w:spacing w:before="280" w:after="280"/>
    </w:pPr>
    <w:rPr>
      <w:rFonts w:ascii="Verdana" w:hAnsi="Verdana"/>
      <w:sz w:val="16"/>
      <w:szCs w:val="16"/>
    </w:rPr>
  </w:style>
  <w:style w:type="paragraph" w:styleId="af1">
    <w:name w:val="Plain Text"/>
    <w:basedOn w:val="a"/>
    <w:link w:val="af2"/>
    <w:semiHidden/>
    <w:rPr>
      <w:rFonts w:ascii="Courier New" w:hAnsi="Courier New" w:cs="Courier New"/>
      <w:sz w:val="20"/>
      <w:szCs w:val="20"/>
    </w:rPr>
  </w:style>
  <w:style w:type="paragraph" w:customStyle="1" w:styleId="af3">
    <w:name w:val=" Знак"/>
    <w:basedOn w:val="a"/>
    <w:pPr>
      <w:spacing w:after="160" w:line="240" w:lineRule="exact"/>
    </w:pPr>
    <w:rPr>
      <w:rFonts w:ascii="Verdana" w:hAnsi="Verdana"/>
      <w:lang w:val="en-US"/>
    </w:rPr>
  </w:style>
  <w:style w:type="paragraph" w:styleId="af4">
    <w:name w:val="caption"/>
    <w:basedOn w:val="a"/>
    <w:next w:val="a"/>
    <w:qFormat/>
    <w:rPr>
      <w:b/>
      <w:bCs/>
      <w:sz w:val="20"/>
      <w:szCs w:val="20"/>
    </w:rPr>
  </w:style>
  <w:style w:type="paragraph" w:customStyle="1" w:styleId="10">
    <w:name w:val="1 Знак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 Char Char1"/>
    <w:basedOn w:val="a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 Знак1"/>
    <w:basedOn w:val="a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pPr>
      <w:ind w:firstLine="360"/>
      <w:jc w:val="both"/>
    </w:pPr>
    <w:rPr>
      <w:szCs w:val="28"/>
    </w:rPr>
  </w:style>
  <w:style w:type="paragraph" w:customStyle="1" w:styleId="21">
    <w:name w:val=" Знак2 Знак Знак Знак Знак Знак Знак Знак Знак Знак Знак Знак Знак Знак 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5">
    <w:name w:val="Содержимое врезки"/>
    <w:basedOn w:val="a8"/>
  </w:style>
  <w:style w:type="paragraph" w:styleId="31">
    <w:name w:val="Body Text 3"/>
    <w:basedOn w:val="a"/>
    <w:link w:val="32"/>
    <w:semiHidden/>
    <w:pPr>
      <w:jc w:val="both"/>
    </w:pPr>
    <w:rPr>
      <w:sz w:val="28"/>
    </w:rPr>
  </w:style>
  <w:style w:type="paragraph" w:styleId="af6">
    <w:name w:val="footnote text"/>
    <w:basedOn w:val="a"/>
    <w:semiHidden/>
    <w:pPr>
      <w:suppressAutoHyphens w:val="0"/>
    </w:pPr>
    <w:rPr>
      <w:sz w:val="20"/>
      <w:szCs w:val="20"/>
      <w:lang w:eastAsia="ru-RU"/>
    </w:rPr>
  </w:style>
  <w:style w:type="character" w:styleId="af7">
    <w:name w:val="footnote reference"/>
    <w:basedOn w:val="a0"/>
    <w:semiHidden/>
    <w:rPr>
      <w:vertAlign w:val="superscript"/>
    </w:rPr>
  </w:style>
  <w:style w:type="character" w:styleId="af8">
    <w:name w:val="Strong"/>
    <w:basedOn w:val="a0"/>
    <w:uiPriority w:val="22"/>
    <w:qFormat/>
    <w:rPr>
      <w:b/>
      <w:bCs/>
    </w:rPr>
  </w:style>
  <w:style w:type="character" w:customStyle="1" w:styleId="23">
    <w:name w:val="Источник и дата 2"/>
    <w:basedOn w:val="a0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Pr>
      <w:b/>
      <w:bCs/>
      <w:color w:val="FF0000"/>
    </w:rPr>
  </w:style>
  <w:style w:type="paragraph" w:styleId="af9">
    <w:name w:val="Block Text"/>
    <w:basedOn w:val="a"/>
    <w:semiHidden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a">
    <w:name w:val="Текст документа"/>
    <w:basedOn w:val="af0"/>
    <w:link w:val="afb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  <w:lang/>
    </w:rPr>
  </w:style>
  <w:style w:type="character" w:customStyle="1" w:styleId="a14b">
    <w:name w:val="a14b"/>
    <w:basedOn w:val="a0"/>
  </w:style>
  <w:style w:type="character" w:customStyle="1" w:styleId="a11">
    <w:name w:val="a11"/>
    <w:basedOn w:val="a0"/>
  </w:style>
  <w:style w:type="paragraph" w:styleId="afc">
    <w:name w:val="Normal Indent"/>
    <w:basedOn w:val="a"/>
    <w:semiHidden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d">
    <w:name w:val="Содержимое таблицы"/>
    <w:basedOn w:val="a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b">
    <w:name w:val="Текст документа Знак"/>
    <w:link w:val="afa"/>
    <w:rsid w:val="006053ED"/>
    <w:rPr>
      <w:rFonts w:eastAsia="Verdana"/>
      <w:iCs/>
      <w:color w:val="000000"/>
      <w:sz w:val="28"/>
      <w:szCs w:val="28"/>
      <w:lang/>
    </w:rPr>
  </w:style>
  <w:style w:type="character" w:customStyle="1" w:styleId="af2">
    <w:name w:val="Текст Знак"/>
    <w:basedOn w:val="a0"/>
    <w:link w:val="af1"/>
    <w:semiHidden/>
    <w:rsid w:val="00A31C83"/>
    <w:rPr>
      <w:rFonts w:ascii="Courier New" w:hAnsi="Courier New" w:cs="Courier New"/>
      <w:lang w:eastAsia="ar-SA"/>
    </w:rPr>
  </w:style>
  <w:style w:type="paragraph" w:customStyle="1" w:styleId="afe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  <w:lang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  <w:lang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f">
    <w:name w:val="Текст новости"/>
    <w:link w:val="aff0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0">
    <w:name w:val="Текст новости Знак"/>
    <w:link w:val="aff"/>
    <w:rsid w:val="00B03A8A"/>
    <w:rPr>
      <w:sz w:val="24"/>
      <w:szCs w:val="24"/>
      <w:lang w:bidi="ar-SA"/>
    </w:rPr>
  </w:style>
  <w:style w:type="paragraph" w:styleId="aff1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ws-viewer-display-date">
    <w:name w:val="news-viewer-display-date"/>
    <w:basedOn w:val="a0"/>
    <w:rsid w:val="000077A4"/>
  </w:style>
  <w:style w:type="character" w:customStyle="1" w:styleId="news-viewer-category">
    <w:name w:val="news-viewer-category"/>
    <w:basedOn w:val="a0"/>
    <w:rsid w:val="00007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3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9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8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9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69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0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6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9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90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6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74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8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60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4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8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6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4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2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2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7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2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02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884802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9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9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5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0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1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8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6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5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30779-D986-4629-B2EF-8B2A388D2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Губарева Анна Игоревна</cp:lastModifiedBy>
  <cp:revision>2</cp:revision>
  <cp:lastPrinted>2017-08-16T10:12:00Z</cp:lastPrinted>
  <dcterms:created xsi:type="dcterms:W3CDTF">2019-12-24T08:12:00Z</dcterms:created>
  <dcterms:modified xsi:type="dcterms:W3CDTF">2019-12-24T08:12:00Z</dcterms:modified>
</cp:coreProperties>
</file>