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A03" w:rsidRDefault="00625A03" w:rsidP="00625A03">
      <w:pPr>
        <w:jc w:val="center"/>
        <w:rPr>
          <w:b/>
          <w:sz w:val="28"/>
          <w:szCs w:val="28"/>
        </w:rPr>
      </w:pPr>
    </w:p>
    <w:p w:rsidR="00C27B22" w:rsidRDefault="00C27B22" w:rsidP="00625A03">
      <w:pPr>
        <w:jc w:val="center"/>
        <w:rPr>
          <w:b/>
          <w:sz w:val="28"/>
          <w:szCs w:val="28"/>
        </w:rPr>
      </w:pPr>
    </w:p>
    <w:p w:rsidR="001F07ED" w:rsidRDefault="00C27B22" w:rsidP="00625A03">
      <w:pPr>
        <w:jc w:val="center"/>
        <w:rPr>
          <w:b/>
          <w:sz w:val="28"/>
          <w:szCs w:val="28"/>
          <w:lang w:val="en-US"/>
        </w:rPr>
      </w:pPr>
      <w:r w:rsidRPr="00C27B22">
        <w:rPr>
          <w:b/>
          <w:sz w:val="28"/>
          <w:szCs w:val="28"/>
        </w:rPr>
        <w:t xml:space="preserve">Управляющий Отделением Татьяна Серяк  провела прием граждан </w:t>
      </w:r>
    </w:p>
    <w:p w:rsidR="00C27B22" w:rsidRPr="00C27B22" w:rsidRDefault="00C27B22" w:rsidP="00625A03">
      <w:pPr>
        <w:jc w:val="center"/>
        <w:rPr>
          <w:b/>
          <w:sz w:val="28"/>
          <w:szCs w:val="28"/>
        </w:rPr>
      </w:pPr>
      <w:r w:rsidRPr="00C27B22">
        <w:rPr>
          <w:b/>
          <w:sz w:val="28"/>
          <w:szCs w:val="28"/>
        </w:rPr>
        <w:t>в приемной Президента Р</w:t>
      </w:r>
      <w:r w:rsidR="009D4E22">
        <w:rPr>
          <w:b/>
          <w:sz w:val="28"/>
          <w:szCs w:val="28"/>
        </w:rPr>
        <w:t>Ф</w:t>
      </w:r>
      <w:r w:rsidRPr="00C27B22">
        <w:rPr>
          <w:b/>
          <w:sz w:val="28"/>
          <w:szCs w:val="28"/>
        </w:rPr>
        <w:t xml:space="preserve"> в Брянской области</w:t>
      </w:r>
    </w:p>
    <w:p w:rsidR="00E37ABD" w:rsidRPr="00E37ABD" w:rsidRDefault="00E37ABD" w:rsidP="00E37ABD">
      <w:pPr>
        <w:rPr>
          <w:sz w:val="28"/>
          <w:szCs w:val="28"/>
        </w:rPr>
      </w:pPr>
    </w:p>
    <w:p w:rsidR="0079648C" w:rsidRPr="00E37ABD" w:rsidRDefault="001578D2" w:rsidP="0079648C">
      <w:pPr>
        <w:pStyle w:val="af0"/>
        <w:shd w:val="clear" w:color="auto" w:fill="FFFFFF"/>
        <w:spacing w:before="0" w:after="0" w:line="27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648C" w:rsidRPr="00E37ABD">
        <w:rPr>
          <w:rFonts w:ascii="Times New Roman" w:hAnsi="Times New Roman"/>
          <w:sz w:val="28"/>
          <w:szCs w:val="28"/>
        </w:rPr>
        <w:t xml:space="preserve">Управляющий Отделением Пенсионного фонда России по Брянской области </w:t>
      </w:r>
      <w:r w:rsidR="00625A03">
        <w:rPr>
          <w:rFonts w:ascii="Times New Roman" w:hAnsi="Times New Roman"/>
          <w:sz w:val="28"/>
          <w:szCs w:val="28"/>
        </w:rPr>
        <w:t>Татьяна Серяк</w:t>
      </w:r>
      <w:r w:rsidR="0079648C" w:rsidRPr="00E37ABD">
        <w:rPr>
          <w:rFonts w:ascii="Times New Roman" w:hAnsi="Times New Roman"/>
          <w:sz w:val="28"/>
          <w:szCs w:val="28"/>
        </w:rPr>
        <w:t xml:space="preserve"> </w:t>
      </w:r>
      <w:r w:rsidR="003A47EA">
        <w:rPr>
          <w:rFonts w:ascii="Times New Roman" w:hAnsi="Times New Roman"/>
          <w:sz w:val="28"/>
          <w:szCs w:val="28"/>
        </w:rPr>
        <w:t xml:space="preserve"> </w:t>
      </w:r>
      <w:r w:rsidR="0079648C" w:rsidRPr="00E37ABD">
        <w:rPr>
          <w:rFonts w:ascii="Times New Roman" w:hAnsi="Times New Roman"/>
          <w:sz w:val="28"/>
          <w:szCs w:val="28"/>
        </w:rPr>
        <w:t>провел</w:t>
      </w:r>
      <w:r w:rsidR="00AB4A7E">
        <w:rPr>
          <w:rFonts w:ascii="Times New Roman" w:hAnsi="Times New Roman"/>
          <w:sz w:val="28"/>
          <w:szCs w:val="28"/>
        </w:rPr>
        <w:t>а</w:t>
      </w:r>
      <w:r w:rsidR="0079648C" w:rsidRPr="00E37ABD">
        <w:rPr>
          <w:rFonts w:ascii="Times New Roman" w:hAnsi="Times New Roman"/>
          <w:sz w:val="28"/>
          <w:szCs w:val="28"/>
        </w:rPr>
        <w:t xml:space="preserve"> прием граждан в приемной Президента Российской Федерации в Брянской области.</w:t>
      </w:r>
    </w:p>
    <w:p w:rsidR="0079648C" w:rsidRPr="00E37ABD" w:rsidRDefault="001578D2" w:rsidP="0079648C">
      <w:pPr>
        <w:pStyle w:val="af0"/>
        <w:shd w:val="clear" w:color="auto" w:fill="FFFFFF"/>
        <w:spacing w:before="0" w:after="0" w:line="27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648C" w:rsidRPr="00E37ABD">
        <w:rPr>
          <w:rFonts w:ascii="Times New Roman" w:hAnsi="Times New Roman"/>
          <w:sz w:val="28"/>
          <w:szCs w:val="28"/>
        </w:rPr>
        <w:t>Прием был организован по графику, утвержденному полномочным представителем Президента Российской Федерации в Центральном федеральном округе.</w:t>
      </w:r>
    </w:p>
    <w:p w:rsidR="0079648C" w:rsidRPr="00E37ABD" w:rsidRDefault="001578D2" w:rsidP="0079648C">
      <w:pPr>
        <w:pStyle w:val="af0"/>
        <w:shd w:val="clear" w:color="auto" w:fill="FFFFFF"/>
        <w:spacing w:before="0" w:after="0" w:line="27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648C" w:rsidRPr="00E37ABD">
        <w:rPr>
          <w:rFonts w:ascii="Times New Roman" w:hAnsi="Times New Roman"/>
          <w:sz w:val="28"/>
          <w:szCs w:val="28"/>
        </w:rPr>
        <w:t xml:space="preserve">В рамках приема за разъяснениями обратилось </w:t>
      </w:r>
      <w:r>
        <w:rPr>
          <w:rFonts w:ascii="Times New Roman" w:hAnsi="Times New Roman"/>
          <w:sz w:val="28"/>
          <w:szCs w:val="28"/>
        </w:rPr>
        <w:t>7</w:t>
      </w:r>
      <w:r w:rsidR="0079648C" w:rsidRPr="00E37ABD">
        <w:rPr>
          <w:rFonts w:ascii="Times New Roman" w:hAnsi="Times New Roman"/>
          <w:sz w:val="28"/>
          <w:szCs w:val="28"/>
        </w:rPr>
        <w:t xml:space="preserve"> жител</w:t>
      </w:r>
      <w:r>
        <w:rPr>
          <w:rFonts w:ascii="Times New Roman" w:hAnsi="Times New Roman"/>
          <w:sz w:val="28"/>
          <w:szCs w:val="28"/>
        </w:rPr>
        <w:t>ей</w:t>
      </w:r>
      <w:r w:rsidR="0079648C" w:rsidRPr="00E37ABD">
        <w:rPr>
          <w:rFonts w:ascii="Times New Roman" w:hAnsi="Times New Roman"/>
          <w:sz w:val="28"/>
          <w:szCs w:val="28"/>
        </w:rPr>
        <w:t xml:space="preserve"> Брян</w:t>
      </w:r>
      <w:r>
        <w:rPr>
          <w:rFonts w:ascii="Times New Roman" w:hAnsi="Times New Roman"/>
          <w:sz w:val="28"/>
          <w:szCs w:val="28"/>
        </w:rPr>
        <w:t>щины</w:t>
      </w:r>
      <w:r w:rsidR="0079648C" w:rsidRPr="00E37ABD">
        <w:rPr>
          <w:rFonts w:ascii="Times New Roman" w:hAnsi="Times New Roman"/>
          <w:sz w:val="28"/>
          <w:szCs w:val="28"/>
        </w:rPr>
        <w:t xml:space="preserve">. Основные вопросы, поднимаемые </w:t>
      </w:r>
      <w:r w:rsidR="00A86231">
        <w:rPr>
          <w:rFonts w:ascii="Times New Roman" w:hAnsi="Times New Roman"/>
          <w:sz w:val="28"/>
          <w:szCs w:val="28"/>
        </w:rPr>
        <w:t>ими</w:t>
      </w:r>
      <w:r w:rsidR="0079648C" w:rsidRPr="00E37ABD">
        <w:rPr>
          <w:rFonts w:ascii="Times New Roman" w:hAnsi="Times New Roman"/>
          <w:sz w:val="28"/>
          <w:szCs w:val="28"/>
        </w:rPr>
        <w:t>, были связаны с пересмотром размера установленной пенсии.</w:t>
      </w:r>
    </w:p>
    <w:p w:rsidR="0079648C" w:rsidRPr="00E37ABD" w:rsidRDefault="00C36469" w:rsidP="0079648C">
      <w:pPr>
        <w:pStyle w:val="af0"/>
        <w:shd w:val="clear" w:color="auto" w:fill="FFFFFF"/>
        <w:spacing w:before="0" w:after="0" w:line="27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A7E" w:rsidRPr="00E37ABD">
        <w:rPr>
          <w:rFonts w:ascii="Times New Roman" w:hAnsi="Times New Roman"/>
          <w:sz w:val="28"/>
          <w:szCs w:val="28"/>
        </w:rPr>
        <w:t>Управляющий Отделением П</w:t>
      </w:r>
      <w:r w:rsidR="000808B8">
        <w:rPr>
          <w:rFonts w:ascii="Times New Roman" w:hAnsi="Times New Roman"/>
          <w:sz w:val="28"/>
          <w:szCs w:val="28"/>
        </w:rPr>
        <w:t xml:space="preserve">ФР </w:t>
      </w:r>
      <w:r w:rsidR="00AB4A7E" w:rsidRPr="00E37ABD">
        <w:rPr>
          <w:rFonts w:ascii="Times New Roman" w:hAnsi="Times New Roman"/>
          <w:sz w:val="28"/>
          <w:szCs w:val="28"/>
        </w:rPr>
        <w:t xml:space="preserve">по Брянской области </w:t>
      </w:r>
      <w:r w:rsidR="00AB4A7E">
        <w:rPr>
          <w:rFonts w:ascii="Times New Roman" w:hAnsi="Times New Roman"/>
          <w:sz w:val="28"/>
          <w:szCs w:val="28"/>
        </w:rPr>
        <w:t>Татьяна Серяк</w:t>
      </w:r>
      <w:r w:rsidR="00AB4A7E" w:rsidRPr="00E37ABD">
        <w:rPr>
          <w:rFonts w:ascii="Times New Roman" w:hAnsi="Times New Roman"/>
          <w:sz w:val="28"/>
          <w:szCs w:val="28"/>
        </w:rPr>
        <w:t xml:space="preserve"> </w:t>
      </w:r>
      <w:r w:rsidR="00AB4A7E">
        <w:rPr>
          <w:rFonts w:ascii="Times New Roman" w:hAnsi="Times New Roman"/>
          <w:sz w:val="28"/>
          <w:szCs w:val="28"/>
        </w:rPr>
        <w:t xml:space="preserve"> </w:t>
      </w:r>
      <w:r w:rsidR="0079648C" w:rsidRPr="00E37ABD">
        <w:rPr>
          <w:rFonts w:ascii="Times New Roman" w:hAnsi="Times New Roman"/>
          <w:sz w:val="28"/>
          <w:szCs w:val="28"/>
        </w:rPr>
        <w:t>внимательно выслушал</w:t>
      </w:r>
      <w:r w:rsidR="00AB4A7E">
        <w:rPr>
          <w:rFonts w:ascii="Times New Roman" w:hAnsi="Times New Roman"/>
          <w:sz w:val="28"/>
          <w:szCs w:val="28"/>
        </w:rPr>
        <w:t>а</w:t>
      </w:r>
      <w:r w:rsidR="0079648C" w:rsidRPr="00E37ABD">
        <w:rPr>
          <w:rFonts w:ascii="Times New Roman" w:hAnsi="Times New Roman"/>
          <w:sz w:val="28"/>
          <w:szCs w:val="28"/>
        </w:rPr>
        <w:t xml:space="preserve"> обратившихся, изучил</w:t>
      </w:r>
      <w:r w:rsidR="00AB4A7E">
        <w:rPr>
          <w:rFonts w:ascii="Times New Roman" w:hAnsi="Times New Roman"/>
          <w:sz w:val="28"/>
          <w:szCs w:val="28"/>
        </w:rPr>
        <w:t>а</w:t>
      </w:r>
      <w:r w:rsidR="0079648C" w:rsidRPr="00E37ABD">
        <w:rPr>
          <w:rFonts w:ascii="Times New Roman" w:hAnsi="Times New Roman"/>
          <w:sz w:val="28"/>
          <w:szCs w:val="28"/>
        </w:rPr>
        <w:t xml:space="preserve"> представленные документы, разъяснил</w:t>
      </w:r>
      <w:r w:rsidR="00AB4A7E">
        <w:rPr>
          <w:rFonts w:ascii="Times New Roman" w:hAnsi="Times New Roman"/>
          <w:sz w:val="28"/>
          <w:szCs w:val="28"/>
        </w:rPr>
        <w:t>а</w:t>
      </w:r>
      <w:r w:rsidR="0079648C" w:rsidRPr="00E37ABD">
        <w:rPr>
          <w:rFonts w:ascii="Times New Roman" w:hAnsi="Times New Roman"/>
          <w:sz w:val="28"/>
          <w:szCs w:val="28"/>
        </w:rPr>
        <w:t xml:space="preserve"> порядок решения поставленных вопросов, а также дал</w:t>
      </w:r>
      <w:r w:rsidR="00AB4A7E">
        <w:rPr>
          <w:rFonts w:ascii="Times New Roman" w:hAnsi="Times New Roman"/>
          <w:sz w:val="28"/>
          <w:szCs w:val="28"/>
        </w:rPr>
        <w:t>а</w:t>
      </w:r>
      <w:r w:rsidR="0079648C" w:rsidRPr="00E37ABD">
        <w:rPr>
          <w:rFonts w:ascii="Times New Roman" w:hAnsi="Times New Roman"/>
          <w:sz w:val="28"/>
          <w:szCs w:val="28"/>
        </w:rPr>
        <w:t xml:space="preserve"> соответствующие поручения </w:t>
      </w:r>
      <w:r w:rsidR="00AB4A7E">
        <w:rPr>
          <w:rFonts w:ascii="Times New Roman" w:hAnsi="Times New Roman"/>
          <w:sz w:val="28"/>
          <w:szCs w:val="28"/>
        </w:rPr>
        <w:t xml:space="preserve">руководителям </w:t>
      </w:r>
      <w:r w:rsidR="0079648C" w:rsidRPr="00E37ABD">
        <w:rPr>
          <w:rFonts w:ascii="Times New Roman" w:hAnsi="Times New Roman"/>
          <w:sz w:val="28"/>
          <w:szCs w:val="28"/>
        </w:rPr>
        <w:t>территориальных органов в рамках оказания консультативной и практической помощи обратившимся на прием гражданам.</w:t>
      </w:r>
    </w:p>
    <w:p w:rsidR="00F53B31" w:rsidRPr="00E37ABD" w:rsidRDefault="00F53B31" w:rsidP="00DA6AB2">
      <w:pPr>
        <w:keepLines/>
        <w:spacing w:after="240"/>
        <w:jc w:val="right"/>
        <w:rPr>
          <w:sz w:val="28"/>
          <w:szCs w:val="28"/>
          <w:lang w:eastAsia="ru-RU"/>
        </w:rPr>
      </w:pPr>
    </w:p>
    <w:p w:rsidR="00775D7B" w:rsidRPr="005B02F3" w:rsidRDefault="000C6DBC" w:rsidP="00DA6AB2">
      <w:pPr>
        <w:keepLines/>
        <w:spacing w:after="240"/>
        <w:jc w:val="right"/>
        <w:rPr>
          <w:sz w:val="28"/>
          <w:szCs w:val="28"/>
          <w:lang w:eastAsia="ru-RU"/>
        </w:rPr>
      </w:pPr>
      <w:r w:rsidRPr="005B02F3">
        <w:rPr>
          <w:sz w:val="28"/>
          <w:szCs w:val="28"/>
          <w:lang w:eastAsia="ru-RU"/>
        </w:rPr>
        <w:t>Пресс-служба ОПФР по Брянской области</w:t>
      </w:r>
    </w:p>
    <w:p w:rsidR="001912E8" w:rsidRPr="00C36469" w:rsidRDefault="001912E8" w:rsidP="00DA6AB2">
      <w:pPr>
        <w:keepLines/>
        <w:spacing w:after="240"/>
        <w:jc w:val="right"/>
        <w:rPr>
          <w:sz w:val="32"/>
          <w:szCs w:val="32"/>
          <w:lang w:eastAsia="ru-RU"/>
        </w:rPr>
      </w:pPr>
    </w:p>
    <w:sectPr w:rsidR="001912E8" w:rsidRPr="00C36469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0E" w:rsidRDefault="00205A0E">
      <w:r>
        <w:separator/>
      </w:r>
    </w:p>
  </w:endnote>
  <w:endnote w:type="continuationSeparator" w:id="0">
    <w:p w:rsidR="00205A0E" w:rsidRDefault="0020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0E" w:rsidRDefault="00205A0E">
      <w:r>
        <w:separator/>
      </w:r>
    </w:p>
  </w:footnote>
  <w:footnote w:type="continuationSeparator" w:id="0">
    <w:p w:rsidR="00205A0E" w:rsidRDefault="00205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857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174A8C"/>
    <w:multiLevelType w:val="hybridMultilevel"/>
    <w:tmpl w:val="1FB4A7D2"/>
    <w:lvl w:ilvl="0" w:tplc="BC30F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C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A1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A9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4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67D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68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8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F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72F"/>
    <w:multiLevelType w:val="hybridMultilevel"/>
    <w:tmpl w:val="D6702D36"/>
    <w:lvl w:ilvl="0" w:tplc="DB46A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9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2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7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88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E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B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48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2736D"/>
    <w:multiLevelType w:val="hybridMultilevel"/>
    <w:tmpl w:val="C06EF0F4"/>
    <w:lvl w:ilvl="0" w:tplc="8A3A6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A24E">
      <w:start w:val="14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4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D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C9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2E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0E4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1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E1BC6"/>
    <w:multiLevelType w:val="hybridMultilevel"/>
    <w:tmpl w:val="433806EC"/>
    <w:lvl w:ilvl="0" w:tplc="D2742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A14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D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0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A8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6A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E5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8E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8D9"/>
    <w:rsid w:val="00010C7F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08B8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41A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578D2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2E8"/>
    <w:rsid w:val="0019133D"/>
    <w:rsid w:val="001919E1"/>
    <w:rsid w:val="00191EDF"/>
    <w:rsid w:val="001921E2"/>
    <w:rsid w:val="001924C4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E78A2"/>
    <w:rsid w:val="001F07ED"/>
    <w:rsid w:val="001F1747"/>
    <w:rsid w:val="001F1A48"/>
    <w:rsid w:val="001F436A"/>
    <w:rsid w:val="001F4FD5"/>
    <w:rsid w:val="001F5654"/>
    <w:rsid w:val="001F7B9B"/>
    <w:rsid w:val="0020033A"/>
    <w:rsid w:val="00200B7F"/>
    <w:rsid w:val="00201335"/>
    <w:rsid w:val="0020450A"/>
    <w:rsid w:val="0020476B"/>
    <w:rsid w:val="002047F9"/>
    <w:rsid w:val="00204979"/>
    <w:rsid w:val="00205274"/>
    <w:rsid w:val="002054EE"/>
    <w:rsid w:val="00205A0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4D9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7EA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64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7F5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02F3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2AE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5A03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752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D15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5508"/>
    <w:rsid w:val="0079241E"/>
    <w:rsid w:val="00792D98"/>
    <w:rsid w:val="007941F7"/>
    <w:rsid w:val="0079648C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6BAA"/>
    <w:rsid w:val="00947B1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4E22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9EC"/>
    <w:rsid w:val="00A35D8F"/>
    <w:rsid w:val="00A36584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231"/>
    <w:rsid w:val="00A8683C"/>
    <w:rsid w:val="00A86EF6"/>
    <w:rsid w:val="00A87617"/>
    <w:rsid w:val="00A90022"/>
    <w:rsid w:val="00A90529"/>
    <w:rsid w:val="00A90725"/>
    <w:rsid w:val="00A90A4C"/>
    <w:rsid w:val="00A91A34"/>
    <w:rsid w:val="00A92797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3B93"/>
    <w:rsid w:val="00AB4A7E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09A0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23DC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1DB3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492C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27B22"/>
    <w:rsid w:val="00C30B31"/>
    <w:rsid w:val="00C30F34"/>
    <w:rsid w:val="00C32697"/>
    <w:rsid w:val="00C34DB3"/>
    <w:rsid w:val="00C36469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933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ABD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6D7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B31"/>
    <w:rsid w:val="00F53FFA"/>
    <w:rsid w:val="00F54890"/>
    <w:rsid w:val="00F55405"/>
    <w:rsid w:val="00F57B66"/>
    <w:rsid w:val="00F61EFE"/>
    <w:rsid w:val="00F6664B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E3F0-8439-41D6-818A-AA61EFFC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2019-12-25T08:10:00Z</cp:lastPrinted>
  <dcterms:created xsi:type="dcterms:W3CDTF">2019-12-26T07:47:00Z</dcterms:created>
  <dcterms:modified xsi:type="dcterms:W3CDTF">2019-12-26T07:47:00Z</dcterms:modified>
</cp:coreProperties>
</file>