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0269" w:rsidRDefault="00C50269" w:rsidP="006F5BB9">
      <w:pPr>
        <w:jc w:val="center"/>
        <w:rPr>
          <w:b/>
          <w:bCs/>
          <w:sz w:val="28"/>
          <w:szCs w:val="28"/>
        </w:rPr>
      </w:pPr>
    </w:p>
    <w:p w:rsidR="006F5BB9" w:rsidRPr="0075614A" w:rsidRDefault="006F5BB9" w:rsidP="006F5BB9">
      <w:pPr>
        <w:jc w:val="center"/>
        <w:rPr>
          <w:b/>
          <w:bCs/>
          <w:sz w:val="28"/>
          <w:szCs w:val="28"/>
        </w:rPr>
      </w:pPr>
      <w:r w:rsidRPr="0075614A">
        <w:rPr>
          <w:b/>
          <w:bCs/>
          <w:sz w:val="28"/>
          <w:szCs w:val="28"/>
        </w:rPr>
        <w:t>В Отделении Пенсионного фонда по Брянской области прошел семинар, посвященный реализации проекта «Электронная трудовая книжка»</w:t>
      </w:r>
    </w:p>
    <w:p w:rsidR="00DE52B6" w:rsidRPr="008151EF" w:rsidRDefault="00990461" w:rsidP="00DE52B6">
      <w:pPr>
        <w:shd w:val="clear" w:color="auto" w:fill="FFFFFF"/>
        <w:spacing w:line="390" w:lineRule="atLeast"/>
        <w:jc w:val="both"/>
        <w:rPr>
          <w:sz w:val="28"/>
          <w:szCs w:val="28"/>
          <w:shd w:val="clear" w:color="auto" w:fill="FFFFFF"/>
        </w:rPr>
      </w:pPr>
      <w:r w:rsidRPr="0075614A">
        <w:rPr>
          <w:bCs/>
          <w:sz w:val="28"/>
          <w:szCs w:val="28"/>
        </w:rPr>
        <w:tab/>
      </w:r>
      <w:r w:rsidR="00D11DFF" w:rsidRPr="008151EF">
        <w:rPr>
          <w:bCs/>
          <w:sz w:val="28"/>
          <w:szCs w:val="28"/>
        </w:rPr>
        <w:t xml:space="preserve">На </w:t>
      </w:r>
      <w:r w:rsidR="00105CC3">
        <w:rPr>
          <w:bCs/>
          <w:sz w:val="28"/>
          <w:szCs w:val="28"/>
        </w:rPr>
        <w:t xml:space="preserve">прошлой </w:t>
      </w:r>
      <w:r w:rsidR="00D11DFF" w:rsidRPr="008151EF">
        <w:rPr>
          <w:bCs/>
          <w:sz w:val="28"/>
          <w:szCs w:val="28"/>
        </w:rPr>
        <w:t>неделе подписан закон о введении в России с 1 января 2020 года электронных трудовых книжек</w:t>
      </w:r>
      <w:r w:rsidR="00C27D77" w:rsidRPr="008151EF">
        <w:rPr>
          <w:bCs/>
          <w:sz w:val="28"/>
          <w:szCs w:val="28"/>
        </w:rPr>
        <w:t xml:space="preserve">. </w:t>
      </w:r>
      <w:r w:rsidR="00C27D77" w:rsidRPr="008151EF">
        <w:rPr>
          <w:sz w:val="28"/>
          <w:szCs w:val="28"/>
        </w:rPr>
        <w:t>Он</w:t>
      </w:r>
      <w:r w:rsidR="00DE52B6" w:rsidRPr="008151EF">
        <w:rPr>
          <w:sz w:val="28"/>
          <w:szCs w:val="28"/>
        </w:rPr>
        <w:t xml:space="preserve"> дает возможность работодателю </w:t>
      </w:r>
      <w:r w:rsidR="0005675E">
        <w:rPr>
          <w:sz w:val="28"/>
          <w:szCs w:val="28"/>
        </w:rPr>
        <w:t xml:space="preserve">формировать </w:t>
      </w:r>
      <w:r w:rsidR="00DE52B6" w:rsidRPr="008151EF">
        <w:rPr>
          <w:sz w:val="28"/>
          <w:szCs w:val="28"/>
        </w:rPr>
        <w:t xml:space="preserve"> в электронном виде и представлять в Пенсионный фонд РФ основную информацию о трудовой деятельности и стаже каждого работника.</w:t>
      </w:r>
      <w:r w:rsidR="00DE52B6" w:rsidRPr="008151EF">
        <w:rPr>
          <w:sz w:val="28"/>
          <w:szCs w:val="28"/>
        </w:rPr>
        <w:tab/>
      </w:r>
      <w:r w:rsidR="00B06845" w:rsidRPr="008151EF">
        <w:rPr>
          <w:sz w:val="28"/>
          <w:szCs w:val="28"/>
        </w:rPr>
        <w:t>Закон</w:t>
      </w:r>
      <w:r w:rsidR="00B06845" w:rsidRPr="008151EF">
        <w:rPr>
          <w:sz w:val="28"/>
          <w:szCs w:val="28"/>
          <w:shd w:val="clear" w:color="auto" w:fill="FFFFFF"/>
        </w:rPr>
        <w:t xml:space="preserve"> подготовлен правительством в рамках реализации национальной программы "Цифровая экономика".</w:t>
      </w:r>
    </w:p>
    <w:p w:rsidR="00C27D77" w:rsidRPr="008151EF" w:rsidRDefault="006C61D4" w:rsidP="00D11DFF">
      <w:pPr>
        <w:shd w:val="clear" w:color="auto" w:fill="FFFFFF"/>
        <w:spacing w:line="390" w:lineRule="atLeast"/>
        <w:jc w:val="both"/>
        <w:rPr>
          <w:sz w:val="28"/>
          <w:szCs w:val="28"/>
        </w:rPr>
      </w:pPr>
      <w:r w:rsidRPr="008151EF">
        <w:rPr>
          <w:sz w:val="28"/>
          <w:szCs w:val="28"/>
          <w:shd w:val="clear" w:color="auto" w:fill="FFFFFF"/>
        </w:rPr>
        <w:tab/>
        <w:t xml:space="preserve">Предусмотренные изменения, по экспертным оценкам, затрагивают около 60 млн. работников и 8,4 млн. хозяйствующих субъектов, включая предпринимателей без образования юридического лица. У нас на Брянщине переход на электронные трудовые книжки может  затронуть порядка </w:t>
      </w:r>
      <w:r w:rsidR="0005675E">
        <w:rPr>
          <w:sz w:val="28"/>
          <w:szCs w:val="28"/>
          <w:shd w:val="clear" w:color="auto" w:fill="FFFFFF"/>
        </w:rPr>
        <w:t xml:space="preserve">349 тысяч </w:t>
      </w:r>
      <w:r w:rsidRPr="008151EF">
        <w:rPr>
          <w:sz w:val="28"/>
          <w:szCs w:val="28"/>
          <w:shd w:val="clear" w:color="auto" w:fill="FFFFFF"/>
        </w:rPr>
        <w:t xml:space="preserve"> работников</w:t>
      </w:r>
      <w:r w:rsidR="0005675E">
        <w:rPr>
          <w:sz w:val="28"/>
          <w:szCs w:val="28"/>
          <w:shd w:val="clear" w:color="auto" w:fill="FFFFFF"/>
        </w:rPr>
        <w:t xml:space="preserve"> и 17,9 тыс. работодателей</w:t>
      </w:r>
      <w:r w:rsidRPr="008151EF">
        <w:rPr>
          <w:sz w:val="28"/>
          <w:szCs w:val="28"/>
          <w:shd w:val="clear" w:color="auto" w:fill="FFFFFF"/>
        </w:rPr>
        <w:t>.</w:t>
      </w:r>
    </w:p>
    <w:p w:rsidR="009E2C1D" w:rsidRPr="0075614A" w:rsidRDefault="00990461" w:rsidP="006F5BB9">
      <w:pPr>
        <w:jc w:val="both"/>
        <w:rPr>
          <w:bCs/>
          <w:sz w:val="28"/>
          <w:szCs w:val="28"/>
        </w:rPr>
      </w:pPr>
      <w:r w:rsidRPr="0075614A">
        <w:rPr>
          <w:bCs/>
          <w:sz w:val="28"/>
          <w:szCs w:val="28"/>
        </w:rPr>
        <w:tab/>
      </w:r>
      <w:r w:rsidR="00105CC3">
        <w:rPr>
          <w:bCs/>
          <w:sz w:val="28"/>
          <w:szCs w:val="28"/>
        </w:rPr>
        <w:t>В</w:t>
      </w:r>
      <w:r w:rsidR="00D11DFF" w:rsidRPr="0075614A">
        <w:rPr>
          <w:bCs/>
          <w:sz w:val="28"/>
          <w:szCs w:val="28"/>
        </w:rPr>
        <w:t xml:space="preserve"> </w:t>
      </w:r>
      <w:r w:rsidR="00EA3A18" w:rsidRPr="0075614A">
        <w:rPr>
          <w:bCs/>
          <w:sz w:val="28"/>
          <w:szCs w:val="28"/>
        </w:rPr>
        <w:t xml:space="preserve"> Отделении Пенсионного фонда России по Брянской области прошел видеосеминар</w:t>
      </w:r>
      <w:r w:rsidR="005E0609" w:rsidRPr="0075614A">
        <w:rPr>
          <w:bCs/>
          <w:sz w:val="28"/>
          <w:szCs w:val="28"/>
        </w:rPr>
        <w:t>, посвященный изменениям, направленным на реализацию проекта «Электронная трудовая книжка».</w:t>
      </w:r>
      <w:r w:rsidR="007D5B99" w:rsidRPr="0075614A">
        <w:rPr>
          <w:bCs/>
          <w:sz w:val="28"/>
          <w:szCs w:val="28"/>
        </w:rPr>
        <w:t xml:space="preserve"> </w:t>
      </w:r>
    </w:p>
    <w:p w:rsidR="007D5B99" w:rsidRPr="0075614A" w:rsidRDefault="00F31B9E" w:rsidP="006F5BB9">
      <w:pPr>
        <w:jc w:val="both"/>
        <w:rPr>
          <w:bCs/>
          <w:sz w:val="28"/>
          <w:szCs w:val="28"/>
        </w:rPr>
      </w:pPr>
      <w:r w:rsidRPr="0075614A">
        <w:rPr>
          <w:bCs/>
          <w:sz w:val="28"/>
          <w:szCs w:val="28"/>
        </w:rPr>
        <w:tab/>
      </w:r>
      <w:r w:rsidR="007D5B99" w:rsidRPr="0075614A">
        <w:rPr>
          <w:bCs/>
          <w:sz w:val="28"/>
          <w:szCs w:val="28"/>
        </w:rPr>
        <w:t xml:space="preserve">Семинар был подготовлен отделом организации персонифицированного учета и взаимодействия со страхователями Отделения </w:t>
      </w:r>
      <w:r w:rsidR="002F41CD" w:rsidRPr="0075614A">
        <w:rPr>
          <w:bCs/>
          <w:sz w:val="28"/>
          <w:szCs w:val="28"/>
        </w:rPr>
        <w:t>ПФР</w:t>
      </w:r>
      <w:r w:rsidR="004D0835" w:rsidRPr="0075614A">
        <w:rPr>
          <w:bCs/>
          <w:sz w:val="28"/>
          <w:szCs w:val="28"/>
        </w:rPr>
        <w:t xml:space="preserve"> под руководством заместителя управляющего Отделением Елены Коваленко</w:t>
      </w:r>
      <w:r w:rsidR="001F0203">
        <w:rPr>
          <w:bCs/>
          <w:sz w:val="28"/>
          <w:szCs w:val="28"/>
        </w:rPr>
        <w:t xml:space="preserve"> и начальника отдела Елены Левой</w:t>
      </w:r>
      <w:r w:rsidR="007D5B99" w:rsidRPr="0075614A">
        <w:rPr>
          <w:bCs/>
          <w:sz w:val="28"/>
          <w:szCs w:val="28"/>
        </w:rPr>
        <w:t>.</w:t>
      </w:r>
      <w:r w:rsidR="00A67141" w:rsidRPr="0075614A">
        <w:rPr>
          <w:bCs/>
          <w:sz w:val="28"/>
          <w:szCs w:val="28"/>
        </w:rPr>
        <w:t xml:space="preserve"> По видеосвязи в нем приняли участие  представители территориальных управлений ПФР в городах и районах области</w:t>
      </w:r>
      <w:r w:rsidR="00764C11" w:rsidRPr="0075614A">
        <w:rPr>
          <w:bCs/>
          <w:sz w:val="28"/>
          <w:szCs w:val="28"/>
        </w:rPr>
        <w:t>, которым предстоит заниматься этой работой</w:t>
      </w:r>
      <w:r w:rsidR="00A67141" w:rsidRPr="0075614A">
        <w:rPr>
          <w:bCs/>
          <w:sz w:val="28"/>
          <w:szCs w:val="28"/>
        </w:rPr>
        <w:t>.</w:t>
      </w:r>
    </w:p>
    <w:p w:rsidR="00F05CBA" w:rsidRPr="0075614A" w:rsidRDefault="007641A5" w:rsidP="00885C7F">
      <w:pPr>
        <w:jc w:val="both"/>
        <w:rPr>
          <w:sz w:val="32"/>
          <w:szCs w:val="32"/>
          <w:lang w:eastAsia="ru-RU"/>
        </w:rPr>
      </w:pPr>
      <w:r w:rsidRPr="0075614A">
        <w:rPr>
          <w:bCs/>
          <w:sz w:val="28"/>
          <w:szCs w:val="28"/>
        </w:rPr>
        <w:tab/>
      </w:r>
      <w:r w:rsidR="00526AB8" w:rsidRPr="0075614A">
        <w:rPr>
          <w:bCs/>
          <w:sz w:val="28"/>
          <w:szCs w:val="28"/>
        </w:rPr>
        <w:t>Участникам совещания рассказали</w:t>
      </w:r>
      <w:r w:rsidR="00B95069" w:rsidRPr="0075614A">
        <w:rPr>
          <w:bCs/>
          <w:sz w:val="28"/>
          <w:szCs w:val="28"/>
        </w:rPr>
        <w:t xml:space="preserve"> об актуальных вопросах, связанных с изменением законодательства</w:t>
      </w:r>
      <w:r w:rsidR="00CF0A89">
        <w:rPr>
          <w:bCs/>
          <w:sz w:val="28"/>
          <w:szCs w:val="28"/>
        </w:rPr>
        <w:t xml:space="preserve"> в части </w:t>
      </w:r>
      <w:r w:rsidR="00B95069" w:rsidRPr="0075614A">
        <w:rPr>
          <w:bCs/>
          <w:sz w:val="28"/>
          <w:szCs w:val="28"/>
        </w:rPr>
        <w:t xml:space="preserve"> в</w:t>
      </w:r>
      <w:r w:rsidR="00CF0A89">
        <w:rPr>
          <w:bCs/>
          <w:sz w:val="28"/>
          <w:szCs w:val="28"/>
        </w:rPr>
        <w:t xml:space="preserve">едения </w:t>
      </w:r>
      <w:r w:rsidR="00526AB8" w:rsidRPr="0075614A">
        <w:rPr>
          <w:bCs/>
          <w:sz w:val="28"/>
          <w:szCs w:val="28"/>
        </w:rPr>
        <w:t xml:space="preserve"> све</w:t>
      </w:r>
      <w:r w:rsidR="00B95069" w:rsidRPr="0075614A">
        <w:rPr>
          <w:bCs/>
          <w:sz w:val="28"/>
          <w:szCs w:val="28"/>
        </w:rPr>
        <w:t>де</w:t>
      </w:r>
      <w:r w:rsidR="00526AB8" w:rsidRPr="0075614A">
        <w:rPr>
          <w:bCs/>
          <w:sz w:val="28"/>
          <w:szCs w:val="28"/>
        </w:rPr>
        <w:t>ни</w:t>
      </w:r>
      <w:r w:rsidR="00B95069" w:rsidRPr="0075614A">
        <w:rPr>
          <w:bCs/>
          <w:sz w:val="28"/>
          <w:szCs w:val="28"/>
        </w:rPr>
        <w:t xml:space="preserve">й </w:t>
      </w:r>
      <w:r w:rsidR="00526AB8" w:rsidRPr="0075614A">
        <w:rPr>
          <w:bCs/>
          <w:sz w:val="28"/>
          <w:szCs w:val="28"/>
        </w:rPr>
        <w:t>о трудовой деятельности работников в электронн</w:t>
      </w:r>
      <w:r w:rsidR="00CF0A89">
        <w:rPr>
          <w:bCs/>
          <w:sz w:val="28"/>
          <w:szCs w:val="28"/>
        </w:rPr>
        <w:t>ом</w:t>
      </w:r>
      <w:r w:rsidR="00526AB8" w:rsidRPr="0075614A">
        <w:rPr>
          <w:bCs/>
          <w:sz w:val="28"/>
          <w:szCs w:val="28"/>
        </w:rPr>
        <w:t xml:space="preserve"> </w:t>
      </w:r>
      <w:r w:rsidR="00CF0A89">
        <w:rPr>
          <w:bCs/>
          <w:sz w:val="28"/>
          <w:szCs w:val="28"/>
        </w:rPr>
        <w:t>виде</w:t>
      </w:r>
      <w:r w:rsidR="00526AB8" w:rsidRPr="0075614A">
        <w:rPr>
          <w:bCs/>
          <w:sz w:val="28"/>
          <w:szCs w:val="28"/>
        </w:rPr>
        <w:t xml:space="preserve">, </w:t>
      </w:r>
      <w:r w:rsidRPr="0075614A">
        <w:rPr>
          <w:bCs/>
          <w:sz w:val="28"/>
          <w:szCs w:val="28"/>
        </w:rPr>
        <w:t>прием</w:t>
      </w:r>
      <w:r w:rsidR="00CF0A89">
        <w:rPr>
          <w:bCs/>
          <w:sz w:val="28"/>
          <w:szCs w:val="28"/>
        </w:rPr>
        <w:t>а</w:t>
      </w:r>
      <w:r w:rsidRPr="0075614A">
        <w:rPr>
          <w:bCs/>
          <w:sz w:val="28"/>
          <w:szCs w:val="28"/>
        </w:rPr>
        <w:t xml:space="preserve"> </w:t>
      </w:r>
      <w:r w:rsidR="00F07483" w:rsidRPr="0075614A">
        <w:rPr>
          <w:bCs/>
          <w:sz w:val="28"/>
          <w:szCs w:val="28"/>
        </w:rPr>
        <w:t xml:space="preserve"> отчетности в ПФР, которую работодатели будут представлять ежемесячно</w:t>
      </w:r>
      <w:r w:rsidR="00480B05" w:rsidRPr="0075614A">
        <w:rPr>
          <w:bCs/>
          <w:sz w:val="28"/>
          <w:szCs w:val="28"/>
        </w:rPr>
        <w:t>.</w:t>
      </w:r>
      <w:r w:rsidR="00F07483" w:rsidRPr="0075614A">
        <w:rPr>
          <w:bCs/>
          <w:sz w:val="28"/>
          <w:szCs w:val="28"/>
        </w:rPr>
        <w:t xml:space="preserve"> Первый отчет </w:t>
      </w:r>
      <w:r w:rsidR="00580BD1" w:rsidRPr="0075614A">
        <w:rPr>
          <w:bCs/>
          <w:sz w:val="28"/>
          <w:szCs w:val="28"/>
        </w:rPr>
        <w:t xml:space="preserve">им </w:t>
      </w:r>
      <w:r w:rsidRPr="0075614A">
        <w:rPr>
          <w:bCs/>
          <w:sz w:val="28"/>
          <w:szCs w:val="28"/>
        </w:rPr>
        <w:t xml:space="preserve">необходимо будет </w:t>
      </w:r>
      <w:r w:rsidR="00F07483" w:rsidRPr="0075614A">
        <w:rPr>
          <w:bCs/>
          <w:sz w:val="28"/>
          <w:szCs w:val="28"/>
        </w:rPr>
        <w:t xml:space="preserve"> сдать за январь 2020 года</w:t>
      </w:r>
      <w:r w:rsidR="00480B05" w:rsidRPr="0075614A">
        <w:rPr>
          <w:bCs/>
          <w:sz w:val="28"/>
          <w:szCs w:val="28"/>
        </w:rPr>
        <w:t xml:space="preserve"> – до 15 февраля 2020 года.</w:t>
      </w:r>
      <w:r w:rsidR="00F07483" w:rsidRPr="0075614A">
        <w:rPr>
          <w:bCs/>
          <w:sz w:val="28"/>
          <w:szCs w:val="28"/>
        </w:rPr>
        <w:t xml:space="preserve"> </w:t>
      </w:r>
    </w:p>
    <w:p w:rsidR="00F54142" w:rsidRDefault="00701EB0" w:rsidP="00885C7F">
      <w:pPr>
        <w:jc w:val="both"/>
        <w:rPr>
          <w:sz w:val="28"/>
          <w:szCs w:val="28"/>
          <w:lang w:eastAsia="ru-RU"/>
        </w:rPr>
      </w:pPr>
      <w:r w:rsidRPr="0075614A">
        <w:rPr>
          <w:bCs/>
          <w:sz w:val="28"/>
          <w:szCs w:val="28"/>
        </w:rPr>
        <w:tab/>
        <w:t xml:space="preserve"> На практике </w:t>
      </w:r>
      <w:r w:rsidR="0028356A" w:rsidRPr="0075614A">
        <w:rPr>
          <w:bCs/>
          <w:sz w:val="28"/>
          <w:szCs w:val="28"/>
        </w:rPr>
        <w:t xml:space="preserve">переход на электронную трудовую книжку </w:t>
      </w:r>
      <w:r w:rsidRPr="0075614A">
        <w:rPr>
          <w:bCs/>
          <w:sz w:val="28"/>
          <w:szCs w:val="28"/>
        </w:rPr>
        <w:t xml:space="preserve"> будет выглядеть так. </w:t>
      </w:r>
      <w:r w:rsidRPr="0075614A">
        <w:rPr>
          <w:sz w:val="28"/>
          <w:szCs w:val="28"/>
          <w:lang w:eastAsia="ru-RU"/>
        </w:rPr>
        <w:t>Работодатель формирует в электронном виде основную информацию о трудовом стаже работника (сведения о трудовой деятельности) и представляет ее в ПФР для хранения в информационных ресурсах.</w:t>
      </w:r>
      <w:r w:rsidR="000834D8" w:rsidRPr="0075614A">
        <w:rPr>
          <w:sz w:val="28"/>
          <w:szCs w:val="28"/>
          <w:lang w:eastAsia="ru-RU"/>
        </w:rPr>
        <w:t xml:space="preserve"> </w:t>
      </w:r>
    </w:p>
    <w:p w:rsidR="00701EB0" w:rsidRDefault="00F54142" w:rsidP="00885C7F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75614A">
        <w:rPr>
          <w:sz w:val="28"/>
          <w:szCs w:val="28"/>
        </w:rPr>
        <w:t>В сведения о трудовой деятельности включаются информация о работнике, месте его работы, трудовой функции, переводах на другую постоянную работу, об увольнении с указанием основания и причины такого решения, а также другая предусмотренная законодательством информация.</w:t>
      </w:r>
      <w:r w:rsidRPr="0075614A">
        <w:rPr>
          <w:sz w:val="28"/>
          <w:szCs w:val="28"/>
        </w:rPr>
        <w:tab/>
      </w:r>
      <w:r w:rsidR="000834D8" w:rsidRPr="0075614A">
        <w:rPr>
          <w:sz w:val="28"/>
          <w:szCs w:val="28"/>
          <w:lang w:eastAsia="ru-RU"/>
        </w:rPr>
        <w:tab/>
        <w:t xml:space="preserve">Индивидуальный лицевой счет гражданина в ПФР дополняется разделом «Сведения о трудовой деятельности» (место работы, сведения о выполняемой </w:t>
      </w:r>
      <w:r w:rsidR="000834D8" w:rsidRPr="0075614A">
        <w:rPr>
          <w:sz w:val="28"/>
          <w:szCs w:val="28"/>
          <w:lang w:eastAsia="ru-RU"/>
        </w:rPr>
        <w:lastRenderedPageBreak/>
        <w:t xml:space="preserve">работе и периодах работы, информация о подаче зарегистрированным лицом заявления о продолжении ведения </w:t>
      </w:r>
      <w:r w:rsidR="0046038C">
        <w:rPr>
          <w:sz w:val="28"/>
          <w:szCs w:val="28"/>
          <w:lang w:eastAsia="ru-RU"/>
        </w:rPr>
        <w:t xml:space="preserve">работодателем бумажной </w:t>
      </w:r>
      <w:r w:rsidR="000834D8" w:rsidRPr="0075614A">
        <w:rPr>
          <w:sz w:val="28"/>
          <w:szCs w:val="28"/>
          <w:lang w:eastAsia="ru-RU"/>
        </w:rPr>
        <w:t xml:space="preserve"> трудовой книжки, либо о предоставлении страхователем ему сведений о трудовой деятельности</w:t>
      </w:r>
      <w:r w:rsidR="002764A4" w:rsidRPr="002764A4">
        <w:rPr>
          <w:sz w:val="28"/>
          <w:szCs w:val="28"/>
          <w:lang w:eastAsia="ru-RU"/>
        </w:rPr>
        <w:t xml:space="preserve"> </w:t>
      </w:r>
      <w:r w:rsidR="0046038C">
        <w:rPr>
          <w:sz w:val="28"/>
          <w:szCs w:val="28"/>
          <w:lang w:eastAsia="ru-RU"/>
        </w:rPr>
        <w:t xml:space="preserve"> в электронном виде</w:t>
      </w:r>
      <w:r w:rsidR="002764A4">
        <w:rPr>
          <w:sz w:val="28"/>
          <w:szCs w:val="28"/>
          <w:lang w:eastAsia="ru-RU"/>
        </w:rPr>
        <w:t>)</w:t>
      </w:r>
      <w:r w:rsidR="000834D8" w:rsidRPr="0075614A">
        <w:rPr>
          <w:sz w:val="28"/>
          <w:szCs w:val="28"/>
          <w:lang w:eastAsia="ru-RU"/>
        </w:rPr>
        <w:t xml:space="preserve">.  </w:t>
      </w:r>
    </w:p>
    <w:p w:rsidR="0069677D" w:rsidRPr="0075614A" w:rsidRDefault="0069677D" w:rsidP="00885C7F">
      <w:pPr>
        <w:jc w:val="both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ab/>
        <w:t xml:space="preserve">Просмотреть сведения электронной трудовой книжки можно будет в личном кабинете на сайте ПФР </w:t>
      </w:r>
      <w:hyperlink r:id="rId8" w:history="1">
        <w:r w:rsidR="00C3661C" w:rsidRPr="00250AB4">
          <w:rPr>
            <w:rStyle w:val="a5"/>
            <w:sz w:val="28"/>
            <w:szCs w:val="28"/>
            <w:lang w:eastAsia="ru-RU"/>
          </w:rPr>
          <w:t>http://www.pfrf.ru</w:t>
        </w:r>
      </w:hyperlink>
      <w:r w:rsidR="00C3661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или на портале госуслуг, а также через соответствующие приложения для смартфонов.</w:t>
      </w:r>
    </w:p>
    <w:p w:rsidR="002B5D41" w:rsidRPr="0075614A" w:rsidRDefault="00990461" w:rsidP="00885C7F">
      <w:pPr>
        <w:jc w:val="both"/>
        <w:rPr>
          <w:sz w:val="28"/>
          <w:szCs w:val="28"/>
          <w:lang w:eastAsia="ru-RU"/>
        </w:rPr>
      </w:pPr>
      <w:r w:rsidRPr="0075614A">
        <w:rPr>
          <w:bCs/>
          <w:sz w:val="28"/>
          <w:szCs w:val="28"/>
        </w:rPr>
        <w:tab/>
      </w:r>
      <w:r w:rsidR="00BB2BF9" w:rsidRPr="0075614A">
        <w:rPr>
          <w:sz w:val="28"/>
          <w:szCs w:val="28"/>
          <w:lang w:eastAsia="ru-RU"/>
        </w:rPr>
        <w:t xml:space="preserve">В случае выявления работником неверной или неполной информации в электронной трудовой книжке, работодатель по письменному заявлению работника обязан </w:t>
      </w:r>
      <w:r w:rsidR="00DF4788" w:rsidRPr="0075614A">
        <w:rPr>
          <w:sz w:val="28"/>
          <w:szCs w:val="28"/>
          <w:lang w:eastAsia="ru-RU"/>
        </w:rPr>
        <w:t xml:space="preserve">будет </w:t>
      </w:r>
      <w:r w:rsidR="00BB2BF9" w:rsidRPr="0075614A">
        <w:rPr>
          <w:sz w:val="28"/>
          <w:szCs w:val="28"/>
          <w:lang w:eastAsia="ru-RU"/>
        </w:rPr>
        <w:t xml:space="preserve">исправить или дополнить сведения о трудовой деятельности и </w:t>
      </w:r>
      <w:r w:rsidR="00DF4788" w:rsidRPr="0075614A">
        <w:rPr>
          <w:sz w:val="28"/>
          <w:szCs w:val="28"/>
          <w:lang w:eastAsia="ru-RU"/>
        </w:rPr>
        <w:t xml:space="preserve">вновь </w:t>
      </w:r>
      <w:r w:rsidR="00BB2BF9" w:rsidRPr="0075614A">
        <w:rPr>
          <w:sz w:val="28"/>
          <w:szCs w:val="28"/>
          <w:lang w:eastAsia="ru-RU"/>
        </w:rPr>
        <w:t>представить их в ПФР</w:t>
      </w:r>
      <w:r w:rsidR="00DF4788" w:rsidRPr="0075614A">
        <w:rPr>
          <w:sz w:val="28"/>
          <w:szCs w:val="28"/>
          <w:lang w:eastAsia="ru-RU"/>
        </w:rPr>
        <w:t>.</w:t>
      </w:r>
    </w:p>
    <w:p w:rsidR="00821661" w:rsidRPr="0075614A" w:rsidRDefault="002B5D41" w:rsidP="00885C7F">
      <w:pPr>
        <w:jc w:val="both"/>
        <w:rPr>
          <w:sz w:val="28"/>
          <w:szCs w:val="28"/>
          <w:lang w:eastAsia="ru-RU"/>
        </w:rPr>
      </w:pPr>
      <w:r w:rsidRPr="0075614A">
        <w:rPr>
          <w:sz w:val="28"/>
          <w:szCs w:val="28"/>
          <w:lang w:eastAsia="ru-RU"/>
        </w:rPr>
        <w:tab/>
      </w:r>
      <w:r w:rsidR="00530447" w:rsidRPr="0075614A">
        <w:rPr>
          <w:sz w:val="28"/>
          <w:szCs w:val="28"/>
          <w:lang w:eastAsia="ru-RU"/>
        </w:rPr>
        <w:t xml:space="preserve">Работодатель обязан </w:t>
      </w:r>
      <w:r w:rsidR="00FB3C91" w:rsidRPr="0075614A">
        <w:rPr>
          <w:sz w:val="28"/>
          <w:szCs w:val="28"/>
          <w:lang w:eastAsia="ru-RU"/>
        </w:rPr>
        <w:t xml:space="preserve">будет </w:t>
      </w:r>
      <w:r w:rsidR="00530447" w:rsidRPr="0075614A">
        <w:rPr>
          <w:sz w:val="28"/>
          <w:szCs w:val="28"/>
          <w:lang w:eastAsia="ru-RU"/>
        </w:rPr>
        <w:t>п</w:t>
      </w:r>
      <w:r w:rsidR="00664CD9" w:rsidRPr="0075614A">
        <w:rPr>
          <w:sz w:val="28"/>
          <w:szCs w:val="28"/>
          <w:lang w:eastAsia="ru-RU"/>
        </w:rPr>
        <w:t>ред</w:t>
      </w:r>
      <w:r w:rsidR="00FB3C91" w:rsidRPr="0075614A">
        <w:rPr>
          <w:sz w:val="28"/>
          <w:szCs w:val="28"/>
          <w:lang w:eastAsia="ru-RU"/>
        </w:rPr>
        <w:t>ставлять</w:t>
      </w:r>
      <w:r w:rsidR="00664CD9" w:rsidRPr="0075614A">
        <w:rPr>
          <w:sz w:val="28"/>
          <w:szCs w:val="28"/>
          <w:lang w:eastAsia="ru-RU"/>
        </w:rPr>
        <w:t xml:space="preserve"> сведения о трудовой</w:t>
      </w:r>
      <w:r w:rsidR="00235AF7" w:rsidRPr="0075614A">
        <w:rPr>
          <w:sz w:val="28"/>
          <w:szCs w:val="28"/>
          <w:lang w:eastAsia="ru-RU"/>
        </w:rPr>
        <w:t xml:space="preserve"> </w:t>
      </w:r>
      <w:r w:rsidR="00530447" w:rsidRPr="0075614A">
        <w:rPr>
          <w:sz w:val="28"/>
          <w:szCs w:val="28"/>
          <w:lang w:eastAsia="ru-RU"/>
        </w:rPr>
        <w:t xml:space="preserve">деятельности за периоды работы у </w:t>
      </w:r>
      <w:r w:rsidR="00FB3C91" w:rsidRPr="0075614A">
        <w:rPr>
          <w:sz w:val="28"/>
          <w:szCs w:val="28"/>
          <w:lang w:eastAsia="ru-RU"/>
        </w:rPr>
        <w:t>него</w:t>
      </w:r>
      <w:r w:rsidR="00530447" w:rsidRPr="0075614A">
        <w:rPr>
          <w:sz w:val="28"/>
          <w:szCs w:val="28"/>
          <w:lang w:eastAsia="ru-RU"/>
        </w:rPr>
        <w:t xml:space="preserve"> способом, указанным в заявлении работника: в период работы </w:t>
      </w:r>
      <w:r w:rsidR="00AE62EA" w:rsidRPr="0075614A">
        <w:rPr>
          <w:sz w:val="28"/>
          <w:szCs w:val="28"/>
          <w:lang w:eastAsia="ru-RU"/>
        </w:rPr>
        <w:t xml:space="preserve"> - </w:t>
      </w:r>
      <w:r w:rsidR="00530447" w:rsidRPr="0075614A">
        <w:rPr>
          <w:sz w:val="28"/>
          <w:szCs w:val="28"/>
          <w:lang w:eastAsia="ru-RU"/>
        </w:rPr>
        <w:t>не позднее трех рабочих дней со дня подачи заявления</w:t>
      </w:r>
      <w:r w:rsidR="00AE62EA" w:rsidRPr="0075614A">
        <w:rPr>
          <w:sz w:val="28"/>
          <w:szCs w:val="28"/>
          <w:lang w:eastAsia="ru-RU"/>
        </w:rPr>
        <w:t xml:space="preserve">, </w:t>
      </w:r>
      <w:r w:rsidR="00530447" w:rsidRPr="0075614A">
        <w:rPr>
          <w:sz w:val="28"/>
          <w:szCs w:val="28"/>
          <w:lang w:eastAsia="ru-RU"/>
        </w:rPr>
        <w:t>при увольнении</w:t>
      </w:r>
      <w:r w:rsidR="00AE62EA" w:rsidRPr="0075614A">
        <w:rPr>
          <w:sz w:val="28"/>
          <w:szCs w:val="28"/>
          <w:lang w:eastAsia="ru-RU"/>
        </w:rPr>
        <w:t xml:space="preserve"> - </w:t>
      </w:r>
      <w:r w:rsidR="00530447" w:rsidRPr="0075614A">
        <w:rPr>
          <w:sz w:val="28"/>
          <w:szCs w:val="28"/>
          <w:lang w:eastAsia="ru-RU"/>
        </w:rPr>
        <w:t xml:space="preserve"> в день прекращения трудового договора.</w:t>
      </w:r>
      <w:r w:rsidR="009D5CE1" w:rsidRPr="009D5CE1">
        <w:rPr>
          <w:sz w:val="28"/>
          <w:szCs w:val="28"/>
        </w:rPr>
        <w:t xml:space="preserve"> </w:t>
      </w:r>
      <w:r w:rsidR="009D5CE1">
        <w:rPr>
          <w:sz w:val="28"/>
          <w:szCs w:val="28"/>
        </w:rPr>
        <w:tab/>
      </w:r>
      <w:r w:rsidR="009D5CE1" w:rsidRPr="0075614A">
        <w:rPr>
          <w:sz w:val="28"/>
          <w:szCs w:val="28"/>
        </w:rPr>
        <w:t>Работник сможет запрашивать сведения о трудовой деятельности на бумажном носителе или в электронной форме. Документы можно будет получить у работодателя по последнему месту работы, в МФЦ, </w:t>
      </w:r>
      <w:hyperlink r:id="rId9" w:history="1">
        <w:r w:rsidR="009D5CE1" w:rsidRPr="0075614A">
          <w:rPr>
            <w:rStyle w:val="a5"/>
            <w:color w:val="auto"/>
            <w:sz w:val="28"/>
            <w:szCs w:val="28"/>
          </w:rPr>
          <w:t>Пенсионном фонде</w:t>
        </w:r>
      </w:hyperlink>
      <w:r w:rsidR="009D5CE1" w:rsidRPr="0075614A">
        <w:rPr>
          <w:sz w:val="28"/>
          <w:szCs w:val="28"/>
        </w:rPr>
        <w:t> или на портале госуслуг.</w:t>
      </w:r>
      <w:r w:rsidR="00187133">
        <w:rPr>
          <w:sz w:val="28"/>
          <w:szCs w:val="28"/>
        </w:rPr>
        <w:t xml:space="preserve"> Услуга предоставляется экстерриториально, без привязки к месту жительства или работы человека.</w:t>
      </w:r>
    </w:p>
    <w:p w:rsidR="004A3951" w:rsidRPr="0075614A" w:rsidRDefault="00821661" w:rsidP="00885C7F">
      <w:pPr>
        <w:jc w:val="both"/>
        <w:rPr>
          <w:sz w:val="28"/>
          <w:szCs w:val="28"/>
          <w:lang w:eastAsia="ru-RU"/>
        </w:rPr>
      </w:pPr>
      <w:r w:rsidRPr="0075614A">
        <w:rPr>
          <w:sz w:val="28"/>
          <w:szCs w:val="28"/>
          <w:lang w:eastAsia="ru-RU"/>
        </w:rPr>
        <w:tab/>
      </w:r>
      <w:r w:rsidR="003F2BC1" w:rsidRPr="0075614A">
        <w:rPr>
          <w:b/>
          <w:bCs/>
          <w:sz w:val="28"/>
          <w:szCs w:val="28"/>
          <w:lang w:eastAsia="ru-RU"/>
        </w:rPr>
        <w:t>В течение 2020 года работодател</w:t>
      </w:r>
      <w:r w:rsidR="009A1800" w:rsidRPr="0075614A">
        <w:rPr>
          <w:b/>
          <w:bCs/>
          <w:sz w:val="28"/>
          <w:szCs w:val="28"/>
          <w:lang w:eastAsia="ru-RU"/>
        </w:rPr>
        <w:t xml:space="preserve">ям предстоит </w:t>
      </w:r>
      <w:r w:rsidR="00BE3017" w:rsidRPr="0075614A">
        <w:rPr>
          <w:b/>
          <w:bCs/>
          <w:sz w:val="28"/>
          <w:szCs w:val="28"/>
          <w:lang w:eastAsia="ru-RU"/>
        </w:rPr>
        <w:t>провести большую организационную работу</w:t>
      </w:r>
      <w:r w:rsidR="00BE3017" w:rsidRPr="0040466A">
        <w:rPr>
          <w:b/>
          <w:bCs/>
          <w:sz w:val="28"/>
          <w:szCs w:val="28"/>
          <w:lang w:eastAsia="ru-RU"/>
        </w:rPr>
        <w:t>:</w:t>
      </w:r>
      <w:r w:rsidR="00BE3017" w:rsidRPr="0075614A">
        <w:rPr>
          <w:bCs/>
          <w:sz w:val="28"/>
          <w:szCs w:val="28"/>
          <w:lang w:eastAsia="ru-RU"/>
        </w:rPr>
        <w:t xml:space="preserve"> </w:t>
      </w:r>
      <w:r w:rsidR="009A1800" w:rsidRPr="0075614A">
        <w:rPr>
          <w:sz w:val="28"/>
          <w:szCs w:val="28"/>
          <w:lang w:eastAsia="ru-RU"/>
        </w:rPr>
        <w:t>п</w:t>
      </w:r>
      <w:r w:rsidR="003F2BC1" w:rsidRPr="0075614A">
        <w:rPr>
          <w:sz w:val="28"/>
          <w:szCs w:val="28"/>
          <w:lang w:eastAsia="ru-RU"/>
        </w:rPr>
        <w:t>ринят</w:t>
      </w:r>
      <w:r w:rsidR="009A1800" w:rsidRPr="0075614A">
        <w:rPr>
          <w:sz w:val="28"/>
          <w:szCs w:val="28"/>
          <w:lang w:eastAsia="ru-RU"/>
        </w:rPr>
        <w:t>ь</w:t>
      </w:r>
      <w:r w:rsidR="003F2BC1" w:rsidRPr="0075614A">
        <w:rPr>
          <w:sz w:val="28"/>
          <w:szCs w:val="28"/>
          <w:lang w:eastAsia="ru-RU"/>
        </w:rPr>
        <w:t xml:space="preserve"> или измен</w:t>
      </w:r>
      <w:r w:rsidR="009A1800" w:rsidRPr="0075614A">
        <w:rPr>
          <w:sz w:val="28"/>
          <w:szCs w:val="28"/>
          <w:lang w:eastAsia="ru-RU"/>
        </w:rPr>
        <w:t>ить</w:t>
      </w:r>
      <w:r w:rsidR="003F2BC1" w:rsidRPr="0075614A">
        <w:rPr>
          <w:sz w:val="28"/>
          <w:szCs w:val="28"/>
          <w:lang w:eastAsia="ru-RU"/>
        </w:rPr>
        <w:t xml:space="preserve"> локальны</w:t>
      </w:r>
      <w:r w:rsidR="009A1800" w:rsidRPr="0075614A">
        <w:rPr>
          <w:sz w:val="28"/>
          <w:szCs w:val="28"/>
          <w:lang w:eastAsia="ru-RU"/>
        </w:rPr>
        <w:t>е</w:t>
      </w:r>
      <w:r w:rsidR="003F2BC1" w:rsidRPr="0075614A">
        <w:rPr>
          <w:sz w:val="28"/>
          <w:szCs w:val="28"/>
          <w:lang w:eastAsia="ru-RU"/>
        </w:rPr>
        <w:t xml:space="preserve"> нормативны</w:t>
      </w:r>
      <w:r w:rsidR="009A1800" w:rsidRPr="0075614A">
        <w:rPr>
          <w:sz w:val="28"/>
          <w:szCs w:val="28"/>
          <w:lang w:eastAsia="ru-RU"/>
        </w:rPr>
        <w:t>е</w:t>
      </w:r>
      <w:r w:rsidR="003F2BC1" w:rsidRPr="0075614A">
        <w:rPr>
          <w:sz w:val="28"/>
          <w:szCs w:val="28"/>
          <w:lang w:eastAsia="ru-RU"/>
        </w:rPr>
        <w:t xml:space="preserve"> акт</w:t>
      </w:r>
      <w:r w:rsidR="009A1800" w:rsidRPr="0075614A">
        <w:rPr>
          <w:sz w:val="28"/>
          <w:szCs w:val="28"/>
          <w:lang w:eastAsia="ru-RU"/>
        </w:rPr>
        <w:t>ы</w:t>
      </w:r>
      <w:r w:rsidR="003F2BC1" w:rsidRPr="0075614A">
        <w:rPr>
          <w:sz w:val="28"/>
          <w:szCs w:val="28"/>
          <w:lang w:eastAsia="ru-RU"/>
        </w:rPr>
        <w:t xml:space="preserve"> с учетом мнения профсоюзной организации (</w:t>
      </w:r>
      <w:r w:rsidR="00BE3017" w:rsidRPr="0075614A">
        <w:rPr>
          <w:sz w:val="28"/>
          <w:szCs w:val="28"/>
          <w:lang w:eastAsia="ru-RU"/>
        </w:rPr>
        <w:t>если она есть</w:t>
      </w:r>
      <w:r w:rsidR="003F2BC1" w:rsidRPr="0075614A">
        <w:rPr>
          <w:sz w:val="28"/>
          <w:szCs w:val="28"/>
          <w:lang w:eastAsia="ru-RU"/>
        </w:rPr>
        <w:t>);</w:t>
      </w:r>
      <w:r w:rsidR="00BE3017" w:rsidRPr="0075614A">
        <w:rPr>
          <w:sz w:val="28"/>
          <w:szCs w:val="28"/>
          <w:lang w:eastAsia="ru-RU"/>
        </w:rPr>
        <w:t xml:space="preserve"> </w:t>
      </w:r>
      <w:r w:rsidR="009A1800" w:rsidRPr="0075614A">
        <w:rPr>
          <w:sz w:val="28"/>
          <w:szCs w:val="28"/>
          <w:lang w:eastAsia="ru-RU"/>
        </w:rPr>
        <w:t>п</w:t>
      </w:r>
      <w:r w:rsidR="003F2BC1" w:rsidRPr="0075614A">
        <w:rPr>
          <w:sz w:val="28"/>
          <w:szCs w:val="28"/>
          <w:lang w:eastAsia="ru-RU"/>
        </w:rPr>
        <w:t>одготов</w:t>
      </w:r>
      <w:r w:rsidR="009A1800" w:rsidRPr="0075614A">
        <w:rPr>
          <w:sz w:val="28"/>
          <w:szCs w:val="28"/>
          <w:lang w:eastAsia="ru-RU"/>
        </w:rPr>
        <w:t xml:space="preserve">ить </w:t>
      </w:r>
      <w:r w:rsidR="003F2BC1" w:rsidRPr="0075614A">
        <w:rPr>
          <w:sz w:val="28"/>
          <w:szCs w:val="28"/>
          <w:lang w:eastAsia="ru-RU"/>
        </w:rPr>
        <w:t>и обсуд</w:t>
      </w:r>
      <w:r w:rsidR="009A1800" w:rsidRPr="0075614A">
        <w:rPr>
          <w:sz w:val="28"/>
          <w:szCs w:val="28"/>
          <w:lang w:eastAsia="ru-RU"/>
        </w:rPr>
        <w:t>ить</w:t>
      </w:r>
      <w:r w:rsidR="003F2BC1" w:rsidRPr="0075614A">
        <w:rPr>
          <w:sz w:val="28"/>
          <w:szCs w:val="28"/>
          <w:lang w:eastAsia="ru-RU"/>
        </w:rPr>
        <w:t xml:space="preserve"> изменени</w:t>
      </w:r>
      <w:r w:rsidR="009A1800" w:rsidRPr="0075614A">
        <w:rPr>
          <w:sz w:val="28"/>
          <w:szCs w:val="28"/>
          <w:lang w:eastAsia="ru-RU"/>
        </w:rPr>
        <w:t>я</w:t>
      </w:r>
      <w:r w:rsidR="003F2BC1" w:rsidRPr="0075614A">
        <w:rPr>
          <w:sz w:val="28"/>
          <w:szCs w:val="28"/>
          <w:lang w:eastAsia="ru-RU"/>
        </w:rPr>
        <w:t xml:space="preserve"> в соглашения и коллективные договоры (</w:t>
      </w:r>
      <w:r w:rsidR="00C73612" w:rsidRPr="0075614A">
        <w:rPr>
          <w:sz w:val="28"/>
          <w:szCs w:val="28"/>
          <w:lang w:eastAsia="ru-RU"/>
        </w:rPr>
        <w:t>при</w:t>
      </w:r>
      <w:r w:rsidR="009A1800" w:rsidRPr="0075614A">
        <w:rPr>
          <w:sz w:val="28"/>
          <w:szCs w:val="28"/>
          <w:lang w:eastAsia="ru-RU"/>
        </w:rPr>
        <w:t xml:space="preserve"> </w:t>
      </w:r>
      <w:r w:rsidR="003F2BC1" w:rsidRPr="0075614A">
        <w:rPr>
          <w:sz w:val="28"/>
          <w:szCs w:val="28"/>
          <w:lang w:eastAsia="ru-RU"/>
        </w:rPr>
        <w:t>необходимост</w:t>
      </w:r>
      <w:r w:rsidR="00C73612" w:rsidRPr="0075614A">
        <w:rPr>
          <w:sz w:val="28"/>
          <w:szCs w:val="28"/>
          <w:lang w:eastAsia="ru-RU"/>
        </w:rPr>
        <w:t>и</w:t>
      </w:r>
      <w:r w:rsidR="003F2BC1" w:rsidRPr="0075614A">
        <w:rPr>
          <w:sz w:val="28"/>
          <w:szCs w:val="28"/>
          <w:lang w:eastAsia="ru-RU"/>
        </w:rPr>
        <w:t>);</w:t>
      </w:r>
      <w:r w:rsidR="00C73612" w:rsidRPr="0075614A">
        <w:rPr>
          <w:sz w:val="28"/>
          <w:szCs w:val="28"/>
          <w:lang w:eastAsia="ru-RU"/>
        </w:rPr>
        <w:t xml:space="preserve">  </w:t>
      </w:r>
      <w:r w:rsidR="009A1800" w:rsidRPr="0075614A">
        <w:rPr>
          <w:sz w:val="28"/>
          <w:szCs w:val="28"/>
          <w:lang w:eastAsia="ru-RU"/>
        </w:rPr>
        <w:t>о</w:t>
      </w:r>
      <w:r w:rsidR="003F2BC1" w:rsidRPr="0075614A">
        <w:rPr>
          <w:sz w:val="28"/>
          <w:szCs w:val="28"/>
          <w:lang w:eastAsia="ru-RU"/>
        </w:rPr>
        <w:t>беспеч</w:t>
      </w:r>
      <w:r w:rsidR="009A1800" w:rsidRPr="0075614A">
        <w:rPr>
          <w:sz w:val="28"/>
          <w:szCs w:val="28"/>
          <w:lang w:eastAsia="ru-RU"/>
        </w:rPr>
        <w:t>ить</w:t>
      </w:r>
      <w:r w:rsidR="003F2BC1" w:rsidRPr="0075614A">
        <w:rPr>
          <w:sz w:val="28"/>
          <w:szCs w:val="28"/>
          <w:lang w:eastAsia="ru-RU"/>
        </w:rPr>
        <w:t xml:space="preserve"> техническ</w:t>
      </w:r>
      <w:r w:rsidR="009A1800" w:rsidRPr="0075614A">
        <w:rPr>
          <w:sz w:val="28"/>
          <w:szCs w:val="28"/>
          <w:lang w:eastAsia="ru-RU"/>
        </w:rPr>
        <w:t>ую</w:t>
      </w:r>
      <w:r w:rsidR="003F2BC1" w:rsidRPr="0075614A">
        <w:rPr>
          <w:sz w:val="28"/>
          <w:szCs w:val="28"/>
          <w:lang w:eastAsia="ru-RU"/>
        </w:rPr>
        <w:t xml:space="preserve"> готовност</w:t>
      </w:r>
      <w:r w:rsidR="009A1800" w:rsidRPr="0075614A">
        <w:rPr>
          <w:sz w:val="28"/>
          <w:szCs w:val="28"/>
          <w:lang w:eastAsia="ru-RU"/>
        </w:rPr>
        <w:t>ь</w:t>
      </w:r>
      <w:r w:rsidR="003F2BC1" w:rsidRPr="0075614A">
        <w:rPr>
          <w:sz w:val="28"/>
          <w:szCs w:val="28"/>
          <w:lang w:eastAsia="ru-RU"/>
        </w:rPr>
        <w:t xml:space="preserve"> к представлению сведений о трудовой деятельности в ПФР;</w:t>
      </w:r>
      <w:r w:rsidR="00D712E9" w:rsidRPr="0075614A">
        <w:rPr>
          <w:sz w:val="28"/>
          <w:szCs w:val="28"/>
          <w:lang w:eastAsia="ru-RU"/>
        </w:rPr>
        <w:t xml:space="preserve">  </w:t>
      </w:r>
      <w:r w:rsidR="009A1800" w:rsidRPr="0075614A">
        <w:rPr>
          <w:sz w:val="28"/>
          <w:szCs w:val="28"/>
          <w:lang w:eastAsia="ru-RU"/>
        </w:rPr>
        <w:t>у</w:t>
      </w:r>
      <w:r w:rsidR="003F2BC1" w:rsidRPr="0075614A">
        <w:rPr>
          <w:sz w:val="28"/>
          <w:szCs w:val="28"/>
          <w:lang w:eastAsia="ru-RU"/>
        </w:rPr>
        <w:t>ведом</w:t>
      </w:r>
      <w:r w:rsidR="009A1800" w:rsidRPr="0075614A">
        <w:rPr>
          <w:sz w:val="28"/>
          <w:szCs w:val="28"/>
          <w:lang w:eastAsia="ru-RU"/>
        </w:rPr>
        <w:t>ить</w:t>
      </w:r>
      <w:r w:rsidR="003F2BC1" w:rsidRPr="0075614A">
        <w:rPr>
          <w:sz w:val="28"/>
          <w:szCs w:val="28"/>
          <w:lang w:eastAsia="ru-RU"/>
        </w:rPr>
        <w:t xml:space="preserve"> по 30 июня 2020 года работников в письменном виде об изменениях законодательства, связанных с формированием сведений о трудовой деятельности в электронном виде, а также о праве выбора </w:t>
      </w:r>
      <w:r w:rsidR="00EB6ACB">
        <w:rPr>
          <w:sz w:val="28"/>
          <w:szCs w:val="28"/>
          <w:lang w:eastAsia="ru-RU"/>
        </w:rPr>
        <w:t xml:space="preserve">работником </w:t>
      </w:r>
      <w:r w:rsidR="003F2BC1" w:rsidRPr="0075614A">
        <w:rPr>
          <w:sz w:val="28"/>
          <w:szCs w:val="28"/>
          <w:lang w:eastAsia="ru-RU"/>
        </w:rPr>
        <w:t>между продолжением ведения работодателем трудовой книжки или предоставлением ему сведений о трудовой деятельности</w:t>
      </w:r>
      <w:r w:rsidR="00605D85" w:rsidRPr="0075614A">
        <w:rPr>
          <w:sz w:val="28"/>
          <w:szCs w:val="28"/>
          <w:lang w:eastAsia="ru-RU"/>
        </w:rPr>
        <w:t xml:space="preserve"> в электронном виде</w:t>
      </w:r>
      <w:r w:rsidR="003F2BC1" w:rsidRPr="0075614A">
        <w:rPr>
          <w:sz w:val="28"/>
          <w:szCs w:val="28"/>
          <w:lang w:eastAsia="ru-RU"/>
        </w:rPr>
        <w:t>.</w:t>
      </w:r>
      <w:r w:rsidR="00FF43AE" w:rsidRPr="0075614A">
        <w:rPr>
          <w:sz w:val="32"/>
          <w:szCs w:val="32"/>
          <w:lang w:eastAsia="ru-RU"/>
        </w:rPr>
        <w:t xml:space="preserve"> </w:t>
      </w:r>
      <w:r w:rsidR="00AC0799" w:rsidRPr="0075614A">
        <w:rPr>
          <w:sz w:val="28"/>
          <w:szCs w:val="28"/>
          <w:lang w:eastAsia="ru-RU"/>
        </w:rPr>
        <w:t>Работодатель, с численностью работников 25 и более (за предшествующий отчетный период-месяц), представляет сведения о трудовой деятельности в форме электронного документа, подписанного усиленной квалифицированной электронной подписью.</w:t>
      </w:r>
      <w:r w:rsidR="00AC0799" w:rsidRPr="0075614A">
        <w:rPr>
          <w:sz w:val="32"/>
          <w:szCs w:val="32"/>
          <w:lang w:eastAsia="ru-RU"/>
        </w:rPr>
        <w:t xml:space="preserve"> </w:t>
      </w:r>
      <w:r w:rsidR="00FF43AE" w:rsidRPr="0075614A">
        <w:rPr>
          <w:sz w:val="28"/>
          <w:szCs w:val="28"/>
          <w:lang w:eastAsia="ru-RU"/>
        </w:rPr>
        <w:t>Для работодателей, которые не подключены к электронному документообороту, ПФР разрабатывает сервис для формирования отчетности в электронном виде, который будет предоставляться работодателям на безвозмездной основе (Электронные услуги и сервисы ПФР, Кабинет страхователя).</w:t>
      </w:r>
    </w:p>
    <w:p w:rsidR="00263905" w:rsidRPr="0075614A" w:rsidRDefault="004A3951" w:rsidP="00885C7F">
      <w:pPr>
        <w:jc w:val="both"/>
        <w:rPr>
          <w:sz w:val="28"/>
          <w:szCs w:val="28"/>
          <w:lang w:eastAsia="ru-RU"/>
        </w:rPr>
      </w:pPr>
      <w:r w:rsidRPr="0075614A">
        <w:rPr>
          <w:sz w:val="28"/>
          <w:szCs w:val="28"/>
          <w:lang w:eastAsia="ru-RU"/>
        </w:rPr>
        <w:tab/>
      </w:r>
      <w:r w:rsidR="003F2BC1" w:rsidRPr="0075614A">
        <w:rPr>
          <w:sz w:val="28"/>
          <w:szCs w:val="28"/>
          <w:lang w:eastAsia="ru-RU"/>
        </w:rPr>
        <w:t xml:space="preserve">По 31 декабря 2020 г. включительно работники </w:t>
      </w:r>
      <w:r w:rsidRPr="0075614A">
        <w:rPr>
          <w:sz w:val="28"/>
          <w:szCs w:val="28"/>
          <w:lang w:eastAsia="ru-RU"/>
        </w:rPr>
        <w:t xml:space="preserve">смогут </w:t>
      </w:r>
      <w:r w:rsidR="003F2BC1" w:rsidRPr="0075614A">
        <w:rPr>
          <w:sz w:val="28"/>
          <w:szCs w:val="28"/>
          <w:lang w:eastAsia="ru-RU"/>
        </w:rPr>
        <w:t>пода</w:t>
      </w:r>
      <w:r w:rsidRPr="0075614A">
        <w:rPr>
          <w:sz w:val="28"/>
          <w:szCs w:val="28"/>
          <w:lang w:eastAsia="ru-RU"/>
        </w:rPr>
        <w:t xml:space="preserve">вать </w:t>
      </w:r>
      <w:r w:rsidR="003F2BC1" w:rsidRPr="0075614A">
        <w:rPr>
          <w:sz w:val="28"/>
          <w:szCs w:val="28"/>
          <w:lang w:eastAsia="ru-RU"/>
        </w:rPr>
        <w:t>работодателям письменные заявления о своем выборе.</w:t>
      </w:r>
      <w:r w:rsidR="00E06F41" w:rsidRPr="0075614A">
        <w:rPr>
          <w:sz w:val="28"/>
          <w:szCs w:val="28"/>
          <w:lang w:eastAsia="ru-RU"/>
        </w:rPr>
        <w:t xml:space="preserve"> </w:t>
      </w:r>
      <w:r w:rsidRPr="0075614A">
        <w:rPr>
          <w:sz w:val="28"/>
          <w:szCs w:val="28"/>
          <w:lang w:eastAsia="ru-RU"/>
        </w:rPr>
        <w:t xml:space="preserve">Те, кто не смогут </w:t>
      </w:r>
      <w:r w:rsidRPr="0075614A">
        <w:rPr>
          <w:sz w:val="28"/>
          <w:szCs w:val="28"/>
          <w:lang w:eastAsia="ru-RU"/>
        </w:rPr>
        <w:lastRenderedPageBreak/>
        <w:t xml:space="preserve">сделать это </w:t>
      </w:r>
      <w:r w:rsidR="003F2BC1" w:rsidRPr="0075614A">
        <w:rPr>
          <w:sz w:val="28"/>
          <w:szCs w:val="28"/>
          <w:lang w:eastAsia="ru-RU"/>
        </w:rPr>
        <w:t xml:space="preserve">в установленный срок, вправе </w:t>
      </w:r>
      <w:r w:rsidR="009A1800" w:rsidRPr="0075614A">
        <w:rPr>
          <w:sz w:val="28"/>
          <w:szCs w:val="28"/>
          <w:lang w:eastAsia="ru-RU"/>
        </w:rPr>
        <w:t xml:space="preserve">будут </w:t>
      </w:r>
      <w:r w:rsidRPr="0075614A">
        <w:rPr>
          <w:sz w:val="28"/>
          <w:szCs w:val="28"/>
          <w:lang w:eastAsia="ru-RU"/>
        </w:rPr>
        <w:t xml:space="preserve">подать заявление </w:t>
      </w:r>
      <w:r w:rsidR="00E06F41" w:rsidRPr="0075614A">
        <w:rPr>
          <w:sz w:val="28"/>
          <w:szCs w:val="28"/>
          <w:lang w:eastAsia="ru-RU"/>
        </w:rPr>
        <w:t xml:space="preserve">работодателю </w:t>
      </w:r>
      <w:r w:rsidR="003F2BC1" w:rsidRPr="0075614A">
        <w:rPr>
          <w:sz w:val="28"/>
          <w:szCs w:val="28"/>
          <w:lang w:eastAsia="ru-RU"/>
        </w:rPr>
        <w:t xml:space="preserve"> в любое время, по  основному месту работы</w:t>
      </w:r>
      <w:r w:rsidR="00D61202" w:rsidRPr="0075614A">
        <w:rPr>
          <w:sz w:val="28"/>
          <w:szCs w:val="28"/>
          <w:lang w:eastAsia="ru-RU"/>
        </w:rPr>
        <w:t>.</w:t>
      </w:r>
      <w:r w:rsidR="005B4F10" w:rsidRPr="0075614A">
        <w:rPr>
          <w:sz w:val="32"/>
          <w:szCs w:val="32"/>
          <w:lang w:eastAsia="ru-RU"/>
        </w:rPr>
        <w:t xml:space="preserve"> </w:t>
      </w:r>
      <w:r w:rsidR="00D61202" w:rsidRPr="0075614A">
        <w:rPr>
          <w:sz w:val="28"/>
          <w:szCs w:val="28"/>
          <w:lang w:eastAsia="ru-RU"/>
        </w:rPr>
        <w:t>При этом з</w:t>
      </w:r>
      <w:r w:rsidR="003F2BC1" w:rsidRPr="0075614A">
        <w:rPr>
          <w:sz w:val="28"/>
          <w:szCs w:val="28"/>
          <w:lang w:eastAsia="ru-RU"/>
        </w:rPr>
        <w:t xml:space="preserve">а работником, воспользовавшимся своим правом на дальнейшее ведение </w:t>
      </w:r>
      <w:r w:rsidR="00C070E5">
        <w:rPr>
          <w:sz w:val="28"/>
          <w:szCs w:val="28"/>
          <w:lang w:eastAsia="ru-RU"/>
        </w:rPr>
        <w:t xml:space="preserve">бумажной </w:t>
      </w:r>
      <w:r w:rsidR="003F2BC1" w:rsidRPr="0075614A">
        <w:rPr>
          <w:sz w:val="28"/>
          <w:szCs w:val="28"/>
          <w:lang w:eastAsia="ru-RU"/>
        </w:rPr>
        <w:t xml:space="preserve">трудовой книжки, </w:t>
      </w:r>
      <w:r w:rsidR="00CA1B69" w:rsidRPr="0075614A">
        <w:rPr>
          <w:sz w:val="28"/>
          <w:szCs w:val="28"/>
          <w:lang w:eastAsia="ru-RU"/>
        </w:rPr>
        <w:t>оно</w:t>
      </w:r>
      <w:r w:rsidR="003F2BC1" w:rsidRPr="0075614A">
        <w:rPr>
          <w:sz w:val="28"/>
          <w:szCs w:val="28"/>
          <w:lang w:eastAsia="ru-RU"/>
        </w:rPr>
        <w:t xml:space="preserve"> сохран</w:t>
      </w:r>
      <w:r w:rsidR="00CA1B69" w:rsidRPr="0075614A">
        <w:rPr>
          <w:sz w:val="28"/>
          <w:szCs w:val="28"/>
          <w:lang w:eastAsia="ru-RU"/>
        </w:rPr>
        <w:t>и</w:t>
      </w:r>
      <w:r w:rsidR="003F2BC1" w:rsidRPr="0075614A">
        <w:rPr>
          <w:sz w:val="28"/>
          <w:szCs w:val="28"/>
          <w:lang w:eastAsia="ru-RU"/>
        </w:rPr>
        <w:t>тся при последующем трудоустройстве к другим работодателям</w:t>
      </w:r>
      <w:r w:rsidR="00D61202" w:rsidRPr="0075614A">
        <w:rPr>
          <w:sz w:val="28"/>
          <w:szCs w:val="28"/>
          <w:lang w:eastAsia="ru-RU"/>
        </w:rPr>
        <w:t>.</w:t>
      </w:r>
      <w:r w:rsidR="00D33EF2" w:rsidRPr="0075614A">
        <w:rPr>
          <w:sz w:val="28"/>
          <w:szCs w:val="28"/>
          <w:lang w:eastAsia="ru-RU"/>
        </w:rPr>
        <w:t xml:space="preserve"> </w:t>
      </w:r>
    </w:p>
    <w:p w:rsidR="00425E54" w:rsidRDefault="00263905" w:rsidP="000F7A4E">
      <w:pPr>
        <w:jc w:val="both"/>
        <w:rPr>
          <w:sz w:val="28"/>
          <w:szCs w:val="28"/>
        </w:rPr>
      </w:pPr>
      <w:r w:rsidRPr="0075614A">
        <w:rPr>
          <w:sz w:val="28"/>
          <w:szCs w:val="28"/>
          <w:lang w:eastAsia="ru-RU"/>
        </w:rPr>
        <w:tab/>
      </w:r>
      <w:r w:rsidR="0000497D" w:rsidRPr="0075614A">
        <w:rPr>
          <w:sz w:val="28"/>
          <w:szCs w:val="28"/>
          <w:lang w:eastAsia="ru-RU"/>
        </w:rPr>
        <w:t xml:space="preserve">При изменении решения, можно будет </w:t>
      </w:r>
      <w:r w:rsidR="003F2BC1" w:rsidRPr="0075614A">
        <w:rPr>
          <w:sz w:val="28"/>
          <w:szCs w:val="28"/>
          <w:lang w:eastAsia="ru-RU"/>
        </w:rPr>
        <w:t xml:space="preserve"> подать работодателю заявление о предоставлении сведений о трудовой деятельности</w:t>
      </w:r>
      <w:r w:rsidR="00B060FE" w:rsidRPr="0075614A">
        <w:rPr>
          <w:sz w:val="28"/>
          <w:szCs w:val="28"/>
          <w:lang w:eastAsia="ru-RU"/>
        </w:rPr>
        <w:t>.</w:t>
      </w:r>
      <w:r w:rsidR="000F7A4E">
        <w:rPr>
          <w:sz w:val="28"/>
          <w:szCs w:val="28"/>
          <w:lang w:eastAsia="ru-RU"/>
        </w:rPr>
        <w:t xml:space="preserve"> Тогда</w:t>
      </w:r>
      <w:r w:rsidR="00851066" w:rsidRPr="0075614A">
        <w:rPr>
          <w:sz w:val="28"/>
          <w:szCs w:val="28"/>
          <w:lang w:eastAsia="ru-RU"/>
        </w:rPr>
        <w:t xml:space="preserve"> представитель</w:t>
      </w:r>
      <w:r w:rsidR="00B060FE" w:rsidRPr="0075614A">
        <w:rPr>
          <w:sz w:val="28"/>
          <w:szCs w:val="28"/>
          <w:lang w:eastAsia="ru-RU"/>
        </w:rPr>
        <w:t xml:space="preserve"> </w:t>
      </w:r>
      <w:r w:rsidR="003F2BC1" w:rsidRPr="0075614A">
        <w:rPr>
          <w:sz w:val="28"/>
          <w:szCs w:val="28"/>
          <w:lang w:eastAsia="ru-RU"/>
        </w:rPr>
        <w:t xml:space="preserve"> работодател</w:t>
      </w:r>
      <w:r w:rsidR="00851066" w:rsidRPr="0075614A">
        <w:rPr>
          <w:sz w:val="28"/>
          <w:szCs w:val="28"/>
          <w:lang w:eastAsia="ru-RU"/>
        </w:rPr>
        <w:t>я</w:t>
      </w:r>
      <w:r w:rsidR="003F2BC1" w:rsidRPr="0075614A">
        <w:rPr>
          <w:sz w:val="28"/>
          <w:szCs w:val="28"/>
          <w:lang w:eastAsia="ru-RU"/>
        </w:rPr>
        <w:t xml:space="preserve"> выда</w:t>
      </w:r>
      <w:r w:rsidR="00851066" w:rsidRPr="0075614A">
        <w:rPr>
          <w:sz w:val="28"/>
          <w:szCs w:val="28"/>
          <w:lang w:eastAsia="ru-RU"/>
        </w:rPr>
        <w:t>ст</w:t>
      </w:r>
      <w:r w:rsidR="003F2BC1" w:rsidRPr="0075614A">
        <w:rPr>
          <w:sz w:val="28"/>
          <w:szCs w:val="28"/>
          <w:lang w:eastAsia="ru-RU"/>
        </w:rPr>
        <w:t xml:space="preserve"> трудов</w:t>
      </w:r>
      <w:r w:rsidR="00851066" w:rsidRPr="0075614A">
        <w:rPr>
          <w:sz w:val="28"/>
          <w:szCs w:val="28"/>
          <w:lang w:eastAsia="ru-RU"/>
        </w:rPr>
        <w:t>ую</w:t>
      </w:r>
      <w:r w:rsidR="003F2BC1" w:rsidRPr="0075614A">
        <w:rPr>
          <w:sz w:val="28"/>
          <w:szCs w:val="28"/>
          <w:lang w:eastAsia="ru-RU"/>
        </w:rPr>
        <w:t xml:space="preserve"> книжк</w:t>
      </w:r>
      <w:r w:rsidR="00851066" w:rsidRPr="0075614A">
        <w:rPr>
          <w:sz w:val="28"/>
          <w:szCs w:val="28"/>
          <w:lang w:eastAsia="ru-RU"/>
        </w:rPr>
        <w:t>у</w:t>
      </w:r>
      <w:r w:rsidR="003F2BC1" w:rsidRPr="0075614A">
        <w:rPr>
          <w:sz w:val="28"/>
          <w:szCs w:val="28"/>
          <w:lang w:eastAsia="ru-RU"/>
        </w:rPr>
        <w:t xml:space="preserve"> на руки</w:t>
      </w:r>
      <w:r w:rsidR="0083350D">
        <w:rPr>
          <w:sz w:val="28"/>
          <w:szCs w:val="28"/>
          <w:lang w:eastAsia="ru-RU"/>
        </w:rPr>
        <w:t xml:space="preserve">, с записью о подаче работником соответствующего заявления. С </w:t>
      </w:r>
      <w:r w:rsidR="00851066" w:rsidRPr="0075614A">
        <w:rPr>
          <w:sz w:val="28"/>
          <w:szCs w:val="28"/>
          <w:lang w:eastAsia="ru-RU"/>
        </w:rPr>
        <w:t xml:space="preserve">этого момента он </w:t>
      </w:r>
      <w:r w:rsidR="003F2BC1" w:rsidRPr="0075614A">
        <w:rPr>
          <w:sz w:val="28"/>
          <w:szCs w:val="28"/>
          <w:lang w:eastAsia="ru-RU"/>
        </w:rPr>
        <w:t>освобожда</w:t>
      </w:r>
      <w:r w:rsidR="00851066" w:rsidRPr="0075614A">
        <w:rPr>
          <w:sz w:val="28"/>
          <w:szCs w:val="28"/>
          <w:lang w:eastAsia="ru-RU"/>
        </w:rPr>
        <w:t>е</w:t>
      </w:r>
      <w:r w:rsidR="003F2BC1" w:rsidRPr="0075614A">
        <w:rPr>
          <w:sz w:val="28"/>
          <w:szCs w:val="28"/>
          <w:lang w:eastAsia="ru-RU"/>
        </w:rPr>
        <w:t xml:space="preserve">тся от ответственности за </w:t>
      </w:r>
      <w:r w:rsidR="00851066" w:rsidRPr="0075614A">
        <w:rPr>
          <w:sz w:val="28"/>
          <w:szCs w:val="28"/>
          <w:lang w:eastAsia="ru-RU"/>
        </w:rPr>
        <w:t>ее</w:t>
      </w:r>
      <w:r w:rsidR="003F2BC1" w:rsidRPr="0075614A">
        <w:rPr>
          <w:sz w:val="28"/>
          <w:szCs w:val="28"/>
          <w:lang w:eastAsia="ru-RU"/>
        </w:rPr>
        <w:t xml:space="preserve"> ведение и хранение. </w:t>
      </w:r>
      <w:r w:rsidR="00BA1A2D" w:rsidRPr="0075614A">
        <w:rPr>
          <w:sz w:val="28"/>
          <w:szCs w:val="28"/>
        </w:rPr>
        <w:t>О</w:t>
      </w:r>
      <w:r w:rsidR="00E24F06" w:rsidRPr="0075614A">
        <w:rPr>
          <w:sz w:val="28"/>
          <w:szCs w:val="28"/>
        </w:rPr>
        <w:t xml:space="preserve">тветственным за хранение и ведение документа </w:t>
      </w:r>
      <w:r w:rsidR="00BA1A2D" w:rsidRPr="0075614A">
        <w:rPr>
          <w:sz w:val="28"/>
          <w:szCs w:val="28"/>
        </w:rPr>
        <w:t xml:space="preserve">в этом случае </w:t>
      </w:r>
      <w:r w:rsidR="00E24F06" w:rsidRPr="0075614A">
        <w:rPr>
          <w:sz w:val="28"/>
          <w:szCs w:val="28"/>
        </w:rPr>
        <w:t>будет сам работник.</w:t>
      </w:r>
      <w:r w:rsidR="00CC0A68" w:rsidRPr="0075614A">
        <w:rPr>
          <w:sz w:val="28"/>
          <w:szCs w:val="28"/>
        </w:rPr>
        <w:t xml:space="preserve"> </w:t>
      </w:r>
    </w:p>
    <w:p w:rsidR="00E33B76" w:rsidRPr="0075614A" w:rsidRDefault="00425E54" w:rsidP="000F7A4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CC0A68" w:rsidRPr="0075614A">
        <w:rPr>
          <w:sz w:val="28"/>
          <w:szCs w:val="28"/>
        </w:rPr>
        <w:t>Если работник  не подаст ни одного из указанных заявлений, работодатель продолжит вести его трудовую книжку в привычном формате.</w:t>
      </w:r>
    </w:p>
    <w:p w:rsidR="004328E1" w:rsidRPr="0075614A" w:rsidRDefault="00E33B76" w:rsidP="004328E1">
      <w:pPr>
        <w:jc w:val="both"/>
        <w:rPr>
          <w:sz w:val="28"/>
          <w:szCs w:val="28"/>
          <w:lang w:eastAsia="ru-RU"/>
        </w:rPr>
      </w:pPr>
      <w:r w:rsidRPr="0075614A">
        <w:rPr>
          <w:sz w:val="28"/>
          <w:szCs w:val="28"/>
          <w:lang w:eastAsia="ru-RU"/>
        </w:rPr>
        <w:tab/>
      </w:r>
      <w:r w:rsidR="00EF0573" w:rsidRPr="0075614A">
        <w:rPr>
          <w:sz w:val="28"/>
          <w:szCs w:val="28"/>
        </w:rPr>
        <w:t xml:space="preserve">С 1 января 2021 года при приеме впервые поступивших на работу сотрудников </w:t>
      </w:r>
      <w:r w:rsidR="000F2E2D" w:rsidRPr="0075614A">
        <w:rPr>
          <w:sz w:val="28"/>
          <w:szCs w:val="28"/>
          <w:lang w:eastAsia="ru-RU"/>
        </w:rPr>
        <w:t xml:space="preserve">будет </w:t>
      </w:r>
      <w:r w:rsidR="0059290B">
        <w:rPr>
          <w:sz w:val="28"/>
          <w:szCs w:val="28"/>
          <w:lang w:eastAsia="ru-RU"/>
        </w:rPr>
        <w:t xml:space="preserve">формироваться </w:t>
      </w:r>
      <w:r w:rsidR="000F2E2D" w:rsidRPr="0075614A">
        <w:rPr>
          <w:sz w:val="28"/>
          <w:szCs w:val="28"/>
          <w:lang w:eastAsia="ru-RU"/>
        </w:rPr>
        <w:t xml:space="preserve"> только электронная </w:t>
      </w:r>
      <w:r w:rsidR="003F2BC1" w:rsidRPr="0075614A">
        <w:rPr>
          <w:sz w:val="28"/>
          <w:szCs w:val="28"/>
          <w:lang w:eastAsia="ru-RU"/>
        </w:rPr>
        <w:t xml:space="preserve"> трудовая книжка.</w:t>
      </w:r>
    </w:p>
    <w:p w:rsidR="00F53B31" w:rsidRPr="00027A7B" w:rsidRDefault="00536E4B" w:rsidP="00027A7B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53B31">
        <w:rPr>
          <w:sz w:val="32"/>
          <w:szCs w:val="32"/>
          <w:lang w:eastAsia="ru-RU"/>
        </w:rPr>
        <w:t xml:space="preserve"> </w:t>
      </w:r>
    </w:p>
    <w:p w:rsidR="00775D7B" w:rsidRPr="00985903" w:rsidRDefault="000C6DBC" w:rsidP="00DA6AB2">
      <w:pPr>
        <w:keepLines/>
        <w:spacing w:after="240"/>
        <w:jc w:val="right"/>
        <w:rPr>
          <w:color w:val="000000"/>
          <w:sz w:val="32"/>
          <w:szCs w:val="32"/>
          <w:lang w:eastAsia="ru-RU"/>
        </w:rPr>
      </w:pPr>
      <w:r w:rsidRPr="00985903">
        <w:rPr>
          <w:sz w:val="32"/>
          <w:szCs w:val="32"/>
          <w:lang w:eastAsia="ru-RU"/>
        </w:rPr>
        <w:t>Пресс-служба ОПФР по Брянской области</w:t>
      </w:r>
    </w:p>
    <w:sectPr w:rsidR="00775D7B" w:rsidRPr="00985903">
      <w:headerReference w:type="even" r:id="rId10"/>
      <w:headerReference w:type="default" r:id="rId11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CE9" w:rsidRDefault="005A1CE9">
      <w:r>
        <w:separator/>
      </w:r>
    </w:p>
  </w:endnote>
  <w:endnote w:type="continuationSeparator" w:id="0">
    <w:p w:rsidR="005A1CE9" w:rsidRDefault="005A1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CE9" w:rsidRDefault="005A1CE9">
      <w:r>
        <w:separator/>
      </w:r>
    </w:p>
  </w:footnote>
  <w:footnote w:type="continuationSeparator" w:id="0">
    <w:p w:rsidR="005A1CE9" w:rsidRDefault="005A1C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014E6B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28B"/>
    <w:rsid w:val="000033F3"/>
    <w:rsid w:val="0000497D"/>
    <w:rsid w:val="000077A4"/>
    <w:rsid w:val="00010C7F"/>
    <w:rsid w:val="00014E6B"/>
    <w:rsid w:val="00015214"/>
    <w:rsid w:val="0001561B"/>
    <w:rsid w:val="00015950"/>
    <w:rsid w:val="00016C36"/>
    <w:rsid w:val="0002403E"/>
    <w:rsid w:val="000240A9"/>
    <w:rsid w:val="0002564C"/>
    <w:rsid w:val="00027A7B"/>
    <w:rsid w:val="000321D7"/>
    <w:rsid w:val="000327E1"/>
    <w:rsid w:val="00033FD7"/>
    <w:rsid w:val="00034C0F"/>
    <w:rsid w:val="00036642"/>
    <w:rsid w:val="000401B4"/>
    <w:rsid w:val="000404D2"/>
    <w:rsid w:val="0004061A"/>
    <w:rsid w:val="00043FDD"/>
    <w:rsid w:val="000443D2"/>
    <w:rsid w:val="00044F4E"/>
    <w:rsid w:val="00044F87"/>
    <w:rsid w:val="0004668A"/>
    <w:rsid w:val="0004747D"/>
    <w:rsid w:val="00050E37"/>
    <w:rsid w:val="000535C0"/>
    <w:rsid w:val="00054F29"/>
    <w:rsid w:val="0005675E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3E5F"/>
    <w:rsid w:val="0007598A"/>
    <w:rsid w:val="00075C04"/>
    <w:rsid w:val="000826D5"/>
    <w:rsid w:val="00082B8B"/>
    <w:rsid w:val="00083062"/>
    <w:rsid w:val="00083074"/>
    <w:rsid w:val="000834D8"/>
    <w:rsid w:val="000879D8"/>
    <w:rsid w:val="00090998"/>
    <w:rsid w:val="00094779"/>
    <w:rsid w:val="00096FFA"/>
    <w:rsid w:val="000970DB"/>
    <w:rsid w:val="00097F49"/>
    <w:rsid w:val="000A11AB"/>
    <w:rsid w:val="000A3EC0"/>
    <w:rsid w:val="000A54AB"/>
    <w:rsid w:val="000A54CE"/>
    <w:rsid w:val="000A54FC"/>
    <w:rsid w:val="000A6C97"/>
    <w:rsid w:val="000A7CFD"/>
    <w:rsid w:val="000A7F43"/>
    <w:rsid w:val="000B041A"/>
    <w:rsid w:val="000B0755"/>
    <w:rsid w:val="000B0803"/>
    <w:rsid w:val="000B4247"/>
    <w:rsid w:val="000B4ACF"/>
    <w:rsid w:val="000B694E"/>
    <w:rsid w:val="000B6F0B"/>
    <w:rsid w:val="000B747B"/>
    <w:rsid w:val="000B7D93"/>
    <w:rsid w:val="000C1354"/>
    <w:rsid w:val="000C26EA"/>
    <w:rsid w:val="000C287C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2E2D"/>
    <w:rsid w:val="000F441C"/>
    <w:rsid w:val="000F5783"/>
    <w:rsid w:val="000F6925"/>
    <w:rsid w:val="000F78EC"/>
    <w:rsid w:val="000F7A4E"/>
    <w:rsid w:val="001018B4"/>
    <w:rsid w:val="0010374F"/>
    <w:rsid w:val="00103890"/>
    <w:rsid w:val="001053BC"/>
    <w:rsid w:val="00105CC3"/>
    <w:rsid w:val="00105CF9"/>
    <w:rsid w:val="00107500"/>
    <w:rsid w:val="001106CA"/>
    <w:rsid w:val="00113531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5F1F"/>
    <w:rsid w:val="001374E0"/>
    <w:rsid w:val="001401CE"/>
    <w:rsid w:val="00140361"/>
    <w:rsid w:val="00144525"/>
    <w:rsid w:val="00145425"/>
    <w:rsid w:val="00146EEE"/>
    <w:rsid w:val="001527A8"/>
    <w:rsid w:val="0015489C"/>
    <w:rsid w:val="001552B8"/>
    <w:rsid w:val="00156A73"/>
    <w:rsid w:val="0016047D"/>
    <w:rsid w:val="00160791"/>
    <w:rsid w:val="0016182D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79B"/>
    <w:rsid w:val="00181E7B"/>
    <w:rsid w:val="0018265B"/>
    <w:rsid w:val="001840E4"/>
    <w:rsid w:val="00184739"/>
    <w:rsid w:val="00185049"/>
    <w:rsid w:val="00187133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970AF"/>
    <w:rsid w:val="001A3A4F"/>
    <w:rsid w:val="001A58BC"/>
    <w:rsid w:val="001A6A4E"/>
    <w:rsid w:val="001A6E05"/>
    <w:rsid w:val="001A7B63"/>
    <w:rsid w:val="001B110D"/>
    <w:rsid w:val="001B2F9C"/>
    <w:rsid w:val="001B2FA7"/>
    <w:rsid w:val="001B38B9"/>
    <w:rsid w:val="001B38F9"/>
    <w:rsid w:val="001B4DE8"/>
    <w:rsid w:val="001B55D2"/>
    <w:rsid w:val="001B68FE"/>
    <w:rsid w:val="001B7666"/>
    <w:rsid w:val="001C32A3"/>
    <w:rsid w:val="001C3C2D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4A85"/>
    <w:rsid w:val="001E50A4"/>
    <w:rsid w:val="001E6588"/>
    <w:rsid w:val="001E71AD"/>
    <w:rsid w:val="001E78A2"/>
    <w:rsid w:val="001F0203"/>
    <w:rsid w:val="001F1747"/>
    <w:rsid w:val="001F1A48"/>
    <w:rsid w:val="001F436A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1D5C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546"/>
    <w:rsid w:val="00225DCB"/>
    <w:rsid w:val="0022670B"/>
    <w:rsid w:val="00226E91"/>
    <w:rsid w:val="00227984"/>
    <w:rsid w:val="002338E6"/>
    <w:rsid w:val="00233C51"/>
    <w:rsid w:val="002343EA"/>
    <w:rsid w:val="00235146"/>
    <w:rsid w:val="002352F6"/>
    <w:rsid w:val="00235AF7"/>
    <w:rsid w:val="00235BA1"/>
    <w:rsid w:val="00235E65"/>
    <w:rsid w:val="00236811"/>
    <w:rsid w:val="002373B9"/>
    <w:rsid w:val="00241710"/>
    <w:rsid w:val="00242C93"/>
    <w:rsid w:val="002432AC"/>
    <w:rsid w:val="0024399E"/>
    <w:rsid w:val="00243FD3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3905"/>
    <w:rsid w:val="0026616B"/>
    <w:rsid w:val="00266F1A"/>
    <w:rsid w:val="00267976"/>
    <w:rsid w:val="00271F4F"/>
    <w:rsid w:val="002740F5"/>
    <w:rsid w:val="00274DD4"/>
    <w:rsid w:val="002764A4"/>
    <w:rsid w:val="00276819"/>
    <w:rsid w:val="002768FD"/>
    <w:rsid w:val="00276C32"/>
    <w:rsid w:val="00281C64"/>
    <w:rsid w:val="002833F5"/>
    <w:rsid w:val="002834DC"/>
    <w:rsid w:val="0028356A"/>
    <w:rsid w:val="00283C3C"/>
    <w:rsid w:val="00284B23"/>
    <w:rsid w:val="002867CD"/>
    <w:rsid w:val="00286B93"/>
    <w:rsid w:val="002870D4"/>
    <w:rsid w:val="002879D9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13AF"/>
    <w:rsid w:val="002A552D"/>
    <w:rsid w:val="002A5B45"/>
    <w:rsid w:val="002A5D83"/>
    <w:rsid w:val="002A77C7"/>
    <w:rsid w:val="002B0F4A"/>
    <w:rsid w:val="002B15B6"/>
    <w:rsid w:val="002B26F3"/>
    <w:rsid w:val="002B3F2D"/>
    <w:rsid w:val="002B5D41"/>
    <w:rsid w:val="002C1F42"/>
    <w:rsid w:val="002C2730"/>
    <w:rsid w:val="002C36A4"/>
    <w:rsid w:val="002C56C2"/>
    <w:rsid w:val="002C57A8"/>
    <w:rsid w:val="002C5C7D"/>
    <w:rsid w:val="002C61BE"/>
    <w:rsid w:val="002C71DC"/>
    <w:rsid w:val="002C74F4"/>
    <w:rsid w:val="002C7A6B"/>
    <w:rsid w:val="002D6747"/>
    <w:rsid w:val="002D73BA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1CD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1DC8"/>
    <w:rsid w:val="003432E7"/>
    <w:rsid w:val="00343AA1"/>
    <w:rsid w:val="00344B1F"/>
    <w:rsid w:val="00345108"/>
    <w:rsid w:val="00347CC0"/>
    <w:rsid w:val="00351E3D"/>
    <w:rsid w:val="0035444F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5C42"/>
    <w:rsid w:val="003A7BEF"/>
    <w:rsid w:val="003B7F9D"/>
    <w:rsid w:val="003C0945"/>
    <w:rsid w:val="003C37A2"/>
    <w:rsid w:val="003C7187"/>
    <w:rsid w:val="003C7C81"/>
    <w:rsid w:val="003D0466"/>
    <w:rsid w:val="003D11EB"/>
    <w:rsid w:val="003D1E7D"/>
    <w:rsid w:val="003D22C9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F12"/>
    <w:rsid w:val="003F2BC1"/>
    <w:rsid w:val="003F4EA6"/>
    <w:rsid w:val="003F4F0F"/>
    <w:rsid w:val="003F5FB7"/>
    <w:rsid w:val="00400D84"/>
    <w:rsid w:val="004010F9"/>
    <w:rsid w:val="00401235"/>
    <w:rsid w:val="0040185C"/>
    <w:rsid w:val="004019EB"/>
    <w:rsid w:val="00401C92"/>
    <w:rsid w:val="00402C23"/>
    <w:rsid w:val="0040466A"/>
    <w:rsid w:val="00406772"/>
    <w:rsid w:val="00406B38"/>
    <w:rsid w:val="004102CA"/>
    <w:rsid w:val="00414DAC"/>
    <w:rsid w:val="00414F6F"/>
    <w:rsid w:val="00415F34"/>
    <w:rsid w:val="00417E4F"/>
    <w:rsid w:val="004216CF"/>
    <w:rsid w:val="00423AB3"/>
    <w:rsid w:val="00425A41"/>
    <w:rsid w:val="00425E54"/>
    <w:rsid w:val="00425ED5"/>
    <w:rsid w:val="00426155"/>
    <w:rsid w:val="0042660D"/>
    <w:rsid w:val="004301C6"/>
    <w:rsid w:val="00430D01"/>
    <w:rsid w:val="00431790"/>
    <w:rsid w:val="004328E1"/>
    <w:rsid w:val="004329CE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0235"/>
    <w:rsid w:val="00456817"/>
    <w:rsid w:val="00456AD3"/>
    <w:rsid w:val="00456F91"/>
    <w:rsid w:val="00457DCD"/>
    <w:rsid w:val="00457E00"/>
    <w:rsid w:val="0046038C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6757B"/>
    <w:rsid w:val="00470595"/>
    <w:rsid w:val="00471619"/>
    <w:rsid w:val="00472314"/>
    <w:rsid w:val="00474022"/>
    <w:rsid w:val="0047584C"/>
    <w:rsid w:val="00476598"/>
    <w:rsid w:val="00476934"/>
    <w:rsid w:val="00480B05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564E"/>
    <w:rsid w:val="00495DFC"/>
    <w:rsid w:val="004974F4"/>
    <w:rsid w:val="004A0635"/>
    <w:rsid w:val="004A0DBA"/>
    <w:rsid w:val="004A2C84"/>
    <w:rsid w:val="004A33EB"/>
    <w:rsid w:val="004A3951"/>
    <w:rsid w:val="004A6FED"/>
    <w:rsid w:val="004B21B7"/>
    <w:rsid w:val="004B3921"/>
    <w:rsid w:val="004B4781"/>
    <w:rsid w:val="004B7199"/>
    <w:rsid w:val="004C08F7"/>
    <w:rsid w:val="004C1FAF"/>
    <w:rsid w:val="004C2ED5"/>
    <w:rsid w:val="004C4692"/>
    <w:rsid w:val="004C74BB"/>
    <w:rsid w:val="004D0835"/>
    <w:rsid w:val="004D0A82"/>
    <w:rsid w:val="004D0DD3"/>
    <w:rsid w:val="004D33B4"/>
    <w:rsid w:val="004D48C1"/>
    <w:rsid w:val="004D4B16"/>
    <w:rsid w:val="004D5F62"/>
    <w:rsid w:val="004D62D8"/>
    <w:rsid w:val="004D7F58"/>
    <w:rsid w:val="004E1892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163A"/>
    <w:rsid w:val="0050200F"/>
    <w:rsid w:val="00507479"/>
    <w:rsid w:val="00513529"/>
    <w:rsid w:val="005135E7"/>
    <w:rsid w:val="00513EF7"/>
    <w:rsid w:val="0051478C"/>
    <w:rsid w:val="0051495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80C"/>
    <w:rsid w:val="00525DFF"/>
    <w:rsid w:val="00526A29"/>
    <w:rsid w:val="00526AB8"/>
    <w:rsid w:val="00527629"/>
    <w:rsid w:val="00530447"/>
    <w:rsid w:val="0053277E"/>
    <w:rsid w:val="00534FB7"/>
    <w:rsid w:val="0053563B"/>
    <w:rsid w:val="00535C7C"/>
    <w:rsid w:val="00536570"/>
    <w:rsid w:val="00536E4B"/>
    <w:rsid w:val="005372DF"/>
    <w:rsid w:val="0054031F"/>
    <w:rsid w:val="00541234"/>
    <w:rsid w:val="005412D1"/>
    <w:rsid w:val="00541C1A"/>
    <w:rsid w:val="00545C92"/>
    <w:rsid w:val="00546270"/>
    <w:rsid w:val="005475B4"/>
    <w:rsid w:val="0055074A"/>
    <w:rsid w:val="00551771"/>
    <w:rsid w:val="00552585"/>
    <w:rsid w:val="00553C64"/>
    <w:rsid w:val="0055449C"/>
    <w:rsid w:val="005544DF"/>
    <w:rsid w:val="005567AA"/>
    <w:rsid w:val="0055735A"/>
    <w:rsid w:val="00557A59"/>
    <w:rsid w:val="00560C7D"/>
    <w:rsid w:val="005641EA"/>
    <w:rsid w:val="00565B28"/>
    <w:rsid w:val="005670E5"/>
    <w:rsid w:val="005711B5"/>
    <w:rsid w:val="0057192D"/>
    <w:rsid w:val="0057318E"/>
    <w:rsid w:val="0057373B"/>
    <w:rsid w:val="00573D71"/>
    <w:rsid w:val="00576C18"/>
    <w:rsid w:val="005802BB"/>
    <w:rsid w:val="00580858"/>
    <w:rsid w:val="00580BD1"/>
    <w:rsid w:val="00581F1E"/>
    <w:rsid w:val="0058273F"/>
    <w:rsid w:val="00582A79"/>
    <w:rsid w:val="00582D74"/>
    <w:rsid w:val="00583128"/>
    <w:rsid w:val="00583221"/>
    <w:rsid w:val="0058355A"/>
    <w:rsid w:val="005849FD"/>
    <w:rsid w:val="00585A6C"/>
    <w:rsid w:val="00591D76"/>
    <w:rsid w:val="0059290B"/>
    <w:rsid w:val="00594292"/>
    <w:rsid w:val="00595C22"/>
    <w:rsid w:val="0059687B"/>
    <w:rsid w:val="005A0896"/>
    <w:rsid w:val="005A1908"/>
    <w:rsid w:val="005A1CE9"/>
    <w:rsid w:val="005A6FF4"/>
    <w:rsid w:val="005A72CE"/>
    <w:rsid w:val="005A731E"/>
    <w:rsid w:val="005A7D75"/>
    <w:rsid w:val="005A7DDA"/>
    <w:rsid w:val="005B010A"/>
    <w:rsid w:val="005B02A2"/>
    <w:rsid w:val="005B3EB3"/>
    <w:rsid w:val="005B4B5C"/>
    <w:rsid w:val="005B4F10"/>
    <w:rsid w:val="005B6086"/>
    <w:rsid w:val="005B6BE7"/>
    <w:rsid w:val="005B7D37"/>
    <w:rsid w:val="005C0443"/>
    <w:rsid w:val="005C04B5"/>
    <w:rsid w:val="005C165C"/>
    <w:rsid w:val="005C2682"/>
    <w:rsid w:val="005C2A7A"/>
    <w:rsid w:val="005C40A1"/>
    <w:rsid w:val="005C47E0"/>
    <w:rsid w:val="005C5DE6"/>
    <w:rsid w:val="005C74C6"/>
    <w:rsid w:val="005C7B5E"/>
    <w:rsid w:val="005C7DC9"/>
    <w:rsid w:val="005D1485"/>
    <w:rsid w:val="005D3B29"/>
    <w:rsid w:val="005D762B"/>
    <w:rsid w:val="005D7774"/>
    <w:rsid w:val="005D782B"/>
    <w:rsid w:val="005D7DD8"/>
    <w:rsid w:val="005E0609"/>
    <w:rsid w:val="005E2AE8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5D85"/>
    <w:rsid w:val="0060630B"/>
    <w:rsid w:val="006076CE"/>
    <w:rsid w:val="00607B3A"/>
    <w:rsid w:val="0061041B"/>
    <w:rsid w:val="00613EDE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14C4"/>
    <w:rsid w:val="00652A4A"/>
    <w:rsid w:val="0065363C"/>
    <w:rsid w:val="0065368D"/>
    <w:rsid w:val="00654BF3"/>
    <w:rsid w:val="00656B9F"/>
    <w:rsid w:val="0066208E"/>
    <w:rsid w:val="00664964"/>
    <w:rsid w:val="00664CD9"/>
    <w:rsid w:val="0066542E"/>
    <w:rsid w:val="00665965"/>
    <w:rsid w:val="006661C3"/>
    <w:rsid w:val="006701C6"/>
    <w:rsid w:val="00670B56"/>
    <w:rsid w:val="0067404A"/>
    <w:rsid w:val="006742E7"/>
    <w:rsid w:val="00674F1D"/>
    <w:rsid w:val="00675785"/>
    <w:rsid w:val="00677CF1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1EA0"/>
    <w:rsid w:val="00694237"/>
    <w:rsid w:val="00695770"/>
    <w:rsid w:val="00695CD5"/>
    <w:rsid w:val="0069677D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B73FA"/>
    <w:rsid w:val="006C21D3"/>
    <w:rsid w:val="006C3082"/>
    <w:rsid w:val="006C400A"/>
    <w:rsid w:val="006C4408"/>
    <w:rsid w:val="006C5504"/>
    <w:rsid w:val="006C61D4"/>
    <w:rsid w:val="006C6325"/>
    <w:rsid w:val="006C75F4"/>
    <w:rsid w:val="006C7E3C"/>
    <w:rsid w:val="006D0F57"/>
    <w:rsid w:val="006D1EDA"/>
    <w:rsid w:val="006D5392"/>
    <w:rsid w:val="006D5398"/>
    <w:rsid w:val="006D555C"/>
    <w:rsid w:val="006D6726"/>
    <w:rsid w:val="006D7AF2"/>
    <w:rsid w:val="006E0626"/>
    <w:rsid w:val="006E31BA"/>
    <w:rsid w:val="006E48CB"/>
    <w:rsid w:val="006E5099"/>
    <w:rsid w:val="006E7886"/>
    <w:rsid w:val="006F019D"/>
    <w:rsid w:val="006F11BB"/>
    <w:rsid w:val="006F1F1B"/>
    <w:rsid w:val="006F2307"/>
    <w:rsid w:val="006F4CC4"/>
    <w:rsid w:val="006F5BB9"/>
    <w:rsid w:val="006F6D51"/>
    <w:rsid w:val="00700055"/>
    <w:rsid w:val="00701EB0"/>
    <w:rsid w:val="007051A1"/>
    <w:rsid w:val="00705A8E"/>
    <w:rsid w:val="007063C6"/>
    <w:rsid w:val="00706512"/>
    <w:rsid w:val="0071026D"/>
    <w:rsid w:val="007139CD"/>
    <w:rsid w:val="007140F0"/>
    <w:rsid w:val="00716098"/>
    <w:rsid w:val="00716D15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1B88"/>
    <w:rsid w:val="00752395"/>
    <w:rsid w:val="00752BF8"/>
    <w:rsid w:val="00754CA3"/>
    <w:rsid w:val="0075614A"/>
    <w:rsid w:val="00760048"/>
    <w:rsid w:val="0076345C"/>
    <w:rsid w:val="007635D5"/>
    <w:rsid w:val="007641A5"/>
    <w:rsid w:val="00764C11"/>
    <w:rsid w:val="0076539F"/>
    <w:rsid w:val="00765B17"/>
    <w:rsid w:val="00765EA4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8406C"/>
    <w:rsid w:val="007845BA"/>
    <w:rsid w:val="00784FDD"/>
    <w:rsid w:val="00785508"/>
    <w:rsid w:val="00786A28"/>
    <w:rsid w:val="0079241E"/>
    <w:rsid w:val="00792D98"/>
    <w:rsid w:val="007941F7"/>
    <w:rsid w:val="00796B99"/>
    <w:rsid w:val="00797D87"/>
    <w:rsid w:val="007A0DD1"/>
    <w:rsid w:val="007A2B39"/>
    <w:rsid w:val="007A2DF0"/>
    <w:rsid w:val="007A3B90"/>
    <w:rsid w:val="007A6490"/>
    <w:rsid w:val="007A72E3"/>
    <w:rsid w:val="007B049C"/>
    <w:rsid w:val="007B5498"/>
    <w:rsid w:val="007B6D66"/>
    <w:rsid w:val="007C0811"/>
    <w:rsid w:val="007C26D5"/>
    <w:rsid w:val="007C27A2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5B99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5377"/>
    <w:rsid w:val="007F6DCD"/>
    <w:rsid w:val="007F722E"/>
    <w:rsid w:val="0080062B"/>
    <w:rsid w:val="008024CB"/>
    <w:rsid w:val="00803F45"/>
    <w:rsid w:val="00804892"/>
    <w:rsid w:val="00804A8D"/>
    <w:rsid w:val="0080563E"/>
    <w:rsid w:val="008108A2"/>
    <w:rsid w:val="00814175"/>
    <w:rsid w:val="008150D8"/>
    <w:rsid w:val="008151EF"/>
    <w:rsid w:val="00815AEF"/>
    <w:rsid w:val="00816525"/>
    <w:rsid w:val="00817500"/>
    <w:rsid w:val="00817BED"/>
    <w:rsid w:val="008208F2"/>
    <w:rsid w:val="00821661"/>
    <w:rsid w:val="00825D28"/>
    <w:rsid w:val="0082775A"/>
    <w:rsid w:val="00827D0D"/>
    <w:rsid w:val="00831500"/>
    <w:rsid w:val="008321B5"/>
    <w:rsid w:val="008322EE"/>
    <w:rsid w:val="0083350D"/>
    <w:rsid w:val="00834203"/>
    <w:rsid w:val="00834EA4"/>
    <w:rsid w:val="00840B4A"/>
    <w:rsid w:val="00843372"/>
    <w:rsid w:val="0084626E"/>
    <w:rsid w:val="00847E91"/>
    <w:rsid w:val="00850099"/>
    <w:rsid w:val="00851066"/>
    <w:rsid w:val="008525BD"/>
    <w:rsid w:val="0085390C"/>
    <w:rsid w:val="0085747F"/>
    <w:rsid w:val="00857F2B"/>
    <w:rsid w:val="008606FB"/>
    <w:rsid w:val="00862855"/>
    <w:rsid w:val="00862B99"/>
    <w:rsid w:val="00863A54"/>
    <w:rsid w:val="00867207"/>
    <w:rsid w:val="008724C2"/>
    <w:rsid w:val="0087252C"/>
    <w:rsid w:val="00874260"/>
    <w:rsid w:val="0087621F"/>
    <w:rsid w:val="008806DC"/>
    <w:rsid w:val="00881950"/>
    <w:rsid w:val="0088227F"/>
    <w:rsid w:val="008822BA"/>
    <w:rsid w:val="008822C5"/>
    <w:rsid w:val="00882DCC"/>
    <w:rsid w:val="00885019"/>
    <w:rsid w:val="00885C7F"/>
    <w:rsid w:val="008915C0"/>
    <w:rsid w:val="008922FC"/>
    <w:rsid w:val="008937E7"/>
    <w:rsid w:val="0089701F"/>
    <w:rsid w:val="008978DF"/>
    <w:rsid w:val="008A1B93"/>
    <w:rsid w:val="008A1CF8"/>
    <w:rsid w:val="008A2522"/>
    <w:rsid w:val="008A471E"/>
    <w:rsid w:val="008A5C6C"/>
    <w:rsid w:val="008A5E55"/>
    <w:rsid w:val="008A7452"/>
    <w:rsid w:val="008B4F1E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AD4"/>
    <w:rsid w:val="008E1CED"/>
    <w:rsid w:val="008E2492"/>
    <w:rsid w:val="008E2E98"/>
    <w:rsid w:val="008E59DF"/>
    <w:rsid w:val="008E65FE"/>
    <w:rsid w:val="008E7925"/>
    <w:rsid w:val="008F044F"/>
    <w:rsid w:val="008F2CB3"/>
    <w:rsid w:val="008F3092"/>
    <w:rsid w:val="008F3BDC"/>
    <w:rsid w:val="008F5891"/>
    <w:rsid w:val="008F5D2E"/>
    <w:rsid w:val="008F64EB"/>
    <w:rsid w:val="009027CA"/>
    <w:rsid w:val="00904261"/>
    <w:rsid w:val="0090588D"/>
    <w:rsid w:val="00905992"/>
    <w:rsid w:val="00906A1B"/>
    <w:rsid w:val="009074B1"/>
    <w:rsid w:val="009075EF"/>
    <w:rsid w:val="00910112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46BAA"/>
    <w:rsid w:val="0095167E"/>
    <w:rsid w:val="00951BAF"/>
    <w:rsid w:val="0095208E"/>
    <w:rsid w:val="00952B03"/>
    <w:rsid w:val="00953889"/>
    <w:rsid w:val="00953DE2"/>
    <w:rsid w:val="00956417"/>
    <w:rsid w:val="00960B7D"/>
    <w:rsid w:val="009611EC"/>
    <w:rsid w:val="009617DF"/>
    <w:rsid w:val="009622A3"/>
    <w:rsid w:val="00963063"/>
    <w:rsid w:val="00963DDD"/>
    <w:rsid w:val="00966978"/>
    <w:rsid w:val="00967C1F"/>
    <w:rsid w:val="00971DB3"/>
    <w:rsid w:val="00972E5A"/>
    <w:rsid w:val="00982D78"/>
    <w:rsid w:val="00985903"/>
    <w:rsid w:val="0098624C"/>
    <w:rsid w:val="00986BB9"/>
    <w:rsid w:val="0098714D"/>
    <w:rsid w:val="00987A56"/>
    <w:rsid w:val="00990461"/>
    <w:rsid w:val="00990C5C"/>
    <w:rsid w:val="00993B67"/>
    <w:rsid w:val="00994242"/>
    <w:rsid w:val="0099433B"/>
    <w:rsid w:val="00994F96"/>
    <w:rsid w:val="00995711"/>
    <w:rsid w:val="009969D5"/>
    <w:rsid w:val="00997698"/>
    <w:rsid w:val="009A1800"/>
    <w:rsid w:val="009A1F3F"/>
    <w:rsid w:val="009A1F7F"/>
    <w:rsid w:val="009A374B"/>
    <w:rsid w:val="009A408A"/>
    <w:rsid w:val="009A58A7"/>
    <w:rsid w:val="009A73CE"/>
    <w:rsid w:val="009B014F"/>
    <w:rsid w:val="009B1616"/>
    <w:rsid w:val="009B27EF"/>
    <w:rsid w:val="009B2B8D"/>
    <w:rsid w:val="009B4031"/>
    <w:rsid w:val="009B5A28"/>
    <w:rsid w:val="009C0989"/>
    <w:rsid w:val="009C1031"/>
    <w:rsid w:val="009C1246"/>
    <w:rsid w:val="009C4486"/>
    <w:rsid w:val="009C54F1"/>
    <w:rsid w:val="009C6970"/>
    <w:rsid w:val="009C71E8"/>
    <w:rsid w:val="009D1137"/>
    <w:rsid w:val="009D20EC"/>
    <w:rsid w:val="009D4817"/>
    <w:rsid w:val="009D49D0"/>
    <w:rsid w:val="009D5CE1"/>
    <w:rsid w:val="009D6C34"/>
    <w:rsid w:val="009D76A7"/>
    <w:rsid w:val="009D7B4D"/>
    <w:rsid w:val="009E1B0B"/>
    <w:rsid w:val="009E2C1D"/>
    <w:rsid w:val="009E46FA"/>
    <w:rsid w:val="009E4D18"/>
    <w:rsid w:val="009F2804"/>
    <w:rsid w:val="009F5D19"/>
    <w:rsid w:val="009F7AE3"/>
    <w:rsid w:val="00A01798"/>
    <w:rsid w:val="00A02F16"/>
    <w:rsid w:val="00A030E4"/>
    <w:rsid w:val="00A03C85"/>
    <w:rsid w:val="00A05405"/>
    <w:rsid w:val="00A06C4A"/>
    <w:rsid w:val="00A06D3D"/>
    <w:rsid w:val="00A07820"/>
    <w:rsid w:val="00A10813"/>
    <w:rsid w:val="00A10A46"/>
    <w:rsid w:val="00A13671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1C83"/>
    <w:rsid w:val="00A349AA"/>
    <w:rsid w:val="00A349EC"/>
    <w:rsid w:val="00A35D8F"/>
    <w:rsid w:val="00A36584"/>
    <w:rsid w:val="00A37689"/>
    <w:rsid w:val="00A449DF"/>
    <w:rsid w:val="00A460C0"/>
    <w:rsid w:val="00A506F3"/>
    <w:rsid w:val="00A53828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3B68"/>
    <w:rsid w:val="00A6479E"/>
    <w:rsid w:val="00A65414"/>
    <w:rsid w:val="00A67141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779E6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2797"/>
    <w:rsid w:val="00A941F3"/>
    <w:rsid w:val="00A94931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0178"/>
    <w:rsid w:val="00AB101B"/>
    <w:rsid w:val="00AB1D07"/>
    <w:rsid w:val="00AB4D4B"/>
    <w:rsid w:val="00AB53A1"/>
    <w:rsid w:val="00AB6CFF"/>
    <w:rsid w:val="00AC0132"/>
    <w:rsid w:val="00AC06BC"/>
    <w:rsid w:val="00AC0799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200"/>
    <w:rsid w:val="00AE580A"/>
    <w:rsid w:val="00AE5BE6"/>
    <w:rsid w:val="00AE62EA"/>
    <w:rsid w:val="00AE66EA"/>
    <w:rsid w:val="00AE6763"/>
    <w:rsid w:val="00AE76E7"/>
    <w:rsid w:val="00AE7727"/>
    <w:rsid w:val="00AE78C5"/>
    <w:rsid w:val="00AE7B77"/>
    <w:rsid w:val="00AE7F18"/>
    <w:rsid w:val="00AF1E2B"/>
    <w:rsid w:val="00AF2CA7"/>
    <w:rsid w:val="00B018E3"/>
    <w:rsid w:val="00B0245B"/>
    <w:rsid w:val="00B0367B"/>
    <w:rsid w:val="00B03A8A"/>
    <w:rsid w:val="00B03AE7"/>
    <w:rsid w:val="00B060FE"/>
    <w:rsid w:val="00B06845"/>
    <w:rsid w:val="00B07E82"/>
    <w:rsid w:val="00B1199B"/>
    <w:rsid w:val="00B11A8A"/>
    <w:rsid w:val="00B11BF6"/>
    <w:rsid w:val="00B12381"/>
    <w:rsid w:val="00B1398A"/>
    <w:rsid w:val="00B178B8"/>
    <w:rsid w:val="00B17BBD"/>
    <w:rsid w:val="00B17E13"/>
    <w:rsid w:val="00B211C7"/>
    <w:rsid w:val="00B218DD"/>
    <w:rsid w:val="00B231A3"/>
    <w:rsid w:val="00B235AD"/>
    <w:rsid w:val="00B24844"/>
    <w:rsid w:val="00B25F96"/>
    <w:rsid w:val="00B26EB8"/>
    <w:rsid w:val="00B31867"/>
    <w:rsid w:val="00B32108"/>
    <w:rsid w:val="00B340A1"/>
    <w:rsid w:val="00B358FB"/>
    <w:rsid w:val="00B35C48"/>
    <w:rsid w:val="00B37082"/>
    <w:rsid w:val="00B37D35"/>
    <w:rsid w:val="00B40A41"/>
    <w:rsid w:val="00B41745"/>
    <w:rsid w:val="00B44447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23DC"/>
    <w:rsid w:val="00B652E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0C7B"/>
    <w:rsid w:val="00B8126D"/>
    <w:rsid w:val="00B81815"/>
    <w:rsid w:val="00B830D0"/>
    <w:rsid w:val="00B85328"/>
    <w:rsid w:val="00B9072E"/>
    <w:rsid w:val="00B90F06"/>
    <w:rsid w:val="00B91D35"/>
    <w:rsid w:val="00B91DB3"/>
    <w:rsid w:val="00B95069"/>
    <w:rsid w:val="00BA1A2D"/>
    <w:rsid w:val="00BA2986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2BE"/>
    <w:rsid w:val="00BB2388"/>
    <w:rsid w:val="00BB2BDB"/>
    <w:rsid w:val="00BB2BF9"/>
    <w:rsid w:val="00BB492C"/>
    <w:rsid w:val="00BB5C08"/>
    <w:rsid w:val="00BB5C0F"/>
    <w:rsid w:val="00BB6F39"/>
    <w:rsid w:val="00BB73FC"/>
    <w:rsid w:val="00BB79A0"/>
    <w:rsid w:val="00BC066B"/>
    <w:rsid w:val="00BC0C8A"/>
    <w:rsid w:val="00BC1D11"/>
    <w:rsid w:val="00BC1D22"/>
    <w:rsid w:val="00BC1D78"/>
    <w:rsid w:val="00BC3EA4"/>
    <w:rsid w:val="00BC5298"/>
    <w:rsid w:val="00BD154C"/>
    <w:rsid w:val="00BD3C25"/>
    <w:rsid w:val="00BD5825"/>
    <w:rsid w:val="00BD61BD"/>
    <w:rsid w:val="00BD6D4F"/>
    <w:rsid w:val="00BD7AD7"/>
    <w:rsid w:val="00BE1964"/>
    <w:rsid w:val="00BE2564"/>
    <w:rsid w:val="00BE3017"/>
    <w:rsid w:val="00BE5686"/>
    <w:rsid w:val="00BE59DF"/>
    <w:rsid w:val="00BE7B67"/>
    <w:rsid w:val="00BE7E3B"/>
    <w:rsid w:val="00BF11D4"/>
    <w:rsid w:val="00BF2249"/>
    <w:rsid w:val="00BF55BB"/>
    <w:rsid w:val="00BF570B"/>
    <w:rsid w:val="00BF6860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070E5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3D20"/>
    <w:rsid w:val="00C25864"/>
    <w:rsid w:val="00C25A27"/>
    <w:rsid w:val="00C25F4A"/>
    <w:rsid w:val="00C264BB"/>
    <w:rsid w:val="00C26FE2"/>
    <w:rsid w:val="00C27D77"/>
    <w:rsid w:val="00C30B31"/>
    <w:rsid w:val="00C30F34"/>
    <w:rsid w:val="00C32697"/>
    <w:rsid w:val="00C34DB3"/>
    <w:rsid w:val="00C3570E"/>
    <w:rsid w:val="00C3661C"/>
    <w:rsid w:val="00C36DC8"/>
    <w:rsid w:val="00C36FBE"/>
    <w:rsid w:val="00C372F4"/>
    <w:rsid w:val="00C37AAB"/>
    <w:rsid w:val="00C433D4"/>
    <w:rsid w:val="00C43554"/>
    <w:rsid w:val="00C43E64"/>
    <w:rsid w:val="00C45206"/>
    <w:rsid w:val="00C45244"/>
    <w:rsid w:val="00C45529"/>
    <w:rsid w:val="00C47625"/>
    <w:rsid w:val="00C50269"/>
    <w:rsid w:val="00C53F3E"/>
    <w:rsid w:val="00C543C3"/>
    <w:rsid w:val="00C54C8B"/>
    <w:rsid w:val="00C57612"/>
    <w:rsid w:val="00C64C2C"/>
    <w:rsid w:val="00C64FAC"/>
    <w:rsid w:val="00C67B39"/>
    <w:rsid w:val="00C67EEC"/>
    <w:rsid w:val="00C705FD"/>
    <w:rsid w:val="00C72144"/>
    <w:rsid w:val="00C73612"/>
    <w:rsid w:val="00C74286"/>
    <w:rsid w:val="00C765C4"/>
    <w:rsid w:val="00C77A75"/>
    <w:rsid w:val="00C8074C"/>
    <w:rsid w:val="00C837E7"/>
    <w:rsid w:val="00C922BC"/>
    <w:rsid w:val="00C92424"/>
    <w:rsid w:val="00C94E26"/>
    <w:rsid w:val="00C95776"/>
    <w:rsid w:val="00C96845"/>
    <w:rsid w:val="00C97486"/>
    <w:rsid w:val="00C97840"/>
    <w:rsid w:val="00C97CC0"/>
    <w:rsid w:val="00CA01E0"/>
    <w:rsid w:val="00CA0B7F"/>
    <w:rsid w:val="00CA1B69"/>
    <w:rsid w:val="00CA266A"/>
    <w:rsid w:val="00CA58C2"/>
    <w:rsid w:val="00CA6384"/>
    <w:rsid w:val="00CA6C80"/>
    <w:rsid w:val="00CA7B7A"/>
    <w:rsid w:val="00CB0778"/>
    <w:rsid w:val="00CB2AC6"/>
    <w:rsid w:val="00CC03C0"/>
    <w:rsid w:val="00CC0A68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E7799"/>
    <w:rsid w:val="00CF024A"/>
    <w:rsid w:val="00CF0A89"/>
    <w:rsid w:val="00CF0ACF"/>
    <w:rsid w:val="00CF1074"/>
    <w:rsid w:val="00CF1137"/>
    <w:rsid w:val="00CF118F"/>
    <w:rsid w:val="00CF1B72"/>
    <w:rsid w:val="00CF59E0"/>
    <w:rsid w:val="00CF6997"/>
    <w:rsid w:val="00CF796D"/>
    <w:rsid w:val="00D03D8B"/>
    <w:rsid w:val="00D04C5A"/>
    <w:rsid w:val="00D1093D"/>
    <w:rsid w:val="00D11DFF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48A1"/>
    <w:rsid w:val="00D2725E"/>
    <w:rsid w:val="00D27F7B"/>
    <w:rsid w:val="00D30275"/>
    <w:rsid w:val="00D30A41"/>
    <w:rsid w:val="00D31EE5"/>
    <w:rsid w:val="00D3215D"/>
    <w:rsid w:val="00D330D2"/>
    <w:rsid w:val="00D33EF2"/>
    <w:rsid w:val="00D34CE2"/>
    <w:rsid w:val="00D35A60"/>
    <w:rsid w:val="00D35B48"/>
    <w:rsid w:val="00D35D25"/>
    <w:rsid w:val="00D40DBF"/>
    <w:rsid w:val="00D42F65"/>
    <w:rsid w:val="00D43DD0"/>
    <w:rsid w:val="00D43F2F"/>
    <w:rsid w:val="00D44E1E"/>
    <w:rsid w:val="00D44EEE"/>
    <w:rsid w:val="00D45E7C"/>
    <w:rsid w:val="00D46728"/>
    <w:rsid w:val="00D4696B"/>
    <w:rsid w:val="00D510DE"/>
    <w:rsid w:val="00D51193"/>
    <w:rsid w:val="00D5127B"/>
    <w:rsid w:val="00D51930"/>
    <w:rsid w:val="00D524CD"/>
    <w:rsid w:val="00D52630"/>
    <w:rsid w:val="00D52E35"/>
    <w:rsid w:val="00D53171"/>
    <w:rsid w:val="00D54988"/>
    <w:rsid w:val="00D61202"/>
    <w:rsid w:val="00D628B4"/>
    <w:rsid w:val="00D6309C"/>
    <w:rsid w:val="00D6332B"/>
    <w:rsid w:val="00D635E7"/>
    <w:rsid w:val="00D64408"/>
    <w:rsid w:val="00D64577"/>
    <w:rsid w:val="00D712E9"/>
    <w:rsid w:val="00D71C76"/>
    <w:rsid w:val="00D724E1"/>
    <w:rsid w:val="00D76097"/>
    <w:rsid w:val="00D775DE"/>
    <w:rsid w:val="00D77E22"/>
    <w:rsid w:val="00D77F50"/>
    <w:rsid w:val="00D80423"/>
    <w:rsid w:val="00D80EB8"/>
    <w:rsid w:val="00D813AF"/>
    <w:rsid w:val="00D82561"/>
    <w:rsid w:val="00D840B9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4B07"/>
    <w:rsid w:val="00DA6AB2"/>
    <w:rsid w:val="00DA6EFC"/>
    <w:rsid w:val="00DA7DD0"/>
    <w:rsid w:val="00DB0191"/>
    <w:rsid w:val="00DB0FED"/>
    <w:rsid w:val="00DB1F9E"/>
    <w:rsid w:val="00DB284A"/>
    <w:rsid w:val="00DB3297"/>
    <w:rsid w:val="00DB4A46"/>
    <w:rsid w:val="00DB5BA3"/>
    <w:rsid w:val="00DC0C7D"/>
    <w:rsid w:val="00DC0E48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52B6"/>
    <w:rsid w:val="00DE61CE"/>
    <w:rsid w:val="00DE70DC"/>
    <w:rsid w:val="00DF1FB8"/>
    <w:rsid w:val="00DF2437"/>
    <w:rsid w:val="00DF2C90"/>
    <w:rsid w:val="00DF39AB"/>
    <w:rsid w:val="00DF44B1"/>
    <w:rsid w:val="00DF4788"/>
    <w:rsid w:val="00DF4D91"/>
    <w:rsid w:val="00E02BAE"/>
    <w:rsid w:val="00E0411B"/>
    <w:rsid w:val="00E06976"/>
    <w:rsid w:val="00E06F41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4F06"/>
    <w:rsid w:val="00E271CA"/>
    <w:rsid w:val="00E3009B"/>
    <w:rsid w:val="00E301A0"/>
    <w:rsid w:val="00E30438"/>
    <w:rsid w:val="00E33416"/>
    <w:rsid w:val="00E3393A"/>
    <w:rsid w:val="00E33B76"/>
    <w:rsid w:val="00E34D65"/>
    <w:rsid w:val="00E35127"/>
    <w:rsid w:val="00E360B0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4AA"/>
    <w:rsid w:val="00E70D32"/>
    <w:rsid w:val="00E71EB2"/>
    <w:rsid w:val="00E77D5E"/>
    <w:rsid w:val="00E8379E"/>
    <w:rsid w:val="00E83F00"/>
    <w:rsid w:val="00E8471F"/>
    <w:rsid w:val="00E84CE3"/>
    <w:rsid w:val="00E85160"/>
    <w:rsid w:val="00E859ED"/>
    <w:rsid w:val="00E87092"/>
    <w:rsid w:val="00E91FEC"/>
    <w:rsid w:val="00E920A9"/>
    <w:rsid w:val="00E93045"/>
    <w:rsid w:val="00E955A2"/>
    <w:rsid w:val="00E974D3"/>
    <w:rsid w:val="00E9761B"/>
    <w:rsid w:val="00EA05E8"/>
    <w:rsid w:val="00EA122D"/>
    <w:rsid w:val="00EA1E8F"/>
    <w:rsid w:val="00EA24EA"/>
    <w:rsid w:val="00EA337A"/>
    <w:rsid w:val="00EA3A18"/>
    <w:rsid w:val="00EA7348"/>
    <w:rsid w:val="00EA781E"/>
    <w:rsid w:val="00EB0BFE"/>
    <w:rsid w:val="00EB11E6"/>
    <w:rsid w:val="00EB2A31"/>
    <w:rsid w:val="00EB3022"/>
    <w:rsid w:val="00EB44FE"/>
    <w:rsid w:val="00EB6ACB"/>
    <w:rsid w:val="00EB73D0"/>
    <w:rsid w:val="00EB7CD5"/>
    <w:rsid w:val="00EC0016"/>
    <w:rsid w:val="00EC10E7"/>
    <w:rsid w:val="00EC2FCB"/>
    <w:rsid w:val="00EC522F"/>
    <w:rsid w:val="00EC5FA7"/>
    <w:rsid w:val="00EC7258"/>
    <w:rsid w:val="00ED732E"/>
    <w:rsid w:val="00EE1DC8"/>
    <w:rsid w:val="00EE21C7"/>
    <w:rsid w:val="00EE2AAE"/>
    <w:rsid w:val="00EE3764"/>
    <w:rsid w:val="00EE3961"/>
    <w:rsid w:val="00EE3A6F"/>
    <w:rsid w:val="00EE440F"/>
    <w:rsid w:val="00EE4E11"/>
    <w:rsid w:val="00EF0521"/>
    <w:rsid w:val="00EF0573"/>
    <w:rsid w:val="00EF07D3"/>
    <w:rsid w:val="00EF1646"/>
    <w:rsid w:val="00EF4E88"/>
    <w:rsid w:val="00EF78F5"/>
    <w:rsid w:val="00F001C6"/>
    <w:rsid w:val="00F01E41"/>
    <w:rsid w:val="00F03207"/>
    <w:rsid w:val="00F04573"/>
    <w:rsid w:val="00F04D8F"/>
    <w:rsid w:val="00F05CBA"/>
    <w:rsid w:val="00F063A5"/>
    <w:rsid w:val="00F06B3B"/>
    <w:rsid w:val="00F07483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1B9E"/>
    <w:rsid w:val="00F32B67"/>
    <w:rsid w:val="00F32D3D"/>
    <w:rsid w:val="00F33824"/>
    <w:rsid w:val="00F35CD6"/>
    <w:rsid w:val="00F360C7"/>
    <w:rsid w:val="00F36484"/>
    <w:rsid w:val="00F41DA8"/>
    <w:rsid w:val="00F447A0"/>
    <w:rsid w:val="00F44F0D"/>
    <w:rsid w:val="00F45F29"/>
    <w:rsid w:val="00F46BC1"/>
    <w:rsid w:val="00F47F31"/>
    <w:rsid w:val="00F50091"/>
    <w:rsid w:val="00F53B31"/>
    <w:rsid w:val="00F53FFA"/>
    <w:rsid w:val="00F54142"/>
    <w:rsid w:val="00F54890"/>
    <w:rsid w:val="00F55405"/>
    <w:rsid w:val="00F57B66"/>
    <w:rsid w:val="00F61EFE"/>
    <w:rsid w:val="00F6664B"/>
    <w:rsid w:val="00F66A6D"/>
    <w:rsid w:val="00F675EA"/>
    <w:rsid w:val="00F67BB0"/>
    <w:rsid w:val="00F718D8"/>
    <w:rsid w:val="00F730B1"/>
    <w:rsid w:val="00F735B3"/>
    <w:rsid w:val="00F75B82"/>
    <w:rsid w:val="00F76199"/>
    <w:rsid w:val="00F77814"/>
    <w:rsid w:val="00F7794D"/>
    <w:rsid w:val="00F80D07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C91"/>
    <w:rsid w:val="00FB3F06"/>
    <w:rsid w:val="00FB4A66"/>
    <w:rsid w:val="00FB7873"/>
    <w:rsid w:val="00FC0BFD"/>
    <w:rsid w:val="00FC1468"/>
    <w:rsid w:val="00FC2389"/>
    <w:rsid w:val="00FC37E1"/>
    <w:rsid w:val="00FC469C"/>
    <w:rsid w:val="00FC5883"/>
    <w:rsid w:val="00FC639F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44AE"/>
    <w:rsid w:val="00FE65CA"/>
    <w:rsid w:val="00FE6B59"/>
    <w:rsid w:val="00FE6EC4"/>
    <w:rsid w:val="00FE73A1"/>
    <w:rsid w:val="00FE7792"/>
    <w:rsid w:val="00FF04D5"/>
    <w:rsid w:val="00FF09B3"/>
    <w:rsid w:val="00FF2395"/>
    <w:rsid w:val="00FF33A8"/>
    <w:rsid w:val="00FF43AE"/>
    <w:rsid w:val="00FF45F8"/>
    <w:rsid w:val="00FF7956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s-viewer-display-date">
    <w:name w:val="news-viewer-display-date"/>
    <w:basedOn w:val="a0"/>
    <w:rsid w:val="000077A4"/>
  </w:style>
  <w:style w:type="character" w:customStyle="1" w:styleId="news-viewer-category">
    <w:name w:val="news-viewer-category"/>
    <w:basedOn w:val="a0"/>
    <w:rsid w:val="000077A4"/>
  </w:style>
  <w:style w:type="character" w:customStyle="1" w:styleId="elem-infodate">
    <w:name w:val="elem-info__date"/>
    <w:basedOn w:val="a0"/>
    <w:rsid w:val="002D73BA"/>
  </w:style>
  <w:style w:type="character" w:customStyle="1" w:styleId="articlearticle-title">
    <w:name w:val="article__article-title"/>
    <w:basedOn w:val="a0"/>
    <w:rsid w:val="002D73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6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9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9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2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53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1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1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143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1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884802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73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8318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5757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0130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8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ia.ru/organization_Pensionnyjj_fond_RF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799E5-EFD6-4E80-A4E9-07ECB418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6098</CharactersWithSpaces>
  <SharedDoc>false</SharedDoc>
  <HLinks>
    <vt:vector size="12" baseType="variant">
      <vt:variant>
        <vt:i4>983081</vt:i4>
      </vt:variant>
      <vt:variant>
        <vt:i4>3</vt:i4>
      </vt:variant>
      <vt:variant>
        <vt:i4>0</vt:i4>
      </vt:variant>
      <vt:variant>
        <vt:i4>5</vt:i4>
      </vt:variant>
      <vt:variant>
        <vt:lpwstr>https://ria.ru/organization_Pensionnyjj_fond_RF/</vt:lpwstr>
      </vt:variant>
      <vt:variant>
        <vt:lpwstr/>
      </vt:variant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Губарева Анна Игоревна</cp:lastModifiedBy>
  <cp:revision>2</cp:revision>
  <cp:lastPrinted>2019-12-19T06:45:00Z</cp:lastPrinted>
  <dcterms:created xsi:type="dcterms:W3CDTF">2019-12-23T08:02:00Z</dcterms:created>
  <dcterms:modified xsi:type="dcterms:W3CDTF">2019-12-23T08:02:00Z</dcterms:modified>
</cp:coreProperties>
</file>