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3FC" w:rsidRDefault="004C33FC" w:rsidP="00DD4638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DD4638" w:rsidRPr="00617AD2" w:rsidRDefault="00DD4638" w:rsidP="00DD4638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617AD2">
        <w:rPr>
          <w:b/>
          <w:color w:val="000000"/>
          <w:sz w:val="28"/>
          <w:szCs w:val="28"/>
          <w:lang w:eastAsia="ru-RU"/>
        </w:rPr>
        <w:t xml:space="preserve">Об </w:t>
      </w:r>
      <w:r w:rsidR="00D25BE4" w:rsidRPr="00617AD2">
        <w:rPr>
          <w:b/>
          <w:color w:val="000000"/>
          <w:sz w:val="28"/>
          <w:szCs w:val="28"/>
          <w:lang w:eastAsia="ru-RU"/>
        </w:rPr>
        <w:t>увеличении</w:t>
      </w:r>
      <w:r w:rsidRPr="00617AD2">
        <w:rPr>
          <w:b/>
          <w:color w:val="000000"/>
          <w:sz w:val="28"/>
          <w:szCs w:val="28"/>
          <w:lang w:eastAsia="ru-RU"/>
        </w:rPr>
        <w:t xml:space="preserve"> страховых пенсий с 1 января 2020 года</w:t>
      </w:r>
    </w:p>
    <w:p w:rsidR="00805BF1" w:rsidRPr="00617AD2" w:rsidRDefault="00805BF1" w:rsidP="00DD463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DD4638" w:rsidRPr="00617AD2" w:rsidRDefault="001F5D00" w:rsidP="00DD463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617AD2">
        <w:rPr>
          <w:i/>
          <w:color w:val="000000"/>
          <w:sz w:val="28"/>
          <w:szCs w:val="28"/>
          <w:lang w:eastAsia="ru-RU"/>
        </w:rPr>
        <w:tab/>
      </w:r>
      <w:r w:rsidR="00DD4638" w:rsidRPr="00617AD2">
        <w:rPr>
          <w:color w:val="000000"/>
          <w:sz w:val="28"/>
          <w:szCs w:val="28"/>
          <w:lang w:eastAsia="ru-RU"/>
        </w:rPr>
        <w:t xml:space="preserve">С 1 января 2020 года страховые пенсии неработающих  брянских пенсионеров будут </w:t>
      </w:r>
      <w:r w:rsidR="00A10983" w:rsidRPr="00617AD2">
        <w:rPr>
          <w:color w:val="000000"/>
          <w:sz w:val="28"/>
          <w:szCs w:val="28"/>
          <w:lang w:eastAsia="ru-RU"/>
        </w:rPr>
        <w:t xml:space="preserve">пересмотрены, исходя из увеличенных размеров фиксированной выплаты – 5686, 25 руб. и стоимости </w:t>
      </w:r>
      <w:r w:rsidR="00DD4638" w:rsidRPr="00617AD2">
        <w:rPr>
          <w:color w:val="000000"/>
          <w:sz w:val="28"/>
          <w:szCs w:val="28"/>
          <w:lang w:eastAsia="ru-RU"/>
        </w:rPr>
        <w:t xml:space="preserve">одного пенсионного </w:t>
      </w:r>
      <w:r w:rsidR="00A10983" w:rsidRPr="00617AD2">
        <w:rPr>
          <w:color w:val="000000"/>
          <w:sz w:val="28"/>
          <w:szCs w:val="28"/>
          <w:lang w:eastAsia="ru-RU"/>
        </w:rPr>
        <w:t xml:space="preserve">коэффициента </w:t>
      </w:r>
      <w:r w:rsidR="00DD4638" w:rsidRPr="00617AD2">
        <w:rPr>
          <w:color w:val="000000"/>
          <w:sz w:val="28"/>
          <w:szCs w:val="28"/>
          <w:lang w:eastAsia="ru-RU"/>
        </w:rPr>
        <w:t xml:space="preserve">– </w:t>
      </w:r>
      <w:r w:rsidR="00A10983" w:rsidRPr="00617AD2">
        <w:rPr>
          <w:color w:val="000000"/>
          <w:sz w:val="28"/>
          <w:szCs w:val="28"/>
          <w:lang w:eastAsia="ru-RU"/>
        </w:rPr>
        <w:t>93</w:t>
      </w:r>
      <w:r w:rsidR="00DD4638" w:rsidRPr="00617AD2">
        <w:rPr>
          <w:color w:val="000000"/>
          <w:sz w:val="28"/>
          <w:szCs w:val="28"/>
          <w:lang w:eastAsia="ru-RU"/>
        </w:rPr>
        <w:t xml:space="preserve"> рубля. </w:t>
      </w:r>
    </w:p>
    <w:p w:rsidR="00DD4638" w:rsidRPr="00617AD2" w:rsidRDefault="00685C07" w:rsidP="00DD4638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sz w:val="28"/>
          <w:szCs w:val="28"/>
          <w:lang w:eastAsia="ru-RU"/>
        </w:rPr>
        <w:tab/>
      </w:r>
      <w:r w:rsidR="00DD4638" w:rsidRPr="00617AD2">
        <w:rPr>
          <w:sz w:val="28"/>
          <w:szCs w:val="28"/>
          <w:lang w:eastAsia="ru-RU"/>
        </w:rPr>
        <w:t>В Брянской области с 1 января буд</w:t>
      </w:r>
      <w:r w:rsidR="00AC5DC2" w:rsidRPr="00617AD2">
        <w:rPr>
          <w:sz w:val="28"/>
          <w:szCs w:val="28"/>
          <w:lang w:eastAsia="ru-RU"/>
        </w:rPr>
        <w:t>е</w:t>
      </w:r>
      <w:r w:rsidR="00DD4638" w:rsidRPr="00617AD2">
        <w:rPr>
          <w:sz w:val="28"/>
          <w:szCs w:val="28"/>
          <w:lang w:eastAsia="ru-RU"/>
        </w:rPr>
        <w:t xml:space="preserve">т </w:t>
      </w:r>
      <w:r w:rsidR="00DD4638" w:rsidRPr="00617AD2">
        <w:rPr>
          <w:sz w:val="28"/>
          <w:szCs w:val="28"/>
        </w:rPr>
        <w:t>увеличен</w:t>
      </w:r>
      <w:r w:rsidR="00AC5DC2" w:rsidRPr="00617AD2">
        <w:rPr>
          <w:sz w:val="28"/>
          <w:szCs w:val="28"/>
        </w:rPr>
        <w:t xml:space="preserve">а </w:t>
      </w:r>
      <w:r w:rsidR="00DD4638" w:rsidRPr="00617AD2">
        <w:rPr>
          <w:sz w:val="28"/>
          <w:szCs w:val="28"/>
        </w:rPr>
        <w:t>страхов</w:t>
      </w:r>
      <w:r w:rsidR="00AC5DC2" w:rsidRPr="00617AD2">
        <w:rPr>
          <w:sz w:val="28"/>
          <w:szCs w:val="28"/>
        </w:rPr>
        <w:t>ая</w:t>
      </w:r>
      <w:r w:rsidR="00DD4638" w:rsidRPr="00617AD2">
        <w:rPr>
          <w:sz w:val="28"/>
          <w:szCs w:val="28"/>
        </w:rPr>
        <w:t xml:space="preserve"> пенси</w:t>
      </w:r>
      <w:r w:rsidR="00AC5DC2" w:rsidRPr="00617AD2">
        <w:rPr>
          <w:sz w:val="28"/>
          <w:szCs w:val="28"/>
        </w:rPr>
        <w:t>я</w:t>
      </w:r>
      <w:r w:rsidR="00DD4638" w:rsidRPr="00617AD2">
        <w:rPr>
          <w:sz w:val="28"/>
          <w:szCs w:val="28"/>
        </w:rPr>
        <w:t xml:space="preserve"> </w:t>
      </w:r>
      <w:r w:rsidR="00552578" w:rsidRPr="00617AD2">
        <w:rPr>
          <w:sz w:val="28"/>
          <w:szCs w:val="28"/>
        </w:rPr>
        <w:t xml:space="preserve"> более чем </w:t>
      </w:r>
      <w:r w:rsidR="00DD4638" w:rsidRPr="00617AD2">
        <w:rPr>
          <w:sz w:val="28"/>
          <w:szCs w:val="28"/>
        </w:rPr>
        <w:t>у 28</w:t>
      </w:r>
      <w:r w:rsidR="00552578" w:rsidRPr="00617AD2">
        <w:rPr>
          <w:sz w:val="28"/>
          <w:szCs w:val="28"/>
        </w:rPr>
        <w:t xml:space="preserve">0 </w:t>
      </w:r>
      <w:r w:rsidR="00DD4638" w:rsidRPr="00617AD2">
        <w:rPr>
          <w:sz w:val="28"/>
          <w:szCs w:val="28"/>
        </w:rPr>
        <w:t>тысяч  неработающих пенсионеров</w:t>
      </w:r>
      <w:r w:rsidR="00F33420" w:rsidRPr="00617AD2">
        <w:rPr>
          <w:sz w:val="28"/>
          <w:szCs w:val="28"/>
        </w:rPr>
        <w:t xml:space="preserve">. </w:t>
      </w:r>
      <w:r w:rsidR="00DD4638" w:rsidRPr="00617AD2">
        <w:rPr>
          <w:sz w:val="28"/>
          <w:szCs w:val="28"/>
        </w:rPr>
        <w:t>Средний размер страховой пенсии  с 1 января 20</w:t>
      </w:r>
      <w:r w:rsidR="00552578" w:rsidRPr="00617AD2">
        <w:rPr>
          <w:sz w:val="28"/>
          <w:szCs w:val="28"/>
        </w:rPr>
        <w:t>20</w:t>
      </w:r>
      <w:r w:rsidR="00DD4638" w:rsidRPr="00617AD2">
        <w:rPr>
          <w:sz w:val="28"/>
          <w:szCs w:val="28"/>
        </w:rPr>
        <w:t xml:space="preserve"> года   вырастет на Брянщине  на 9</w:t>
      </w:r>
      <w:r w:rsidR="00552578" w:rsidRPr="00617AD2">
        <w:rPr>
          <w:sz w:val="28"/>
          <w:szCs w:val="28"/>
        </w:rPr>
        <w:t>00</w:t>
      </w:r>
      <w:r w:rsidR="00DD4638" w:rsidRPr="00617AD2">
        <w:rPr>
          <w:sz w:val="28"/>
          <w:szCs w:val="28"/>
        </w:rPr>
        <w:t xml:space="preserve"> рублей и  составит  14</w:t>
      </w:r>
      <w:r w:rsidR="00552578" w:rsidRPr="00617AD2">
        <w:rPr>
          <w:sz w:val="28"/>
          <w:szCs w:val="28"/>
        </w:rPr>
        <w:t>882</w:t>
      </w:r>
      <w:r w:rsidR="00DD4638" w:rsidRPr="00617AD2">
        <w:rPr>
          <w:sz w:val="28"/>
          <w:szCs w:val="28"/>
        </w:rPr>
        <w:t xml:space="preserve"> руб</w:t>
      </w:r>
      <w:r w:rsidR="00552578" w:rsidRPr="00617AD2">
        <w:rPr>
          <w:sz w:val="28"/>
          <w:szCs w:val="28"/>
        </w:rPr>
        <w:t>ля</w:t>
      </w:r>
      <w:r w:rsidR="00DD4638" w:rsidRPr="00617AD2">
        <w:rPr>
          <w:sz w:val="28"/>
          <w:szCs w:val="28"/>
        </w:rPr>
        <w:t>.</w:t>
      </w:r>
      <w:r w:rsidR="00DD4638" w:rsidRPr="00617AD2">
        <w:rPr>
          <w:color w:val="000000"/>
          <w:sz w:val="28"/>
          <w:szCs w:val="28"/>
          <w:lang w:eastAsia="ru-RU"/>
        </w:rPr>
        <w:t xml:space="preserve"> </w:t>
      </w:r>
      <w:r w:rsidRPr="00617AD2">
        <w:rPr>
          <w:color w:val="000000"/>
          <w:sz w:val="28"/>
          <w:szCs w:val="28"/>
          <w:lang w:eastAsia="ru-RU"/>
        </w:rPr>
        <w:tab/>
      </w:r>
      <w:r w:rsidR="00DD4638" w:rsidRPr="00617AD2">
        <w:rPr>
          <w:sz w:val="28"/>
          <w:szCs w:val="28"/>
        </w:rPr>
        <w:t xml:space="preserve">Средний размер пенсии у селян  с учетом повышения фиксированной выплаты вырастет </w:t>
      </w:r>
      <w:r w:rsidR="00552578" w:rsidRPr="00617AD2">
        <w:rPr>
          <w:sz w:val="28"/>
          <w:szCs w:val="28"/>
        </w:rPr>
        <w:t>более чем на 1000 рублей.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DD4638" w:rsidRPr="00617AD2" w:rsidRDefault="00685C07" w:rsidP="0039159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17AD2">
        <w:rPr>
          <w:b/>
          <w:sz w:val="28"/>
          <w:szCs w:val="28"/>
          <w:lang w:eastAsia="ru-RU"/>
        </w:rPr>
        <w:tab/>
      </w:r>
      <w:r w:rsidR="00DD4638" w:rsidRPr="00617AD2">
        <w:rPr>
          <w:b/>
          <w:sz w:val="28"/>
          <w:szCs w:val="28"/>
          <w:lang w:eastAsia="ru-RU"/>
        </w:rPr>
        <w:t>Обращаем внимание брянских пенсионеров на то, что с 1 января 20</w:t>
      </w:r>
      <w:r w:rsidR="00391592" w:rsidRPr="00617AD2">
        <w:rPr>
          <w:b/>
          <w:sz w:val="28"/>
          <w:szCs w:val="28"/>
          <w:lang w:eastAsia="ru-RU"/>
        </w:rPr>
        <w:t>20</w:t>
      </w:r>
      <w:r w:rsidR="00DD4638" w:rsidRPr="00617AD2">
        <w:rPr>
          <w:b/>
          <w:sz w:val="28"/>
          <w:szCs w:val="28"/>
          <w:lang w:eastAsia="ru-RU"/>
        </w:rPr>
        <w:t xml:space="preserve"> года  б</w:t>
      </w:r>
      <w:r w:rsidR="00BD63DA" w:rsidRPr="00617AD2">
        <w:rPr>
          <w:b/>
          <w:sz w:val="28"/>
          <w:szCs w:val="28"/>
          <w:lang w:eastAsia="ru-RU"/>
        </w:rPr>
        <w:t xml:space="preserve">удет </w:t>
      </w:r>
      <w:r w:rsidR="006F3F73" w:rsidRPr="00617AD2">
        <w:rPr>
          <w:b/>
          <w:sz w:val="28"/>
          <w:szCs w:val="28"/>
          <w:lang w:eastAsia="ru-RU"/>
        </w:rPr>
        <w:t xml:space="preserve">увеличена </w:t>
      </w:r>
      <w:r w:rsidR="00DD4638" w:rsidRPr="00617AD2">
        <w:rPr>
          <w:b/>
          <w:sz w:val="28"/>
          <w:szCs w:val="28"/>
          <w:lang w:eastAsia="ru-RU"/>
        </w:rPr>
        <w:t xml:space="preserve"> только страховая пенсия. </w:t>
      </w:r>
      <w:r w:rsidR="00A62A5C" w:rsidRPr="00617AD2">
        <w:rPr>
          <w:b/>
          <w:sz w:val="28"/>
          <w:szCs w:val="28"/>
          <w:lang w:eastAsia="ru-RU"/>
        </w:rPr>
        <w:t>Увеличение</w:t>
      </w:r>
      <w:r w:rsidR="00DD4638" w:rsidRPr="00617AD2">
        <w:rPr>
          <w:b/>
          <w:sz w:val="28"/>
          <w:szCs w:val="28"/>
          <w:lang w:eastAsia="ru-RU"/>
        </w:rPr>
        <w:t xml:space="preserve"> государственной пенсии </w:t>
      </w:r>
      <w:r w:rsidR="00BD63DA" w:rsidRPr="00617AD2">
        <w:rPr>
          <w:b/>
          <w:sz w:val="28"/>
          <w:szCs w:val="28"/>
          <w:lang w:eastAsia="ru-RU"/>
        </w:rPr>
        <w:t>пройдет</w:t>
      </w:r>
      <w:r w:rsidR="00DD4638" w:rsidRPr="00617AD2">
        <w:rPr>
          <w:b/>
          <w:sz w:val="28"/>
          <w:szCs w:val="28"/>
          <w:lang w:eastAsia="ru-RU"/>
        </w:rPr>
        <w:t xml:space="preserve"> с 1 апреля.</w:t>
      </w:r>
      <w:r w:rsidRPr="00617AD2">
        <w:rPr>
          <w:sz w:val="28"/>
          <w:szCs w:val="28"/>
          <w:lang w:eastAsia="ru-RU"/>
        </w:rPr>
        <w:t xml:space="preserve"> </w:t>
      </w:r>
      <w:r w:rsidR="00DD4638" w:rsidRPr="00617AD2">
        <w:rPr>
          <w:color w:val="000000"/>
          <w:sz w:val="28"/>
          <w:szCs w:val="28"/>
          <w:lang w:eastAsia="ru-RU"/>
        </w:rPr>
        <w:t xml:space="preserve"> </w:t>
      </w:r>
    </w:p>
    <w:p w:rsidR="00423C05" w:rsidRPr="00617AD2" w:rsidRDefault="0017107C" w:rsidP="00423C05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color w:val="000000"/>
          <w:sz w:val="28"/>
          <w:szCs w:val="28"/>
          <w:lang w:eastAsia="ru-RU"/>
        </w:rPr>
        <w:tab/>
      </w:r>
      <w:r w:rsidR="00DD4638" w:rsidRPr="00617AD2">
        <w:rPr>
          <w:color w:val="000000"/>
          <w:sz w:val="28"/>
          <w:szCs w:val="28"/>
          <w:lang w:eastAsia="ru-RU"/>
        </w:rPr>
        <w:t xml:space="preserve">При этом </w:t>
      </w:r>
      <w:r w:rsidR="00DD4638" w:rsidRPr="00617AD2">
        <w:rPr>
          <w:b/>
          <w:color w:val="000000"/>
          <w:sz w:val="28"/>
          <w:szCs w:val="28"/>
          <w:lang w:eastAsia="ru-RU"/>
        </w:rPr>
        <w:t>у каждого пенсионера прибавка к пенсии будет индивидуальной,  в зависимости от размера пенсии.</w:t>
      </w:r>
      <w:r w:rsidR="00DD4638" w:rsidRPr="00617AD2">
        <w:rPr>
          <w:color w:val="000000"/>
          <w:sz w:val="28"/>
          <w:szCs w:val="28"/>
          <w:lang w:eastAsia="ru-RU"/>
        </w:rPr>
        <w:t xml:space="preserve">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 и, следовательно,  - сумма прибавки к ней после индексации.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8F00D9" w:rsidRPr="00617AD2" w:rsidRDefault="0017107C" w:rsidP="00423C05">
      <w:pPr>
        <w:jc w:val="both"/>
        <w:rPr>
          <w:sz w:val="28"/>
          <w:szCs w:val="28"/>
        </w:rPr>
      </w:pPr>
      <w:r w:rsidRPr="00617AD2">
        <w:rPr>
          <w:sz w:val="28"/>
          <w:szCs w:val="28"/>
        </w:rPr>
        <w:tab/>
      </w:r>
      <w:r w:rsidR="009833DD" w:rsidRPr="00617AD2">
        <w:rPr>
          <w:rFonts w:eastAsia="Calibri"/>
          <w:sz w:val="28"/>
          <w:szCs w:val="28"/>
          <w:lang w:eastAsia="en-US"/>
        </w:rPr>
        <w:t xml:space="preserve">Прибавку к пенсии в результате вступивших изменений получат </w:t>
      </w:r>
      <w:r w:rsidR="008A5704" w:rsidRPr="00617AD2">
        <w:rPr>
          <w:rFonts w:eastAsia="Calibri"/>
          <w:sz w:val="28"/>
          <w:szCs w:val="28"/>
          <w:lang w:eastAsia="en-US"/>
        </w:rPr>
        <w:t xml:space="preserve">также </w:t>
      </w:r>
      <w:r w:rsidR="009833DD" w:rsidRPr="00617AD2">
        <w:rPr>
          <w:rFonts w:eastAsia="Calibri"/>
          <w:sz w:val="28"/>
          <w:szCs w:val="28"/>
          <w:lang w:eastAsia="en-US"/>
        </w:rPr>
        <w:t>неработающие получатели страховой пенсии</w:t>
      </w:r>
      <w:r w:rsidR="00391592" w:rsidRPr="00617AD2">
        <w:rPr>
          <w:rFonts w:eastAsia="Calibri"/>
          <w:sz w:val="28"/>
          <w:szCs w:val="28"/>
          <w:lang w:eastAsia="en-US"/>
        </w:rPr>
        <w:t xml:space="preserve">, </w:t>
      </w:r>
      <w:r w:rsidR="009833DD" w:rsidRPr="00617AD2">
        <w:rPr>
          <w:rFonts w:eastAsia="Calibri"/>
          <w:sz w:val="28"/>
          <w:szCs w:val="28"/>
          <w:lang w:eastAsia="en-US"/>
        </w:rPr>
        <w:t xml:space="preserve"> которым была установлена федеральная социальная доплата к пенсии.</w:t>
      </w:r>
      <w:r w:rsidR="009833DD" w:rsidRPr="00617AD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37FC5" w:rsidRPr="00617AD2" w:rsidRDefault="0017107C" w:rsidP="00937FC5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sz w:val="28"/>
          <w:szCs w:val="28"/>
        </w:rPr>
        <w:tab/>
      </w:r>
      <w:r w:rsidR="008F00D9" w:rsidRPr="00617AD2">
        <w:rPr>
          <w:sz w:val="28"/>
          <w:szCs w:val="28"/>
        </w:rPr>
        <w:t xml:space="preserve">Напомним, с 2019 года механизм индексации пенсии гражданам, получающим федеральную социальную доплату к пенсии, изменен.  </w:t>
      </w:r>
      <w:r w:rsidR="00F27530" w:rsidRPr="00617AD2">
        <w:rPr>
          <w:sz w:val="28"/>
          <w:szCs w:val="28"/>
        </w:rPr>
        <w:t>Сначала устанавливается социальная доплата в размере, необходимом для доведения материального обеспечения до уровня прожиточного минимума пенсионера, принятого в регионе  (на Брянщине в 20</w:t>
      </w:r>
      <w:r w:rsidR="00924CA0" w:rsidRPr="00617AD2">
        <w:rPr>
          <w:sz w:val="28"/>
          <w:szCs w:val="28"/>
        </w:rPr>
        <w:t>20</w:t>
      </w:r>
      <w:r w:rsidR="00F27530" w:rsidRPr="00617AD2">
        <w:rPr>
          <w:sz w:val="28"/>
          <w:szCs w:val="28"/>
        </w:rPr>
        <w:t xml:space="preserve"> году это </w:t>
      </w:r>
      <w:r w:rsidR="00924CA0" w:rsidRPr="00617AD2">
        <w:rPr>
          <w:sz w:val="28"/>
          <w:szCs w:val="28"/>
        </w:rPr>
        <w:t>будет 9120</w:t>
      </w:r>
      <w:r w:rsidR="00F27530" w:rsidRPr="00617AD2">
        <w:rPr>
          <w:sz w:val="28"/>
          <w:szCs w:val="28"/>
        </w:rPr>
        <w:t xml:space="preserve"> рубл</w:t>
      </w:r>
      <w:r w:rsidR="00924CA0" w:rsidRPr="00617AD2">
        <w:rPr>
          <w:sz w:val="28"/>
          <w:szCs w:val="28"/>
        </w:rPr>
        <w:t>ей</w:t>
      </w:r>
      <w:r w:rsidR="00F27530" w:rsidRPr="00617AD2">
        <w:rPr>
          <w:sz w:val="28"/>
          <w:szCs w:val="28"/>
        </w:rPr>
        <w:t xml:space="preserve">), </w:t>
      </w:r>
      <w:r w:rsidR="00E22C99" w:rsidRPr="00617AD2">
        <w:rPr>
          <w:sz w:val="28"/>
          <w:szCs w:val="28"/>
        </w:rPr>
        <w:t>и</w:t>
      </w:r>
      <w:r w:rsidR="00F27530" w:rsidRPr="00617AD2">
        <w:rPr>
          <w:sz w:val="28"/>
          <w:szCs w:val="28"/>
        </w:rPr>
        <w:t xml:space="preserve"> только затем осуществляется индексация самой пенсии и ежемесячной денежной выплаты. Таким образом, материальное обеспечение неработающего пенсионера в каждом последующем году будет превышать уровень прожиточного минимума на сумму текущей индексации пенсии и ЕДВ.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036DED" w:rsidRDefault="0017107C" w:rsidP="00B97F11">
      <w:pPr>
        <w:pBdr>
          <w:bottom w:val="single" w:sz="12" w:space="26" w:color="auto"/>
        </w:pBdr>
        <w:jc w:val="both"/>
        <w:rPr>
          <w:lang w:eastAsia="ru-RU"/>
        </w:rPr>
      </w:pPr>
      <w:r w:rsidRPr="00617AD2">
        <w:rPr>
          <w:sz w:val="28"/>
          <w:szCs w:val="28"/>
        </w:rPr>
        <w:tab/>
      </w:r>
      <w:r w:rsidR="00B97F11" w:rsidRPr="00617AD2">
        <w:rPr>
          <w:sz w:val="28"/>
          <w:szCs w:val="28"/>
        </w:rPr>
        <w:t xml:space="preserve">Работающим пенсионерам, а их в области более 60 тысяч, индексация страховой пенсии будет произведена, но выплата пенсии продолжится пока в прежнем размере, как это предусмотрено законом. </w:t>
      </w:r>
      <w:r w:rsidR="00B97F11" w:rsidRPr="00617AD2">
        <w:rPr>
          <w:sz w:val="28"/>
          <w:szCs w:val="28"/>
          <w:lang w:eastAsia="ru-RU"/>
        </w:rPr>
        <w:t xml:space="preserve">После увольнения пенсионер получит   пенсию, увеличенную на все индексы, на которые она не увеличивалась за период работы. </w:t>
      </w: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p w:rsidR="00036DED" w:rsidRDefault="00036DED" w:rsidP="00B97F11">
      <w:pPr>
        <w:pBdr>
          <w:bottom w:val="single" w:sz="12" w:space="26" w:color="auto"/>
        </w:pBdr>
        <w:jc w:val="both"/>
        <w:rPr>
          <w:lang w:eastAsia="ru-RU"/>
        </w:rPr>
      </w:pPr>
    </w:p>
    <w:sectPr w:rsidR="00036DED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A9" w:rsidRDefault="003B51A9">
      <w:r>
        <w:separator/>
      </w:r>
    </w:p>
  </w:endnote>
  <w:endnote w:type="continuationSeparator" w:id="0">
    <w:p w:rsidR="003B51A9" w:rsidRDefault="003B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A9" w:rsidRDefault="003B51A9">
      <w:r>
        <w:separator/>
      </w:r>
    </w:p>
  </w:footnote>
  <w:footnote w:type="continuationSeparator" w:id="0">
    <w:p w:rsidR="003B51A9" w:rsidRDefault="003B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DD630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3DC7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36DED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26EB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107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5D00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1592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51A9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344"/>
    <w:rsid w:val="00415F34"/>
    <w:rsid w:val="00417E4F"/>
    <w:rsid w:val="004216CF"/>
    <w:rsid w:val="00423AB3"/>
    <w:rsid w:val="00423C05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547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33FC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78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45C"/>
    <w:rsid w:val="006178D7"/>
    <w:rsid w:val="00617AD2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C07"/>
    <w:rsid w:val="00685DD0"/>
    <w:rsid w:val="00686B98"/>
    <w:rsid w:val="00686E81"/>
    <w:rsid w:val="006873A4"/>
    <w:rsid w:val="00687A61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3F73"/>
    <w:rsid w:val="006F4CC4"/>
    <w:rsid w:val="006F69BB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184F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A77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05BF1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1EC4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704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0D9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4CA0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37FC5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33DD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232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98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0E4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2A5C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5DC2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78B7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97F11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4830"/>
    <w:rsid w:val="00BD5297"/>
    <w:rsid w:val="00BD5825"/>
    <w:rsid w:val="00BD61BD"/>
    <w:rsid w:val="00BD63DA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034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5BE4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4D6"/>
    <w:rsid w:val="00D52630"/>
    <w:rsid w:val="00D53171"/>
    <w:rsid w:val="00D54988"/>
    <w:rsid w:val="00D57566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03DC"/>
    <w:rsid w:val="00DD1834"/>
    <w:rsid w:val="00DD1AC5"/>
    <w:rsid w:val="00DD3EA0"/>
    <w:rsid w:val="00DD4638"/>
    <w:rsid w:val="00DD4B7B"/>
    <w:rsid w:val="00DD540D"/>
    <w:rsid w:val="00DD5B96"/>
    <w:rsid w:val="00DD6308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2C99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C7FC5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7530"/>
    <w:rsid w:val="00F304E2"/>
    <w:rsid w:val="00F31568"/>
    <w:rsid w:val="00F32B67"/>
    <w:rsid w:val="00F32D3D"/>
    <w:rsid w:val="00F33420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E0B1-FF11-4715-92AD-BC0FC65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2019-12-24T08:12:00Z</dcterms:created>
  <dcterms:modified xsi:type="dcterms:W3CDTF">2019-12-24T08:12:00Z</dcterms:modified>
</cp:coreProperties>
</file>