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CD2" w:rsidRDefault="00DB7CD2" w:rsidP="00F74CC7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9A1BAA" w:rsidRDefault="00BE2829" w:rsidP="00BE282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BE2829">
        <w:rPr>
          <w:sz w:val="28"/>
          <w:szCs w:val="28"/>
        </w:rPr>
        <w:t>По традиции старт новому курсу пенсионной грамотности  да</w:t>
      </w:r>
      <w:r w:rsidR="00771A2F">
        <w:rPr>
          <w:sz w:val="28"/>
          <w:szCs w:val="28"/>
        </w:rPr>
        <w:t xml:space="preserve">л лидер рейтинга учебных учреждений ЦФО </w:t>
      </w:r>
      <w:r w:rsidRPr="00BE2829">
        <w:rPr>
          <w:sz w:val="28"/>
          <w:szCs w:val="28"/>
        </w:rPr>
        <w:t xml:space="preserve">-  Брянский </w:t>
      </w:r>
      <w:r w:rsidR="00673618">
        <w:rPr>
          <w:sz w:val="28"/>
          <w:szCs w:val="28"/>
        </w:rPr>
        <w:t xml:space="preserve">городской </w:t>
      </w:r>
      <w:r w:rsidRPr="00BE2829">
        <w:rPr>
          <w:sz w:val="28"/>
          <w:szCs w:val="28"/>
        </w:rPr>
        <w:t>лицей №1</w:t>
      </w:r>
    </w:p>
    <w:p w:rsidR="00BE2829" w:rsidRPr="00BE2829" w:rsidRDefault="00BE2829" w:rsidP="00BE2829"/>
    <w:p w:rsidR="00CE3E68" w:rsidRDefault="00026C14" w:rsidP="00B8777C">
      <w:pPr>
        <w:jc w:val="both"/>
      </w:pPr>
      <w:r>
        <w:t>14 ноября</w:t>
      </w:r>
      <w:r w:rsidRPr="00E64DF2">
        <w:t>  Брян</w:t>
      </w:r>
      <w:r>
        <w:t xml:space="preserve">щина </w:t>
      </w:r>
      <w:r w:rsidRPr="00E64DF2">
        <w:t>при</w:t>
      </w:r>
      <w:r>
        <w:t>няла</w:t>
      </w:r>
      <w:r w:rsidRPr="00E64DF2">
        <w:t xml:space="preserve"> </w:t>
      </w:r>
      <w:r>
        <w:t xml:space="preserve">активное </w:t>
      </w:r>
      <w:r w:rsidRPr="00E64DF2">
        <w:t>участие в Едином дне пенсионной грамотности, который про</w:t>
      </w:r>
      <w:r>
        <w:t>шел</w:t>
      </w:r>
      <w:r w:rsidRPr="00E64DF2">
        <w:t xml:space="preserve"> одновременно во всех регионах Российской Федерации под эгидой Пенсионного фонда. </w:t>
      </w:r>
      <w:r w:rsidR="007C318C" w:rsidRPr="00E64DF2">
        <w:t xml:space="preserve">Его цель - повышение пенсионной и социальной  грамотности учащихся средних школ, студентов средних специальных и высших образовательных учреждений, информирование </w:t>
      </w:r>
      <w:r w:rsidR="00DC22BA">
        <w:t xml:space="preserve">российской </w:t>
      </w:r>
      <w:r w:rsidR="007C318C" w:rsidRPr="00E64DF2">
        <w:t xml:space="preserve">молодежи о </w:t>
      </w:r>
      <w:r w:rsidR="00941F08">
        <w:t>ныне действующей</w:t>
      </w:r>
      <w:r w:rsidR="0027049A" w:rsidRPr="00E64DF2">
        <w:t xml:space="preserve"> пенсионной формуле, </w:t>
      </w:r>
      <w:r w:rsidR="007C318C" w:rsidRPr="00E64DF2">
        <w:t>возможностях формирования достойного уровня будущей пенсии. </w:t>
      </w:r>
    </w:p>
    <w:p w:rsidR="00CE3E68" w:rsidRDefault="007C318C" w:rsidP="00B8777C">
      <w:pPr>
        <w:jc w:val="both"/>
      </w:pPr>
      <w:r w:rsidRPr="006D25F2">
        <w:t>В рамках Единого дня пенсионной грамотности в школах</w:t>
      </w:r>
      <w:r w:rsidR="00571219" w:rsidRPr="006D25F2">
        <w:t xml:space="preserve">, </w:t>
      </w:r>
      <w:r w:rsidRPr="006D25F2">
        <w:t xml:space="preserve">ССУЗах  </w:t>
      </w:r>
      <w:r w:rsidR="00CC355B" w:rsidRPr="006D25F2">
        <w:t xml:space="preserve">и некоторых вузах </w:t>
      </w:r>
      <w:r w:rsidRPr="006D25F2">
        <w:t>области состоя</w:t>
      </w:r>
      <w:r w:rsidR="002B22DC">
        <w:t>лись</w:t>
      </w:r>
      <w:r w:rsidRPr="006D25F2">
        <w:t xml:space="preserve"> тематические факультативные уроки и лекции. </w:t>
      </w:r>
      <w:r w:rsidR="007334F9">
        <w:t>В роли преподавателей выступили р</w:t>
      </w:r>
      <w:r w:rsidR="00E81540" w:rsidRPr="006D25F2">
        <w:t xml:space="preserve">уководители </w:t>
      </w:r>
      <w:r w:rsidR="007571E3" w:rsidRPr="006D25F2">
        <w:t xml:space="preserve">областного Отделения </w:t>
      </w:r>
      <w:r w:rsidR="003E5733" w:rsidRPr="006D25F2">
        <w:t xml:space="preserve">Пенсионного фонда </w:t>
      </w:r>
      <w:r w:rsidR="007571E3" w:rsidRPr="006D25F2">
        <w:t>и</w:t>
      </w:r>
      <w:r w:rsidR="003E5733" w:rsidRPr="006D25F2">
        <w:t xml:space="preserve"> его </w:t>
      </w:r>
      <w:r w:rsidR="007571E3" w:rsidRPr="006D25F2">
        <w:t xml:space="preserve"> территориальных органов</w:t>
      </w:r>
      <w:r w:rsidR="007334F9">
        <w:t>. Они</w:t>
      </w:r>
      <w:r w:rsidR="00E81540" w:rsidRPr="006D25F2">
        <w:t xml:space="preserve"> да</w:t>
      </w:r>
      <w:r w:rsidR="002B22DC">
        <w:t>ли</w:t>
      </w:r>
      <w:r w:rsidR="00E81540" w:rsidRPr="006D25F2">
        <w:t xml:space="preserve"> молодым людям базовые знания в области пенсионного законодательства, познаком</w:t>
      </w:r>
      <w:r w:rsidR="007334F9">
        <w:t>или</w:t>
      </w:r>
      <w:r w:rsidR="00E81540" w:rsidRPr="006D25F2">
        <w:t xml:space="preserve"> ребят с электронными сервисами ПФР, </w:t>
      </w:r>
      <w:r w:rsidR="007D7239">
        <w:t xml:space="preserve"> в </w:t>
      </w:r>
      <w:r w:rsidR="00EB4C24">
        <w:t xml:space="preserve">доступной </w:t>
      </w:r>
      <w:r w:rsidR="007D7239">
        <w:t xml:space="preserve"> интерактивной форме </w:t>
      </w:r>
      <w:r w:rsidR="00E81540" w:rsidRPr="006D25F2">
        <w:t>расска</w:t>
      </w:r>
      <w:r w:rsidR="00345850">
        <w:t>зали</w:t>
      </w:r>
      <w:r w:rsidR="00E81540" w:rsidRPr="006D25F2">
        <w:t xml:space="preserve">, как может повлиять на будущую пенсию зарплата «в конверте» </w:t>
      </w:r>
      <w:r w:rsidR="002F7A72" w:rsidRPr="006D25F2">
        <w:t xml:space="preserve"> </w:t>
      </w:r>
      <w:r w:rsidR="00E81540" w:rsidRPr="006D25F2">
        <w:t xml:space="preserve">или   нелегальная занятость. </w:t>
      </w:r>
    </w:p>
    <w:p w:rsidR="00012C47" w:rsidRPr="00012C47" w:rsidRDefault="00012C47" w:rsidP="00B8777C">
      <w:pPr>
        <w:jc w:val="both"/>
      </w:pPr>
      <w:r>
        <w:tab/>
        <w:t xml:space="preserve">По традиции </w:t>
      </w:r>
      <w:r w:rsidR="005420FB">
        <w:t xml:space="preserve">старт новому курсу </w:t>
      </w:r>
      <w:r>
        <w:t xml:space="preserve"> пенсионной грамотности </w:t>
      </w:r>
      <w:r w:rsidR="005420FB">
        <w:t xml:space="preserve"> да</w:t>
      </w:r>
      <w:r w:rsidR="00345850">
        <w:t>л</w:t>
      </w:r>
      <w:r w:rsidR="00565F4D">
        <w:t xml:space="preserve">  лидер рейтинга учебных учреждений в ЦФО </w:t>
      </w:r>
      <w:r w:rsidR="005420FB">
        <w:t xml:space="preserve">- </w:t>
      </w:r>
      <w:r>
        <w:t xml:space="preserve"> Брянск</w:t>
      </w:r>
      <w:r w:rsidR="005420FB">
        <w:t>ий</w:t>
      </w:r>
      <w:r>
        <w:t xml:space="preserve"> </w:t>
      </w:r>
      <w:r w:rsidR="00673618">
        <w:t xml:space="preserve">городской </w:t>
      </w:r>
      <w:r>
        <w:t>лице</w:t>
      </w:r>
      <w:r w:rsidR="005420FB">
        <w:t>й</w:t>
      </w:r>
      <w:r>
        <w:t xml:space="preserve"> №1 имени </w:t>
      </w:r>
      <w:r w:rsidR="00BD781A">
        <w:t>А.С.</w:t>
      </w:r>
      <w:r>
        <w:t>Пушкина</w:t>
      </w:r>
      <w:r w:rsidR="005420FB">
        <w:t>.</w:t>
      </w:r>
      <w:r w:rsidR="00102DD2">
        <w:t xml:space="preserve"> Урок пенсионной грамотности здесь прове</w:t>
      </w:r>
      <w:r w:rsidR="00345850">
        <w:t>ла</w:t>
      </w:r>
      <w:r w:rsidR="00102DD2">
        <w:t xml:space="preserve"> заместитель управляющего Отделением Пенсионного фонда России по Брянской области </w:t>
      </w:r>
      <w:r w:rsidR="00A702DF">
        <w:t>Н</w:t>
      </w:r>
      <w:r w:rsidR="00102DD2">
        <w:t>адежда Якушева, именно она курирует работу всего пенсионного блока.</w:t>
      </w:r>
    </w:p>
    <w:p w:rsidR="006D25F2" w:rsidRPr="006D25F2" w:rsidRDefault="00DE6934" w:rsidP="00B8777C">
      <w:pPr>
        <w:jc w:val="both"/>
      </w:pPr>
      <w:r>
        <w:t xml:space="preserve">В целом по области </w:t>
      </w:r>
      <w:r w:rsidR="00C129CE">
        <w:t>Е</w:t>
      </w:r>
      <w:r w:rsidR="002D4730" w:rsidRPr="006D25F2">
        <w:t>диный день пенсионной грамотности про</w:t>
      </w:r>
      <w:r w:rsidR="00A40522">
        <w:t>шел</w:t>
      </w:r>
      <w:r w:rsidR="002D4730" w:rsidRPr="006D25F2">
        <w:t xml:space="preserve">  </w:t>
      </w:r>
      <w:r w:rsidR="00D137AC">
        <w:t>14 ноября</w:t>
      </w:r>
      <w:r>
        <w:t xml:space="preserve"> </w:t>
      </w:r>
      <w:r w:rsidR="002D4730" w:rsidRPr="006D25F2">
        <w:t>в</w:t>
      </w:r>
      <w:r w:rsidR="004D5DF9" w:rsidRPr="006D25F2">
        <w:t xml:space="preserve"> 1</w:t>
      </w:r>
      <w:r w:rsidR="008F2FA0" w:rsidRPr="006D25F2">
        <w:t>19</w:t>
      </w:r>
      <w:r w:rsidR="00626681" w:rsidRPr="006D25F2">
        <w:t xml:space="preserve"> </w:t>
      </w:r>
      <w:r w:rsidR="002D4730" w:rsidRPr="006D25F2">
        <w:t>учебных заведениях Брян</w:t>
      </w:r>
      <w:r w:rsidR="00ED15F4" w:rsidRPr="006D25F2">
        <w:t>щины</w:t>
      </w:r>
      <w:r w:rsidR="00EB2B65" w:rsidRPr="006D25F2">
        <w:t xml:space="preserve"> </w:t>
      </w:r>
      <w:r w:rsidR="00507C30" w:rsidRPr="006D25F2">
        <w:t>–</w:t>
      </w:r>
      <w:r w:rsidR="00567E31" w:rsidRPr="006D25F2">
        <w:t xml:space="preserve"> </w:t>
      </w:r>
      <w:r w:rsidR="008F2FA0" w:rsidRPr="006D25F2">
        <w:t xml:space="preserve">102 </w:t>
      </w:r>
      <w:r w:rsidR="00935C78" w:rsidRPr="006D25F2">
        <w:t>школах</w:t>
      </w:r>
      <w:r w:rsidR="004D5DF9" w:rsidRPr="006D25F2">
        <w:t xml:space="preserve">, </w:t>
      </w:r>
      <w:r w:rsidR="00D26970" w:rsidRPr="006D25F2">
        <w:t xml:space="preserve"> </w:t>
      </w:r>
      <w:r w:rsidR="008F2FA0" w:rsidRPr="006D25F2">
        <w:t>15</w:t>
      </w:r>
      <w:r w:rsidR="002D4730" w:rsidRPr="006D25F2">
        <w:t xml:space="preserve"> ССУЗах</w:t>
      </w:r>
      <w:r w:rsidR="004D5DF9" w:rsidRPr="006D25F2">
        <w:t xml:space="preserve"> и  </w:t>
      </w:r>
      <w:r w:rsidR="008F2FA0" w:rsidRPr="006D25F2">
        <w:t>2</w:t>
      </w:r>
      <w:r w:rsidR="004D5DF9" w:rsidRPr="006D25F2">
        <w:t xml:space="preserve"> вузах</w:t>
      </w:r>
      <w:r w:rsidR="00DA3944" w:rsidRPr="006D25F2">
        <w:t xml:space="preserve">. </w:t>
      </w:r>
      <w:r w:rsidR="00A40522">
        <w:t>П</w:t>
      </w:r>
      <w:r w:rsidR="002D4730" w:rsidRPr="006D25F2">
        <w:t>рове</w:t>
      </w:r>
      <w:r w:rsidR="00A40522">
        <w:t>дено</w:t>
      </w:r>
      <w:r w:rsidR="002D4730" w:rsidRPr="006D25F2">
        <w:t xml:space="preserve"> </w:t>
      </w:r>
      <w:r w:rsidR="0051300B" w:rsidRPr="006D25F2">
        <w:t>103</w:t>
      </w:r>
      <w:r w:rsidR="00D26970" w:rsidRPr="006D25F2">
        <w:t xml:space="preserve"> </w:t>
      </w:r>
      <w:r w:rsidR="002D4730" w:rsidRPr="006D25F2">
        <w:t>урок</w:t>
      </w:r>
      <w:r w:rsidR="0051300B" w:rsidRPr="006D25F2">
        <w:t>а</w:t>
      </w:r>
      <w:r w:rsidR="002D4730" w:rsidRPr="006D25F2">
        <w:t xml:space="preserve"> для старшеклассников и  </w:t>
      </w:r>
      <w:r w:rsidR="0051300B" w:rsidRPr="006D25F2">
        <w:t>26</w:t>
      </w:r>
      <w:r w:rsidR="002D4730" w:rsidRPr="006D25F2">
        <w:t xml:space="preserve"> лекци</w:t>
      </w:r>
      <w:r w:rsidR="00FC4415" w:rsidRPr="006D25F2">
        <w:t>й</w:t>
      </w:r>
      <w:r w:rsidR="002D4730" w:rsidRPr="006D25F2">
        <w:t>.</w:t>
      </w:r>
      <w:r w:rsidR="00DA3944" w:rsidRPr="006D25F2">
        <w:t xml:space="preserve"> Для  учащихся </w:t>
      </w:r>
      <w:r w:rsidR="00F758E2" w:rsidRPr="006D25F2">
        <w:t>13</w:t>
      </w:r>
      <w:r w:rsidR="00DA3944" w:rsidRPr="006D25F2">
        <w:t xml:space="preserve"> учебных заведений в Управлениях Пенсионного фонда области </w:t>
      </w:r>
      <w:r w:rsidR="003A69FF" w:rsidRPr="006D25F2">
        <w:t>состо</w:t>
      </w:r>
      <w:r w:rsidR="00A40522">
        <w:t>ял</w:t>
      </w:r>
      <w:r w:rsidR="003A69FF" w:rsidRPr="006D25F2">
        <w:t>ся</w:t>
      </w:r>
      <w:r w:rsidR="00DA3944" w:rsidRPr="006D25F2">
        <w:t xml:space="preserve"> День открытых дверей</w:t>
      </w:r>
      <w:r w:rsidR="00CE0EF7" w:rsidRPr="006D25F2">
        <w:t>, про</w:t>
      </w:r>
      <w:r w:rsidR="00A40522">
        <w:t>шли</w:t>
      </w:r>
      <w:r w:rsidR="00CE0EF7" w:rsidRPr="006D25F2">
        <w:t xml:space="preserve"> экскурсии, во время которых </w:t>
      </w:r>
      <w:r w:rsidR="00160ECD">
        <w:t>ребята</w:t>
      </w:r>
      <w:r w:rsidR="00CE0EF7" w:rsidRPr="006D25F2">
        <w:t>  ознакоми</w:t>
      </w:r>
      <w:r w:rsidR="00160ECD">
        <w:t xml:space="preserve">лись </w:t>
      </w:r>
      <w:r w:rsidR="00CE0EF7" w:rsidRPr="006D25F2">
        <w:t>с организацией работы структурных подразделений ПФР</w:t>
      </w:r>
      <w:r w:rsidR="00DA3944" w:rsidRPr="006D25F2">
        <w:t>.</w:t>
      </w:r>
      <w:r w:rsidR="00CE0EF7" w:rsidRPr="006D25F2">
        <w:t xml:space="preserve"> </w:t>
      </w:r>
    </w:p>
    <w:p w:rsidR="007A364D" w:rsidRDefault="00D753C0" w:rsidP="00B8777C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О</w:t>
      </w:r>
      <w:r w:rsidR="008154DB" w:rsidRPr="00AB5DD9">
        <w:rPr>
          <w:bCs/>
          <w:color w:val="000000"/>
          <w:lang w:eastAsia="ru-RU"/>
        </w:rPr>
        <w:t xml:space="preserve">бразовательная программа </w:t>
      </w:r>
      <w:r w:rsidR="006779BF">
        <w:rPr>
          <w:bCs/>
          <w:color w:val="000000"/>
          <w:lang w:eastAsia="ru-RU"/>
        </w:rPr>
        <w:t xml:space="preserve">по пенсионной грамотности </w:t>
      </w:r>
      <w:r w:rsidR="00C30946" w:rsidRPr="00AB5DD9"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 xml:space="preserve">продлится </w:t>
      </w:r>
      <w:r w:rsidR="00265690" w:rsidRPr="00AB5DD9">
        <w:rPr>
          <w:bCs/>
          <w:color w:val="000000"/>
          <w:lang w:eastAsia="ru-RU"/>
        </w:rPr>
        <w:t xml:space="preserve">до конца </w:t>
      </w:r>
      <w:r w:rsidR="00DF3912" w:rsidRPr="00AB5DD9">
        <w:rPr>
          <w:bCs/>
          <w:color w:val="000000"/>
          <w:lang w:eastAsia="ru-RU"/>
        </w:rPr>
        <w:t xml:space="preserve">календарного </w:t>
      </w:r>
      <w:r w:rsidR="00265690" w:rsidRPr="00AB5DD9">
        <w:rPr>
          <w:bCs/>
          <w:color w:val="000000"/>
          <w:lang w:eastAsia="ru-RU"/>
        </w:rPr>
        <w:t>года</w:t>
      </w:r>
      <w:r w:rsidR="00DF3912" w:rsidRPr="00AB5DD9">
        <w:rPr>
          <w:bCs/>
          <w:color w:val="000000"/>
          <w:lang w:eastAsia="ru-RU"/>
        </w:rPr>
        <w:t xml:space="preserve">, а в некоторых районах области </w:t>
      </w:r>
      <w:r>
        <w:rPr>
          <w:bCs/>
          <w:color w:val="000000"/>
          <w:lang w:eastAsia="ru-RU"/>
        </w:rPr>
        <w:t xml:space="preserve">- </w:t>
      </w:r>
      <w:r w:rsidR="00DF3912" w:rsidRPr="00AB5DD9">
        <w:rPr>
          <w:bCs/>
          <w:color w:val="000000"/>
          <w:lang w:eastAsia="ru-RU"/>
        </w:rPr>
        <w:t xml:space="preserve"> до конца учебного года</w:t>
      </w:r>
      <w:r w:rsidR="00265690" w:rsidRPr="00AB5DD9">
        <w:rPr>
          <w:bCs/>
          <w:color w:val="000000"/>
          <w:lang w:eastAsia="ru-RU"/>
        </w:rPr>
        <w:t>.</w:t>
      </w:r>
      <w:r w:rsidR="007A364D">
        <w:rPr>
          <w:bCs/>
          <w:color w:val="000000"/>
          <w:lang w:eastAsia="ru-RU"/>
        </w:rPr>
        <w:t xml:space="preserve"> При этом </w:t>
      </w:r>
      <w:r w:rsidR="007A364D">
        <w:rPr>
          <w:lang w:eastAsia="ru-RU"/>
        </w:rPr>
        <w:t>о</w:t>
      </w:r>
      <w:r w:rsidR="007A364D" w:rsidRPr="002647D8">
        <w:rPr>
          <w:lang w:eastAsia="ru-RU"/>
        </w:rPr>
        <w:t xml:space="preserve">дин из уроков по пенсионной грамотности Отделение </w:t>
      </w:r>
      <w:r w:rsidR="008A7037">
        <w:rPr>
          <w:lang w:eastAsia="ru-RU"/>
        </w:rPr>
        <w:t>планирует</w:t>
      </w:r>
      <w:r w:rsidR="00A96D87">
        <w:rPr>
          <w:lang w:eastAsia="ru-RU"/>
        </w:rPr>
        <w:t xml:space="preserve"> </w:t>
      </w:r>
      <w:r w:rsidR="007A364D" w:rsidRPr="002647D8">
        <w:rPr>
          <w:lang w:eastAsia="ru-RU"/>
        </w:rPr>
        <w:t xml:space="preserve"> провести в новом, необычном  формате</w:t>
      </w:r>
      <w:r w:rsidR="007A364D">
        <w:rPr>
          <w:lang w:eastAsia="ru-RU"/>
        </w:rPr>
        <w:t>.</w:t>
      </w:r>
    </w:p>
    <w:p w:rsidR="00AA14E9" w:rsidRPr="00EE497B" w:rsidRDefault="00D279FD" w:rsidP="00F74CC7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</w:p>
    <w:sectPr w:rsidR="00AA14E9" w:rsidRPr="00EE49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A8" w:rsidRDefault="002A6DA8">
      <w:r>
        <w:separator/>
      </w:r>
    </w:p>
  </w:endnote>
  <w:endnote w:type="continuationSeparator" w:id="0">
    <w:p w:rsidR="002A6DA8" w:rsidRDefault="002A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A8" w:rsidRDefault="002A6DA8">
      <w:r>
        <w:separator/>
      </w:r>
    </w:p>
  </w:footnote>
  <w:footnote w:type="continuationSeparator" w:id="0">
    <w:p w:rsidR="002A6DA8" w:rsidRDefault="002A6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D46C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91A6F"/>
    <w:multiLevelType w:val="multilevel"/>
    <w:tmpl w:val="903A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6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13"/>
  </w:num>
  <w:num w:numId="15">
    <w:abstractNumId w:val="29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10"/>
  </w:num>
  <w:num w:numId="24">
    <w:abstractNumId w:val="19"/>
  </w:num>
  <w:num w:numId="25">
    <w:abstractNumId w:val="6"/>
  </w:num>
  <w:num w:numId="26">
    <w:abstractNumId w:val="15"/>
  </w:num>
  <w:num w:numId="27">
    <w:abstractNumId w:val="9"/>
  </w:num>
  <w:num w:numId="28">
    <w:abstractNumId w:val="7"/>
  </w:num>
  <w:num w:numId="29">
    <w:abstractNumId w:val="20"/>
  </w:num>
  <w:num w:numId="30">
    <w:abstractNumId w:val="30"/>
  </w:num>
  <w:num w:numId="31">
    <w:abstractNumId w:val="17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2C47"/>
    <w:rsid w:val="00015214"/>
    <w:rsid w:val="0001561B"/>
    <w:rsid w:val="00015950"/>
    <w:rsid w:val="000235F0"/>
    <w:rsid w:val="0002403E"/>
    <w:rsid w:val="00026C14"/>
    <w:rsid w:val="00030FCB"/>
    <w:rsid w:val="00033FD7"/>
    <w:rsid w:val="0003493F"/>
    <w:rsid w:val="00034C0F"/>
    <w:rsid w:val="00037235"/>
    <w:rsid w:val="000401B4"/>
    <w:rsid w:val="000404D2"/>
    <w:rsid w:val="00044F4E"/>
    <w:rsid w:val="00044F87"/>
    <w:rsid w:val="0004668A"/>
    <w:rsid w:val="0004747D"/>
    <w:rsid w:val="00050E37"/>
    <w:rsid w:val="000573E0"/>
    <w:rsid w:val="00057648"/>
    <w:rsid w:val="000606AC"/>
    <w:rsid w:val="00060EF8"/>
    <w:rsid w:val="000618BF"/>
    <w:rsid w:val="0006793B"/>
    <w:rsid w:val="000703E7"/>
    <w:rsid w:val="0007044B"/>
    <w:rsid w:val="00070729"/>
    <w:rsid w:val="000724A9"/>
    <w:rsid w:val="00073407"/>
    <w:rsid w:val="0007598A"/>
    <w:rsid w:val="00076C49"/>
    <w:rsid w:val="00080E92"/>
    <w:rsid w:val="00080F3D"/>
    <w:rsid w:val="000826D5"/>
    <w:rsid w:val="00083062"/>
    <w:rsid w:val="00084ED9"/>
    <w:rsid w:val="000879D8"/>
    <w:rsid w:val="00090998"/>
    <w:rsid w:val="00094779"/>
    <w:rsid w:val="00096FFA"/>
    <w:rsid w:val="000A0359"/>
    <w:rsid w:val="000A11AB"/>
    <w:rsid w:val="000A3EC0"/>
    <w:rsid w:val="000A54CE"/>
    <w:rsid w:val="000A54FC"/>
    <w:rsid w:val="000A6C97"/>
    <w:rsid w:val="000B0755"/>
    <w:rsid w:val="000B4247"/>
    <w:rsid w:val="000B747B"/>
    <w:rsid w:val="000C1354"/>
    <w:rsid w:val="000C26EA"/>
    <w:rsid w:val="000C3A2D"/>
    <w:rsid w:val="000C79F3"/>
    <w:rsid w:val="000D04F0"/>
    <w:rsid w:val="000D2C8B"/>
    <w:rsid w:val="000D47C3"/>
    <w:rsid w:val="000D52E3"/>
    <w:rsid w:val="000D6099"/>
    <w:rsid w:val="000D73E9"/>
    <w:rsid w:val="000E3176"/>
    <w:rsid w:val="000E5CB0"/>
    <w:rsid w:val="000F08A6"/>
    <w:rsid w:val="000F1267"/>
    <w:rsid w:val="001008B5"/>
    <w:rsid w:val="001018B4"/>
    <w:rsid w:val="00102DD2"/>
    <w:rsid w:val="00102E60"/>
    <w:rsid w:val="0010374F"/>
    <w:rsid w:val="00105CF9"/>
    <w:rsid w:val="00107500"/>
    <w:rsid w:val="00113910"/>
    <w:rsid w:val="00115580"/>
    <w:rsid w:val="00116C38"/>
    <w:rsid w:val="001242F0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4F97"/>
    <w:rsid w:val="00146D5F"/>
    <w:rsid w:val="00146EEE"/>
    <w:rsid w:val="001527A8"/>
    <w:rsid w:val="00156A73"/>
    <w:rsid w:val="00160791"/>
    <w:rsid w:val="00160ECD"/>
    <w:rsid w:val="00165C5C"/>
    <w:rsid w:val="00170DDC"/>
    <w:rsid w:val="00173C66"/>
    <w:rsid w:val="001774F7"/>
    <w:rsid w:val="00181415"/>
    <w:rsid w:val="0018265B"/>
    <w:rsid w:val="001840E4"/>
    <w:rsid w:val="00184739"/>
    <w:rsid w:val="0018696A"/>
    <w:rsid w:val="0018723C"/>
    <w:rsid w:val="00190E48"/>
    <w:rsid w:val="00190F10"/>
    <w:rsid w:val="0019133D"/>
    <w:rsid w:val="001919E1"/>
    <w:rsid w:val="0019381B"/>
    <w:rsid w:val="00195AAB"/>
    <w:rsid w:val="001A45F9"/>
    <w:rsid w:val="001A6A4E"/>
    <w:rsid w:val="001A6E05"/>
    <w:rsid w:val="001B1089"/>
    <w:rsid w:val="001B2F9C"/>
    <w:rsid w:val="001B38B9"/>
    <w:rsid w:val="001B4DE8"/>
    <w:rsid w:val="001B55D2"/>
    <w:rsid w:val="001C32A3"/>
    <w:rsid w:val="001D024E"/>
    <w:rsid w:val="001D2192"/>
    <w:rsid w:val="001D2C09"/>
    <w:rsid w:val="001D4018"/>
    <w:rsid w:val="001D60C9"/>
    <w:rsid w:val="001E01FB"/>
    <w:rsid w:val="001E0C39"/>
    <w:rsid w:val="001E302B"/>
    <w:rsid w:val="001E50A4"/>
    <w:rsid w:val="001E7422"/>
    <w:rsid w:val="001E7C0C"/>
    <w:rsid w:val="001F1A48"/>
    <w:rsid w:val="001F5654"/>
    <w:rsid w:val="001F7B9B"/>
    <w:rsid w:val="0020033A"/>
    <w:rsid w:val="00200B7F"/>
    <w:rsid w:val="0020450A"/>
    <w:rsid w:val="002047F9"/>
    <w:rsid w:val="002054EE"/>
    <w:rsid w:val="002069A7"/>
    <w:rsid w:val="0021066A"/>
    <w:rsid w:val="00214F6E"/>
    <w:rsid w:val="00215D5A"/>
    <w:rsid w:val="002223F1"/>
    <w:rsid w:val="00222D4A"/>
    <w:rsid w:val="00223638"/>
    <w:rsid w:val="00223C9C"/>
    <w:rsid w:val="00224B4E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4DB7"/>
    <w:rsid w:val="00246D71"/>
    <w:rsid w:val="00250790"/>
    <w:rsid w:val="00251C03"/>
    <w:rsid w:val="00253A48"/>
    <w:rsid w:val="002545CF"/>
    <w:rsid w:val="0025589F"/>
    <w:rsid w:val="00260429"/>
    <w:rsid w:val="002623B2"/>
    <w:rsid w:val="002647D8"/>
    <w:rsid w:val="00265690"/>
    <w:rsid w:val="0026616B"/>
    <w:rsid w:val="0027049A"/>
    <w:rsid w:val="00271F4F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E61"/>
    <w:rsid w:val="00290E72"/>
    <w:rsid w:val="00290FAC"/>
    <w:rsid w:val="002916B2"/>
    <w:rsid w:val="00294B80"/>
    <w:rsid w:val="00294C79"/>
    <w:rsid w:val="00295FBC"/>
    <w:rsid w:val="0029667F"/>
    <w:rsid w:val="002974D9"/>
    <w:rsid w:val="002A552D"/>
    <w:rsid w:val="002A5D83"/>
    <w:rsid w:val="002A6DA8"/>
    <w:rsid w:val="002B0F4A"/>
    <w:rsid w:val="002B1CC9"/>
    <w:rsid w:val="002B22DC"/>
    <w:rsid w:val="002B26F3"/>
    <w:rsid w:val="002B3F2D"/>
    <w:rsid w:val="002C10BA"/>
    <w:rsid w:val="002C36A4"/>
    <w:rsid w:val="002C50DA"/>
    <w:rsid w:val="002C57A8"/>
    <w:rsid w:val="002C74F4"/>
    <w:rsid w:val="002D4730"/>
    <w:rsid w:val="002D7451"/>
    <w:rsid w:val="002D7B25"/>
    <w:rsid w:val="002E3560"/>
    <w:rsid w:val="002E3800"/>
    <w:rsid w:val="002E4E29"/>
    <w:rsid w:val="002F4A0A"/>
    <w:rsid w:val="002F5860"/>
    <w:rsid w:val="002F769A"/>
    <w:rsid w:val="002F7A72"/>
    <w:rsid w:val="00300833"/>
    <w:rsid w:val="003014EF"/>
    <w:rsid w:val="00302181"/>
    <w:rsid w:val="00304C28"/>
    <w:rsid w:val="00306510"/>
    <w:rsid w:val="00311472"/>
    <w:rsid w:val="003130C8"/>
    <w:rsid w:val="003138D3"/>
    <w:rsid w:val="003159E4"/>
    <w:rsid w:val="00317581"/>
    <w:rsid w:val="00322599"/>
    <w:rsid w:val="0032502D"/>
    <w:rsid w:val="0032611A"/>
    <w:rsid w:val="003271FE"/>
    <w:rsid w:val="00327C13"/>
    <w:rsid w:val="00330704"/>
    <w:rsid w:val="0033109A"/>
    <w:rsid w:val="003324D7"/>
    <w:rsid w:val="00333731"/>
    <w:rsid w:val="00336F7A"/>
    <w:rsid w:val="00340CC2"/>
    <w:rsid w:val="00341747"/>
    <w:rsid w:val="003432E7"/>
    <w:rsid w:val="00345108"/>
    <w:rsid w:val="00345850"/>
    <w:rsid w:val="00350764"/>
    <w:rsid w:val="00351E3D"/>
    <w:rsid w:val="0035575F"/>
    <w:rsid w:val="00360A1C"/>
    <w:rsid w:val="003633F4"/>
    <w:rsid w:val="00363A11"/>
    <w:rsid w:val="00365753"/>
    <w:rsid w:val="0037102A"/>
    <w:rsid w:val="00372DEB"/>
    <w:rsid w:val="00373650"/>
    <w:rsid w:val="003774E0"/>
    <w:rsid w:val="00380399"/>
    <w:rsid w:val="003806FA"/>
    <w:rsid w:val="003812C7"/>
    <w:rsid w:val="003844E7"/>
    <w:rsid w:val="00385ED0"/>
    <w:rsid w:val="00390455"/>
    <w:rsid w:val="003914F1"/>
    <w:rsid w:val="00391541"/>
    <w:rsid w:val="0039463F"/>
    <w:rsid w:val="00397E9E"/>
    <w:rsid w:val="003A05AA"/>
    <w:rsid w:val="003A07E7"/>
    <w:rsid w:val="003A32FC"/>
    <w:rsid w:val="003A3C73"/>
    <w:rsid w:val="003A4601"/>
    <w:rsid w:val="003A4E7A"/>
    <w:rsid w:val="003A69FF"/>
    <w:rsid w:val="003B2E7B"/>
    <w:rsid w:val="003B7F9D"/>
    <w:rsid w:val="003C2F49"/>
    <w:rsid w:val="003C37A2"/>
    <w:rsid w:val="003C4C95"/>
    <w:rsid w:val="003C5769"/>
    <w:rsid w:val="003D03D9"/>
    <w:rsid w:val="003D11EB"/>
    <w:rsid w:val="003D253A"/>
    <w:rsid w:val="003D2B84"/>
    <w:rsid w:val="003D5C3D"/>
    <w:rsid w:val="003D7335"/>
    <w:rsid w:val="003E30F4"/>
    <w:rsid w:val="003E5733"/>
    <w:rsid w:val="003E6996"/>
    <w:rsid w:val="003E7357"/>
    <w:rsid w:val="003F06CD"/>
    <w:rsid w:val="003F1300"/>
    <w:rsid w:val="003F19A8"/>
    <w:rsid w:val="003F4EA6"/>
    <w:rsid w:val="003F4F0F"/>
    <w:rsid w:val="003F5FB7"/>
    <w:rsid w:val="004019EB"/>
    <w:rsid w:val="00402C23"/>
    <w:rsid w:val="00406B38"/>
    <w:rsid w:val="004102CA"/>
    <w:rsid w:val="00415F34"/>
    <w:rsid w:val="00417E4F"/>
    <w:rsid w:val="00423AB3"/>
    <w:rsid w:val="00425ED5"/>
    <w:rsid w:val="004301C6"/>
    <w:rsid w:val="00430D01"/>
    <w:rsid w:val="00431790"/>
    <w:rsid w:val="00436032"/>
    <w:rsid w:val="00441923"/>
    <w:rsid w:val="0044396F"/>
    <w:rsid w:val="00444C8E"/>
    <w:rsid w:val="004452CC"/>
    <w:rsid w:val="00446166"/>
    <w:rsid w:val="00456F91"/>
    <w:rsid w:val="00462896"/>
    <w:rsid w:val="00464730"/>
    <w:rsid w:val="00465671"/>
    <w:rsid w:val="00466AA3"/>
    <w:rsid w:val="00471619"/>
    <w:rsid w:val="00474022"/>
    <w:rsid w:val="00476598"/>
    <w:rsid w:val="00476934"/>
    <w:rsid w:val="00480C25"/>
    <w:rsid w:val="004837C8"/>
    <w:rsid w:val="00484361"/>
    <w:rsid w:val="00484921"/>
    <w:rsid w:val="00492463"/>
    <w:rsid w:val="00493339"/>
    <w:rsid w:val="004A7ACD"/>
    <w:rsid w:val="004B21B7"/>
    <w:rsid w:val="004B4781"/>
    <w:rsid w:val="004C1FAF"/>
    <w:rsid w:val="004C3554"/>
    <w:rsid w:val="004C74BB"/>
    <w:rsid w:val="004D33B4"/>
    <w:rsid w:val="004D45BF"/>
    <w:rsid w:val="004D4B16"/>
    <w:rsid w:val="004D5DF9"/>
    <w:rsid w:val="004D607E"/>
    <w:rsid w:val="004E2FA7"/>
    <w:rsid w:val="004E3D3D"/>
    <w:rsid w:val="004E40C8"/>
    <w:rsid w:val="004E4340"/>
    <w:rsid w:val="004F7AA8"/>
    <w:rsid w:val="0050200F"/>
    <w:rsid w:val="00507479"/>
    <w:rsid w:val="00507C30"/>
    <w:rsid w:val="005115D2"/>
    <w:rsid w:val="0051296A"/>
    <w:rsid w:val="0051300B"/>
    <w:rsid w:val="00513529"/>
    <w:rsid w:val="0051478C"/>
    <w:rsid w:val="00514EB2"/>
    <w:rsid w:val="00515874"/>
    <w:rsid w:val="0051593A"/>
    <w:rsid w:val="0051624B"/>
    <w:rsid w:val="0052000C"/>
    <w:rsid w:val="0052047A"/>
    <w:rsid w:val="0052172F"/>
    <w:rsid w:val="00524111"/>
    <w:rsid w:val="00524326"/>
    <w:rsid w:val="00525DFF"/>
    <w:rsid w:val="00526A29"/>
    <w:rsid w:val="00527629"/>
    <w:rsid w:val="0053563B"/>
    <w:rsid w:val="00535C7C"/>
    <w:rsid w:val="005412D1"/>
    <w:rsid w:val="00541C1A"/>
    <w:rsid w:val="005420FB"/>
    <w:rsid w:val="0055074A"/>
    <w:rsid w:val="00553C64"/>
    <w:rsid w:val="0055449C"/>
    <w:rsid w:val="005567AA"/>
    <w:rsid w:val="00557A59"/>
    <w:rsid w:val="005608D3"/>
    <w:rsid w:val="00565F4D"/>
    <w:rsid w:val="00567E31"/>
    <w:rsid w:val="005711B5"/>
    <w:rsid w:val="00571219"/>
    <w:rsid w:val="005730D2"/>
    <w:rsid w:val="0057373B"/>
    <w:rsid w:val="005802BB"/>
    <w:rsid w:val="00582A79"/>
    <w:rsid w:val="0058355A"/>
    <w:rsid w:val="00585A6C"/>
    <w:rsid w:val="00594292"/>
    <w:rsid w:val="00595C22"/>
    <w:rsid w:val="0059687B"/>
    <w:rsid w:val="00597D6B"/>
    <w:rsid w:val="005A0896"/>
    <w:rsid w:val="005A1908"/>
    <w:rsid w:val="005A6FF4"/>
    <w:rsid w:val="005A731E"/>
    <w:rsid w:val="005A7DDA"/>
    <w:rsid w:val="005B0534"/>
    <w:rsid w:val="005B4B5C"/>
    <w:rsid w:val="005C05B5"/>
    <w:rsid w:val="005C2A7A"/>
    <w:rsid w:val="005C40A1"/>
    <w:rsid w:val="005C47E0"/>
    <w:rsid w:val="005C7B5E"/>
    <w:rsid w:val="005C7DC9"/>
    <w:rsid w:val="005D19BE"/>
    <w:rsid w:val="005D3B29"/>
    <w:rsid w:val="005D46CB"/>
    <w:rsid w:val="005D6F9B"/>
    <w:rsid w:val="005D762B"/>
    <w:rsid w:val="005D7774"/>
    <w:rsid w:val="005D782B"/>
    <w:rsid w:val="005E69FA"/>
    <w:rsid w:val="005E6ED6"/>
    <w:rsid w:val="005E7FD8"/>
    <w:rsid w:val="005F3D54"/>
    <w:rsid w:val="005F4256"/>
    <w:rsid w:val="005F596F"/>
    <w:rsid w:val="005F6157"/>
    <w:rsid w:val="005F7971"/>
    <w:rsid w:val="00602667"/>
    <w:rsid w:val="00604ECD"/>
    <w:rsid w:val="006053ED"/>
    <w:rsid w:val="00605C3B"/>
    <w:rsid w:val="00607B3A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6681"/>
    <w:rsid w:val="00626BD8"/>
    <w:rsid w:val="00627E5A"/>
    <w:rsid w:val="00630DA3"/>
    <w:rsid w:val="00633096"/>
    <w:rsid w:val="00637076"/>
    <w:rsid w:val="006425DA"/>
    <w:rsid w:val="00642851"/>
    <w:rsid w:val="00643972"/>
    <w:rsid w:val="00644A4A"/>
    <w:rsid w:val="00646529"/>
    <w:rsid w:val="006473D7"/>
    <w:rsid w:val="00652A4A"/>
    <w:rsid w:val="0065316E"/>
    <w:rsid w:val="0065363C"/>
    <w:rsid w:val="0065368D"/>
    <w:rsid w:val="00654BF3"/>
    <w:rsid w:val="00656B9F"/>
    <w:rsid w:val="0066208E"/>
    <w:rsid w:val="0066542E"/>
    <w:rsid w:val="006701C6"/>
    <w:rsid w:val="00670B56"/>
    <w:rsid w:val="00673618"/>
    <w:rsid w:val="006779BF"/>
    <w:rsid w:val="006831F0"/>
    <w:rsid w:val="00684D34"/>
    <w:rsid w:val="00685DD0"/>
    <w:rsid w:val="00686E81"/>
    <w:rsid w:val="006873A4"/>
    <w:rsid w:val="0069163E"/>
    <w:rsid w:val="006967F3"/>
    <w:rsid w:val="0069750E"/>
    <w:rsid w:val="006A14D2"/>
    <w:rsid w:val="006A151B"/>
    <w:rsid w:val="006A7E27"/>
    <w:rsid w:val="006B11D3"/>
    <w:rsid w:val="006B1CFF"/>
    <w:rsid w:val="006B4E23"/>
    <w:rsid w:val="006B4EB4"/>
    <w:rsid w:val="006B4F69"/>
    <w:rsid w:val="006C0402"/>
    <w:rsid w:val="006C3082"/>
    <w:rsid w:val="006C38FB"/>
    <w:rsid w:val="006C400A"/>
    <w:rsid w:val="006C4408"/>
    <w:rsid w:val="006C6325"/>
    <w:rsid w:val="006C75F4"/>
    <w:rsid w:val="006D25F2"/>
    <w:rsid w:val="006D29D1"/>
    <w:rsid w:val="006D7AF2"/>
    <w:rsid w:val="006E0626"/>
    <w:rsid w:val="006E5099"/>
    <w:rsid w:val="006F019D"/>
    <w:rsid w:val="006F1A4D"/>
    <w:rsid w:val="006F6D51"/>
    <w:rsid w:val="00705A8E"/>
    <w:rsid w:val="007063C6"/>
    <w:rsid w:val="00707134"/>
    <w:rsid w:val="00712353"/>
    <w:rsid w:val="007139CD"/>
    <w:rsid w:val="007140F0"/>
    <w:rsid w:val="00716098"/>
    <w:rsid w:val="007238BC"/>
    <w:rsid w:val="00731916"/>
    <w:rsid w:val="007334F9"/>
    <w:rsid w:val="007335B7"/>
    <w:rsid w:val="00733F94"/>
    <w:rsid w:val="00745044"/>
    <w:rsid w:val="00746C3D"/>
    <w:rsid w:val="00750B59"/>
    <w:rsid w:val="00750C1F"/>
    <w:rsid w:val="00750F02"/>
    <w:rsid w:val="00752395"/>
    <w:rsid w:val="00752BF8"/>
    <w:rsid w:val="00754CA3"/>
    <w:rsid w:val="007571E3"/>
    <w:rsid w:val="0076345C"/>
    <w:rsid w:val="00765B17"/>
    <w:rsid w:val="0076752C"/>
    <w:rsid w:val="007711D7"/>
    <w:rsid w:val="00771A2F"/>
    <w:rsid w:val="00772A61"/>
    <w:rsid w:val="00772D20"/>
    <w:rsid w:val="00773FD6"/>
    <w:rsid w:val="00774C31"/>
    <w:rsid w:val="00776461"/>
    <w:rsid w:val="00776CD4"/>
    <w:rsid w:val="00780B19"/>
    <w:rsid w:val="00792D98"/>
    <w:rsid w:val="007A0DD1"/>
    <w:rsid w:val="007A364D"/>
    <w:rsid w:val="007A6490"/>
    <w:rsid w:val="007A72E3"/>
    <w:rsid w:val="007B2E1F"/>
    <w:rsid w:val="007B5498"/>
    <w:rsid w:val="007B6D66"/>
    <w:rsid w:val="007C318C"/>
    <w:rsid w:val="007C60FD"/>
    <w:rsid w:val="007D0520"/>
    <w:rsid w:val="007D09D1"/>
    <w:rsid w:val="007D16F4"/>
    <w:rsid w:val="007D3899"/>
    <w:rsid w:val="007D6B0F"/>
    <w:rsid w:val="007D7239"/>
    <w:rsid w:val="007D75A3"/>
    <w:rsid w:val="007E0473"/>
    <w:rsid w:val="007E14A9"/>
    <w:rsid w:val="007E1C72"/>
    <w:rsid w:val="007E2700"/>
    <w:rsid w:val="007E2E84"/>
    <w:rsid w:val="007E51FF"/>
    <w:rsid w:val="007F08CB"/>
    <w:rsid w:val="007F1D5D"/>
    <w:rsid w:val="007F2BE6"/>
    <w:rsid w:val="007F38D6"/>
    <w:rsid w:val="007F435A"/>
    <w:rsid w:val="007F7B35"/>
    <w:rsid w:val="0080062B"/>
    <w:rsid w:val="008024CB"/>
    <w:rsid w:val="00803F45"/>
    <w:rsid w:val="008108A2"/>
    <w:rsid w:val="008154DB"/>
    <w:rsid w:val="00816525"/>
    <w:rsid w:val="00825D28"/>
    <w:rsid w:val="0082775A"/>
    <w:rsid w:val="00831500"/>
    <w:rsid w:val="008321B5"/>
    <w:rsid w:val="00834203"/>
    <w:rsid w:val="00834EA4"/>
    <w:rsid w:val="00840B4A"/>
    <w:rsid w:val="00847E91"/>
    <w:rsid w:val="00850099"/>
    <w:rsid w:val="008503AF"/>
    <w:rsid w:val="008525BD"/>
    <w:rsid w:val="00852661"/>
    <w:rsid w:val="0085390C"/>
    <w:rsid w:val="00867207"/>
    <w:rsid w:val="008706F6"/>
    <w:rsid w:val="008724C2"/>
    <w:rsid w:val="0087252C"/>
    <w:rsid w:val="00874260"/>
    <w:rsid w:val="0087621F"/>
    <w:rsid w:val="008806DC"/>
    <w:rsid w:val="00881950"/>
    <w:rsid w:val="00882DCC"/>
    <w:rsid w:val="00885019"/>
    <w:rsid w:val="008915C0"/>
    <w:rsid w:val="008922FC"/>
    <w:rsid w:val="008949BE"/>
    <w:rsid w:val="008952CE"/>
    <w:rsid w:val="0089701F"/>
    <w:rsid w:val="008A1CF8"/>
    <w:rsid w:val="008A2522"/>
    <w:rsid w:val="008A7037"/>
    <w:rsid w:val="008B562E"/>
    <w:rsid w:val="008B79BF"/>
    <w:rsid w:val="008C26B1"/>
    <w:rsid w:val="008C373E"/>
    <w:rsid w:val="008C5D19"/>
    <w:rsid w:val="008C7CE8"/>
    <w:rsid w:val="008D0796"/>
    <w:rsid w:val="008E16A9"/>
    <w:rsid w:val="008E1CED"/>
    <w:rsid w:val="008E2E98"/>
    <w:rsid w:val="008E65FE"/>
    <w:rsid w:val="008E7925"/>
    <w:rsid w:val="008F031F"/>
    <w:rsid w:val="008F0D35"/>
    <w:rsid w:val="008F2FA0"/>
    <w:rsid w:val="008F3BDC"/>
    <w:rsid w:val="008F5D2E"/>
    <w:rsid w:val="009027CA"/>
    <w:rsid w:val="00904261"/>
    <w:rsid w:val="0090588D"/>
    <w:rsid w:val="00906A1B"/>
    <w:rsid w:val="00910112"/>
    <w:rsid w:val="00912FFC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68B2"/>
    <w:rsid w:val="00926BDF"/>
    <w:rsid w:val="00932D3D"/>
    <w:rsid w:val="0093326C"/>
    <w:rsid w:val="009338F0"/>
    <w:rsid w:val="00935ADA"/>
    <w:rsid w:val="00935C78"/>
    <w:rsid w:val="00937893"/>
    <w:rsid w:val="00940269"/>
    <w:rsid w:val="00941F08"/>
    <w:rsid w:val="009439AA"/>
    <w:rsid w:val="0095167E"/>
    <w:rsid w:val="00952B03"/>
    <w:rsid w:val="00953889"/>
    <w:rsid w:val="00956417"/>
    <w:rsid w:val="00960290"/>
    <w:rsid w:val="009617DF"/>
    <w:rsid w:val="009622A3"/>
    <w:rsid w:val="00963063"/>
    <w:rsid w:val="00967C1F"/>
    <w:rsid w:val="0097012E"/>
    <w:rsid w:val="00982D78"/>
    <w:rsid w:val="00984336"/>
    <w:rsid w:val="00984782"/>
    <w:rsid w:val="0098624C"/>
    <w:rsid w:val="00986BB9"/>
    <w:rsid w:val="0098714D"/>
    <w:rsid w:val="00990C5C"/>
    <w:rsid w:val="00993B67"/>
    <w:rsid w:val="00994242"/>
    <w:rsid w:val="009969D5"/>
    <w:rsid w:val="009A1BAA"/>
    <w:rsid w:val="009A1F3F"/>
    <w:rsid w:val="009A1F7F"/>
    <w:rsid w:val="009A408A"/>
    <w:rsid w:val="009A5CD4"/>
    <w:rsid w:val="009B014F"/>
    <w:rsid w:val="009B1616"/>
    <w:rsid w:val="009B27EF"/>
    <w:rsid w:val="009B2B8D"/>
    <w:rsid w:val="009B5A28"/>
    <w:rsid w:val="009C1031"/>
    <w:rsid w:val="009C1246"/>
    <w:rsid w:val="009C669F"/>
    <w:rsid w:val="009C71E8"/>
    <w:rsid w:val="009D0E04"/>
    <w:rsid w:val="009D1137"/>
    <w:rsid w:val="009D49D0"/>
    <w:rsid w:val="009D76A7"/>
    <w:rsid w:val="009E46FA"/>
    <w:rsid w:val="009E4D18"/>
    <w:rsid w:val="009E5600"/>
    <w:rsid w:val="009E594E"/>
    <w:rsid w:val="009F3E81"/>
    <w:rsid w:val="00A01798"/>
    <w:rsid w:val="00A02F16"/>
    <w:rsid w:val="00A05405"/>
    <w:rsid w:val="00A06D3D"/>
    <w:rsid w:val="00A07820"/>
    <w:rsid w:val="00A10A46"/>
    <w:rsid w:val="00A10CC3"/>
    <w:rsid w:val="00A11155"/>
    <w:rsid w:val="00A16155"/>
    <w:rsid w:val="00A17B56"/>
    <w:rsid w:val="00A212D9"/>
    <w:rsid w:val="00A25686"/>
    <w:rsid w:val="00A25F19"/>
    <w:rsid w:val="00A26204"/>
    <w:rsid w:val="00A31C83"/>
    <w:rsid w:val="00A40522"/>
    <w:rsid w:val="00A449DF"/>
    <w:rsid w:val="00A53B08"/>
    <w:rsid w:val="00A56826"/>
    <w:rsid w:val="00A56AC6"/>
    <w:rsid w:val="00A5780F"/>
    <w:rsid w:val="00A57F87"/>
    <w:rsid w:val="00A60987"/>
    <w:rsid w:val="00A65414"/>
    <w:rsid w:val="00A702DF"/>
    <w:rsid w:val="00A707EF"/>
    <w:rsid w:val="00A709C8"/>
    <w:rsid w:val="00A70DFA"/>
    <w:rsid w:val="00A713F7"/>
    <w:rsid w:val="00A71885"/>
    <w:rsid w:val="00A71A34"/>
    <w:rsid w:val="00A750D8"/>
    <w:rsid w:val="00A75A55"/>
    <w:rsid w:val="00A76585"/>
    <w:rsid w:val="00A8247F"/>
    <w:rsid w:val="00A836A3"/>
    <w:rsid w:val="00A83765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5F26"/>
    <w:rsid w:val="00A96BCF"/>
    <w:rsid w:val="00A96D87"/>
    <w:rsid w:val="00AA0C69"/>
    <w:rsid w:val="00AA0FCD"/>
    <w:rsid w:val="00AA14E9"/>
    <w:rsid w:val="00AA355D"/>
    <w:rsid w:val="00AA5EA0"/>
    <w:rsid w:val="00AA65EA"/>
    <w:rsid w:val="00AB4D4B"/>
    <w:rsid w:val="00AB5DD9"/>
    <w:rsid w:val="00AC06BC"/>
    <w:rsid w:val="00AC1045"/>
    <w:rsid w:val="00AC185C"/>
    <w:rsid w:val="00AC792D"/>
    <w:rsid w:val="00AC7DF4"/>
    <w:rsid w:val="00AD216C"/>
    <w:rsid w:val="00AD6C39"/>
    <w:rsid w:val="00AD7774"/>
    <w:rsid w:val="00AE3D22"/>
    <w:rsid w:val="00AE580A"/>
    <w:rsid w:val="00AE5BE6"/>
    <w:rsid w:val="00AE6278"/>
    <w:rsid w:val="00AE66EA"/>
    <w:rsid w:val="00AE6763"/>
    <w:rsid w:val="00AE78C5"/>
    <w:rsid w:val="00B018E3"/>
    <w:rsid w:val="00B03AE7"/>
    <w:rsid w:val="00B1199B"/>
    <w:rsid w:val="00B11BF6"/>
    <w:rsid w:val="00B17529"/>
    <w:rsid w:val="00B218DD"/>
    <w:rsid w:val="00B235AD"/>
    <w:rsid w:val="00B358FB"/>
    <w:rsid w:val="00B37D35"/>
    <w:rsid w:val="00B40A41"/>
    <w:rsid w:val="00B41745"/>
    <w:rsid w:val="00B45965"/>
    <w:rsid w:val="00B5023D"/>
    <w:rsid w:val="00B50DAD"/>
    <w:rsid w:val="00B5162A"/>
    <w:rsid w:val="00B51922"/>
    <w:rsid w:val="00B51972"/>
    <w:rsid w:val="00B54123"/>
    <w:rsid w:val="00B55F75"/>
    <w:rsid w:val="00B65987"/>
    <w:rsid w:val="00B711A3"/>
    <w:rsid w:val="00B72E9E"/>
    <w:rsid w:val="00B730B9"/>
    <w:rsid w:val="00B75466"/>
    <w:rsid w:val="00B76FDD"/>
    <w:rsid w:val="00B77C6C"/>
    <w:rsid w:val="00B81815"/>
    <w:rsid w:val="00B830D0"/>
    <w:rsid w:val="00B85328"/>
    <w:rsid w:val="00B8777C"/>
    <w:rsid w:val="00B90F06"/>
    <w:rsid w:val="00B93136"/>
    <w:rsid w:val="00BA2BD3"/>
    <w:rsid w:val="00BA3F81"/>
    <w:rsid w:val="00BA403F"/>
    <w:rsid w:val="00BA4FB0"/>
    <w:rsid w:val="00BA5472"/>
    <w:rsid w:val="00BB05AD"/>
    <w:rsid w:val="00BB0AAF"/>
    <w:rsid w:val="00BB2388"/>
    <w:rsid w:val="00BB2BDB"/>
    <w:rsid w:val="00BB5C0F"/>
    <w:rsid w:val="00BB73FC"/>
    <w:rsid w:val="00BB79A0"/>
    <w:rsid w:val="00BC1D78"/>
    <w:rsid w:val="00BC33C6"/>
    <w:rsid w:val="00BC3EA4"/>
    <w:rsid w:val="00BD154C"/>
    <w:rsid w:val="00BD43F0"/>
    <w:rsid w:val="00BD5825"/>
    <w:rsid w:val="00BD781A"/>
    <w:rsid w:val="00BE1964"/>
    <w:rsid w:val="00BE2564"/>
    <w:rsid w:val="00BE2829"/>
    <w:rsid w:val="00BE5686"/>
    <w:rsid w:val="00BE59DF"/>
    <w:rsid w:val="00BE7356"/>
    <w:rsid w:val="00BF2249"/>
    <w:rsid w:val="00BF6D4C"/>
    <w:rsid w:val="00BF781A"/>
    <w:rsid w:val="00C00A5D"/>
    <w:rsid w:val="00C017D6"/>
    <w:rsid w:val="00C03848"/>
    <w:rsid w:val="00C06830"/>
    <w:rsid w:val="00C10F65"/>
    <w:rsid w:val="00C129CE"/>
    <w:rsid w:val="00C13915"/>
    <w:rsid w:val="00C14545"/>
    <w:rsid w:val="00C14574"/>
    <w:rsid w:val="00C215AB"/>
    <w:rsid w:val="00C22DEB"/>
    <w:rsid w:val="00C2329A"/>
    <w:rsid w:val="00C25398"/>
    <w:rsid w:val="00C25864"/>
    <w:rsid w:val="00C25A27"/>
    <w:rsid w:val="00C264BB"/>
    <w:rsid w:val="00C30946"/>
    <w:rsid w:val="00C30B31"/>
    <w:rsid w:val="00C30F34"/>
    <w:rsid w:val="00C32697"/>
    <w:rsid w:val="00C34DB3"/>
    <w:rsid w:val="00C36B4E"/>
    <w:rsid w:val="00C37AAB"/>
    <w:rsid w:val="00C45244"/>
    <w:rsid w:val="00C45529"/>
    <w:rsid w:val="00C57612"/>
    <w:rsid w:val="00C606F1"/>
    <w:rsid w:val="00C64C2C"/>
    <w:rsid w:val="00C67B39"/>
    <w:rsid w:val="00C67EEC"/>
    <w:rsid w:val="00C705FD"/>
    <w:rsid w:val="00C72144"/>
    <w:rsid w:val="00C7434C"/>
    <w:rsid w:val="00C765C4"/>
    <w:rsid w:val="00C76F5A"/>
    <w:rsid w:val="00C837E7"/>
    <w:rsid w:val="00C94E26"/>
    <w:rsid w:val="00C96845"/>
    <w:rsid w:val="00C97486"/>
    <w:rsid w:val="00C97840"/>
    <w:rsid w:val="00C97C13"/>
    <w:rsid w:val="00C97CC0"/>
    <w:rsid w:val="00CA01E0"/>
    <w:rsid w:val="00CA58C2"/>
    <w:rsid w:val="00CA6384"/>
    <w:rsid w:val="00CA6C80"/>
    <w:rsid w:val="00CB6386"/>
    <w:rsid w:val="00CC18B9"/>
    <w:rsid w:val="00CC355B"/>
    <w:rsid w:val="00CC7343"/>
    <w:rsid w:val="00CC7BC7"/>
    <w:rsid w:val="00CD4DCE"/>
    <w:rsid w:val="00CD54EB"/>
    <w:rsid w:val="00CD63BA"/>
    <w:rsid w:val="00CE0EF7"/>
    <w:rsid w:val="00CE3E68"/>
    <w:rsid w:val="00CE3E6D"/>
    <w:rsid w:val="00CE44E4"/>
    <w:rsid w:val="00CE5CAF"/>
    <w:rsid w:val="00CF024A"/>
    <w:rsid w:val="00CF1074"/>
    <w:rsid w:val="00CF118F"/>
    <w:rsid w:val="00CF1B72"/>
    <w:rsid w:val="00CF3BF1"/>
    <w:rsid w:val="00CF4329"/>
    <w:rsid w:val="00CF68A8"/>
    <w:rsid w:val="00CF6997"/>
    <w:rsid w:val="00CF796D"/>
    <w:rsid w:val="00D04C5A"/>
    <w:rsid w:val="00D1093D"/>
    <w:rsid w:val="00D137AC"/>
    <w:rsid w:val="00D15165"/>
    <w:rsid w:val="00D151B4"/>
    <w:rsid w:val="00D16B77"/>
    <w:rsid w:val="00D2109B"/>
    <w:rsid w:val="00D2172E"/>
    <w:rsid w:val="00D226B9"/>
    <w:rsid w:val="00D23C03"/>
    <w:rsid w:val="00D26970"/>
    <w:rsid w:val="00D279FD"/>
    <w:rsid w:val="00D27F7B"/>
    <w:rsid w:val="00D30275"/>
    <w:rsid w:val="00D30A41"/>
    <w:rsid w:val="00D31EE5"/>
    <w:rsid w:val="00D341A6"/>
    <w:rsid w:val="00D34504"/>
    <w:rsid w:val="00D35A60"/>
    <w:rsid w:val="00D35B48"/>
    <w:rsid w:val="00D43DD0"/>
    <w:rsid w:val="00D45B29"/>
    <w:rsid w:val="00D45E7C"/>
    <w:rsid w:val="00D46408"/>
    <w:rsid w:val="00D51193"/>
    <w:rsid w:val="00D524CD"/>
    <w:rsid w:val="00D52630"/>
    <w:rsid w:val="00D6309C"/>
    <w:rsid w:val="00D64408"/>
    <w:rsid w:val="00D64577"/>
    <w:rsid w:val="00D648F5"/>
    <w:rsid w:val="00D724E1"/>
    <w:rsid w:val="00D753C0"/>
    <w:rsid w:val="00D775DE"/>
    <w:rsid w:val="00D77E22"/>
    <w:rsid w:val="00D80EB8"/>
    <w:rsid w:val="00D91798"/>
    <w:rsid w:val="00D91CDF"/>
    <w:rsid w:val="00D95302"/>
    <w:rsid w:val="00D95E12"/>
    <w:rsid w:val="00D961FB"/>
    <w:rsid w:val="00DA03A8"/>
    <w:rsid w:val="00DA18A0"/>
    <w:rsid w:val="00DA33DA"/>
    <w:rsid w:val="00DA3944"/>
    <w:rsid w:val="00DA3D57"/>
    <w:rsid w:val="00DA6EFC"/>
    <w:rsid w:val="00DB0FED"/>
    <w:rsid w:val="00DB7CD2"/>
    <w:rsid w:val="00DC0C7D"/>
    <w:rsid w:val="00DC22BA"/>
    <w:rsid w:val="00DC30BD"/>
    <w:rsid w:val="00DC5BA5"/>
    <w:rsid w:val="00DD1834"/>
    <w:rsid w:val="00DD1AC5"/>
    <w:rsid w:val="00DD1DA2"/>
    <w:rsid w:val="00DD3EA0"/>
    <w:rsid w:val="00DD4B7B"/>
    <w:rsid w:val="00DD540D"/>
    <w:rsid w:val="00DD5B96"/>
    <w:rsid w:val="00DE3798"/>
    <w:rsid w:val="00DE6934"/>
    <w:rsid w:val="00DE70DC"/>
    <w:rsid w:val="00DF2931"/>
    <w:rsid w:val="00DF2C90"/>
    <w:rsid w:val="00DF3912"/>
    <w:rsid w:val="00DF39AB"/>
    <w:rsid w:val="00DF44B1"/>
    <w:rsid w:val="00DF7BD0"/>
    <w:rsid w:val="00E0411B"/>
    <w:rsid w:val="00E064FF"/>
    <w:rsid w:val="00E06976"/>
    <w:rsid w:val="00E108DE"/>
    <w:rsid w:val="00E14B5C"/>
    <w:rsid w:val="00E14F5F"/>
    <w:rsid w:val="00E17CD4"/>
    <w:rsid w:val="00E21457"/>
    <w:rsid w:val="00E271CA"/>
    <w:rsid w:val="00E3009B"/>
    <w:rsid w:val="00E30A79"/>
    <w:rsid w:val="00E32E03"/>
    <w:rsid w:val="00E3393A"/>
    <w:rsid w:val="00E35127"/>
    <w:rsid w:val="00E4153A"/>
    <w:rsid w:val="00E43EBB"/>
    <w:rsid w:val="00E450E3"/>
    <w:rsid w:val="00E46EEA"/>
    <w:rsid w:val="00E50785"/>
    <w:rsid w:val="00E54CB0"/>
    <w:rsid w:val="00E5571E"/>
    <w:rsid w:val="00E5660E"/>
    <w:rsid w:val="00E6014D"/>
    <w:rsid w:val="00E60A6B"/>
    <w:rsid w:val="00E62674"/>
    <w:rsid w:val="00E63DA9"/>
    <w:rsid w:val="00E64637"/>
    <w:rsid w:val="00E64DF2"/>
    <w:rsid w:val="00E66A5D"/>
    <w:rsid w:val="00E70D32"/>
    <w:rsid w:val="00E71EB2"/>
    <w:rsid w:val="00E744DF"/>
    <w:rsid w:val="00E77E6D"/>
    <w:rsid w:val="00E81540"/>
    <w:rsid w:val="00E85160"/>
    <w:rsid w:val="00E863B8"/>
    <w:rsid w:val="00E91FEC"/>
    <w:rsid w:val="00E93045"/>
    <w:rsid w:val="00E96A27"/>
    <w:rsid w:val="00EA1E8F"/>
    <w:rsid w:val="00EA337A"/>
    <w:rsid w:val="00EA781E"/>
    <w:rsid w:val="00EB0BFE"/>
    <w:rsid w:val="00EB2B65"/>
    <w:rsid w:val="00EB3022"/>
    <w:rsid w:val="00EB44FE"/>
    <w:rsid w:val="00EB4C24"/>
    <w:rsid w:val="00EC0016"/>
    <w:rsid w:val="00EC10E7"/>
    <w:rsid w:val="00EC2FCB"/>
    <w:rsid w:val="00ED15F4"/>
    <w:rsid w:val="00ED732E"/>
    <w:rsid w:val="00EE1DC8"/>
    <w:rsid w:val="00EE21C7"/>
    <w:rsid w:val="00EE2AAE"/>
    <w:rsid w:val="00EE3961"/>
    <w:rsid w:val="00EE3A6F"/>
    <w:rsid w:val="00EE497B"/>
    <w:rsid w:val="00EE4E11"/>
    <w:rsid w:val="00EF0521"/>
    <w:rsid w:val="00EF07D3"/>
    <w:rsid w:val="00EF1646"/>
    <w:rsid w:val="00F001C6"/>
    <w:rsid w:val="00F067C0"/>
    <w:rsid w:val="00F07F57"/>
    <w:rsid w:val="00F1009E"/>
    <w:rsid w:val="00F105CE"/>
    <w:rsid w:val="00F11C9A"/>
    <w:rsid w:val="00F13203"/>
    <w:rsid w:val="00F15732"/>
    <w:rsid w:val="00F16772"/>
    <w:rsid w:val="00F16E6B"/>
    <w:rsid w:val="00F2126C"/>
    <w:rsid w:val="00F22451"/>
    <w:rsid w:val="00F2442E"/>
    <w:rsid w:val="00F31568"/>
    <w:rsid w:val="00F324F3"/>
    <w:rsid w:val="00F32B67"/>
    <w:rsid w:val="00F32D3D"/>
    <w:rsid w:val="00F33824"/>
    <w:rsid w:val="00F35CD6"/>
    <w:rsid w:val="00F360C7"/>
    <w:rsid w:val="00F41DA8"/>
    <w:rsid w:val="00F443F0"/>
    <w:rsid w:val="00F45F29"/>
    <w:rsid w:val="00F46BC1"/>
    <w:rsid w:val="00F50091"/>
    <w:rsid w:val="00F57B66"/>
    <w:rsid w:val="00F61EFE"/>
    <w:rsid w:val="00F629C2"/>
    <w:rsid w:val="00F642D3"/>
    <w:rsid w:val="00F65711"/>
    <w:rsid w:val="00F6582C"/>
    <w:rsid w:val="00F675EA"/>
    <w:rsid w:val="00F730B1"/>
    <w:rsid w:val="00F74CC7"/>
    <w:rsid w:val="00F758E2"/>
    <w:rsid w:val="00F75B82"/>
    <w:rsid w:val="00F7794D"/>
    <w:rsid w:val="00F81548"/>
    <w:rsid w:val="00F819D6"/>
    <w:rsid w:val="00F848A8"/>
    <w:rsid w:val="00F859D6"/>
    <w:rsid w:val="00F879F2"/>
    <w:rsid w:val="00F91390"/>
    <w:rsid w:val="00F9284C"/>
    <w:rsid w:val="00F92CBE"/>
    <w:rsid w:val="00F942B9"/>
    <w:rsid w:val="00F95470"/>
    <w:rsid w:val="00F96E5E"/>
    <w:rsid w:val="00FA0716"/>
    <w:rsid w:val="00FA0FB7"/>
    <w:rsid w:val="00FA14B5"/>
    <w:rsid w:val="00FA5E5A"/>
    <w:rsid w:val="00FA73A8"/>
    <w:rsid w:val="00FA78B6"/>
    <w:rsid w:val="00FB01F9"/>
    <w:rsid w:val="00FB2DD2"/>
    <w:rsid w:val="00FB7873"/>
    <w:rsid w:val="00FC2389"/>
    <w:rsid w:val="00FC37E1"/>
    <w:rsid w:val="00FC4415"/>
    <w:rsid w:val="00FC469C"/>
    <w:rsid w:val="00FD596E"/>
    <w:rsid w:val="00FD73CB"/>
    <w:rsid w:val="00FE00B3"/>
    <w:rsid w:val="00FE2422"/>
    <w:rsid w:val="00FE2A62"/>
    <w:rsid w:val="00FE6EC4"/>
    <w:rsid w:val="00FE7792"/>
    <w:rsid w:val="00FF09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830D-81B5-40AD-9F09-36350C22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2019-11-13T06:38:00Z</cp:lastPrinted>
  <dcterms:created xsi:type="dcterms:W3CDTF">2019-11-15T06:41:00Z</dcterms:created>
  <dcterms:modified xsi:type="dcterms:W3CDTF">2019-11-15T06:41:00Z</dcterms:modified>
</cp:coreProperties>
</file>