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339C" w:rsidRDefault="009C339C" w:rsidP="00D40560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</w:p>
    <w:p w:rsidR="00C34A45" w:rsidRPr="00D40560" w:rsidRDefault="002660CC" w:rsidP="00D40560">
      <w:pPr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28"/>
          <w:lang w:eastAsia="ru-RU"/>
        </w:rPr>
      </w:pPr>
      <w:r>
        <w:rPr>
          <w:b/>
          <w:sz w:val="28"/>
          <w:szCs w:val="28"/>
        </w:rPr>
        <w:t>Сегодня</w:t>
      </w:r>
      <w:r w:rsidR="000E726A" w:rsidRPr="007A47AB">
        <w:rPr>
          <w:b/>
          <w:sz w:val="28"/>
          <w:szCs w:val="28"/>
        </w:rPr>
        <w:t xml:space="preserve"> </w:t>
      </w:r>
      <w:r w:rsidR="00A2210B">
        <w:rPr>
          <w:b/>
          <w:sz w:val="28"/>
          <w:szCs w:val="28"/>
        </w:rPr>
        <w:t>на Бр</w:t>
      </w:r>
      <w:r w:rsidR="00A920FD" w:rsidRPr="00A920FD">
        <w:rPr>
          <w:b/>
          <w:sz w:val="28"/>
          <w:szCs w:val="28"/>
        </w:rPr>
        <w:t>ян</w:t>
      </w:r>
      <w:r w:rsidR="00A2210B">
        <w:rPr>
          <w:b/>
          <w:sz w:val="28"/>
          <w:szCs w:val="28"/>
        </w:rPr>
        <w:t xml:space="preserve">щине </w:t>
      </w:r>
      <w:r w:rsidR="000E726A" w:rsidRPr="007A47AB">
        <w:rPr>
          <w:b/>
          <w:sz w:val="28"/>
          <w:szCs w:val="28"/>
        </w:rPr>
        <w:t>вручен юбилейн</w:t>
      </w:r>
      <w:r w:rsidR="00A2210B">
        <w:rPr>
          <w:b/>
          <w:sz w:val="28"/>
          <w:szCs w:val="28"/>
        </w:rPr>
        <w:t>ый</w:t>
      </w:r>
      <w:r w:rsidR="000E726A" w:rsidRPr="007A47AB">
        <w:rPr>
          <w:b/>
          <w:sz w:val="28"/>
          <w:szCs w:val="28"/>
        </w:rPr>
        <w:t>, 75-тысячн</w:t>
      </w:r>
      <w:r w:rsidR="00A2210B">
        <w:rPr>
          <w:b/>
          <w:sz w:val="28"/>
          <w:szCs w:val="28"/>
        </w:rPr>
        <w:t>ый</w:t>
      </w:r>
      <w:r w:rsidR="000E726A" w:rsidRPr="007A47AB">
        <w:rPr>
          <w:b/>
          <w:sz w:val="28"/>
          <w:szCs w:val="28"/>
        </w:rPr>
        <w:t xml:space="preserve"> сертификат на материнский семейный капитал</w:t>
      </w:r>
    </w:p>
    <w:p w:rsidR="00AA21AC" w:rsidRDefault="000155CA" w:rsidP="00042DF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2660CC">
        <w:rPr>
          <w:sz w:val="28"/>
          <w:szCs w:val="28"/>
        </w:rPr>
        <w:t xml:space="preserve">Сегодня, </w:t>
      </w:r>
      <w:r w:rsidR="002660CC" w:rsidRPr="00044D86">
        <w:rPr>
          <w:sz w:val="28"/>
          <w:szCs w:val="28"/>
        </w:rPr>
        <w:t xml:space="preserve"> в преддверии</w:t>
      </w:r>
      <w:r w:rsidR="002660CC">
        <w:rPr>
          <w:b/>
          <w:sz w:val="28"/>
          <w:szCs w:val="28"/>
        </w:rPr>
        <w:t xml:space="preserve">  </w:t>
      </w:r>
      <w:r w:rsidR="002660CC">
        <w:rPr>
          <w:sz w:val="28"/>
          <w:szCs w:val="28"/>
        </w:rPr>
        <w:t>Всемирного дня ребенка,  и накануне Дня матери, который будет отмечаться 24 ноября,</w:t>
      </w:r>
      <w:r w:rsidR="002660CC" w:rsidRPr="00C34A45">
        <w:rPr>
          <w:sz w:val="28"/>
          <w:szCs w:val="28"/>
        </w:rPr>
        <w:t xml:space="preserve"> в администрации </w:t>
      </w:r>
      <w:r w:rsidR="002660CC">
        <w:rPr>
          <w:sz w:val="28"/>
          <w:szCs w:val="28"/>
        </w:rPr>
        <w:t xml:space="preserve">Брянской </w:t>
      </w:r>
      <w:r w:rsidR="002660CC" w:rsidRPr="00C34A45">
        <w:rPr>
          <w:sz w:val="28"/>
          <w:szCs w:val="28"/>
        </w:rPr>
        <w:t xml:space="preserve">области </w:t>
      </w:r>
      <w:r w:rsidR="002660CC">
        <w:rPr>
          <w:sz w:val="28"/>
          <w:szCs w:val="28"/>
        </w:rPr>
        <w:t xml:space="preserve">прошло </w:t>
      </w:r>
      <w:r w:rsidR="002660CC" w:rsidRPr="00C34A45">
        <w:rPr>
          <w:sz w:val="28"/>
          <w:szCs w:val="28"/>
        </w:rPr>
        <w:t>торжественное вручение юбилейного</w:t>
      </w:r>
      <w:r w:rsidR="002660CC">
        <w:rPr>
          <w:sz w:val="28"/>
          <w:szCs w:val="28"/>
        </w:rPr>
        <w:t xml:space="preserve">, </w:t>
      </w:r>
      <w:r w:rsidR="002660CC" w:rsidRPr="00C34A45">
        <w:rPr>
          <w:sz w:val="28"/>
          <w:szCs w:val="28"/>
        </w:rPr>
        <w:t xml:space="preserve">75-тысячного сертификата на материнский </w:t>
      </w:r>
      <w:r w:rsidR="00356D08">
        <w:rPr>
          <w:sz w:val="28"/>
          <w:szCs w:val="28"/>
        </w:rPr>
        <w:t>(</w:t>
      </w:r>
      <w:r w:rsidR="002660CC" w:rsidRPr="00C34A45">
        <w:rPr>
          <w:sz w:val="28"/>
          <w:szCs w:val="28"/>
        </w:rPr>
        <w:t>семейный</w:t>
      </w:r>
      <w:r w:rsidR="00356D08">
        <w:rPr>
          <w:sz w:val="28"/>
          <w:szCs w:val="28"/>
        </w:rPr>
        <w:t>)</w:t>
      </w:r>
      <w:r w:rsidR="002660CC" w:rsidRPr="00C34A45">
        <w:rPr>
          <w:sz w:val="28"/>
          <w:szCs w:val="28"/>
        </w:rPr>
        <w:t xml:space="preserve"> капитал, </w:t>
      </w:r>
      <w:r w:rsidR="00721DB2">
        <w:rPr>
          <w:sz w:val="28"/>
          <w:szCs w:val="28"/>
        </w:rPr>
        <w:t xml:space="preserve">оформленного </w:t>
      </w:r>
      <w:r w:rsidR="00847847">
        <w:rPr>
          <w:sz w:val="28"/>
          <w:szCs w:val="28"/>
        </w:rPr>
        <w:t xml:space="preserve"> </w:t>
      </w:r>
      <w:r w:rsidR="002660CC" w:rsidRPr="00C34A45">
        <w:rPr>
          <w:sz w:val="28"/>
          <w:szCs w:val="28"/>
        </w:rPr>
        <w:t>в нашем регионе</w:t>
      </w:r>
      <w:r w:rsidR="002660CC">
        <w:rPr>
          <w:sz w:val="28"/>
          <w:szCs w:val="28"/>
        </w:rPr>
        <w:t xml:space="preserve">. </w:t>
      </w:r>
    </w:p>
    <w:p w:rsidR="002D7C16" w:rsidRDefault="00AA21AC" w:rsidP="00042DF3">
      <w:pPr>
        <w:jc w:val="both"/>
        <w:outlineLvl w:val="0"/>
        <w:rPr>
          <w:sz w:val="32"/>
          <w:szCs w:val="32"/>
          <w:lang w:eastAsia="ru-RU"/>
        </w:rPr>
      </w:pPr>
      <w:r>
        <w:rPr>
          <w:sz w:val="28"/>
          <w:szCs w:val="28"/>
        </w:rPr>
        <w:tab/>
      </w:r>
      <w:r w:rsidR="002D7C16" w:rsidRPr="00C34A45">
        <w:rPr>
          <w:sz w:val="28"/>
          <w:szCs w:val="28"/>
        </w:rPr>
        <w:t>Обладательницей сертификата ста</w:t>
      </w:r>
      <w:r w:rsidR="002D7C16">
        <w:rPr>
          <w:sz w:val="28"/>
          <w:szCs w:val="28"/>
        </w:rPr>
        <w:t>ла Галина</w:t>
      </w:r>
      <w:r w:rsidR="002D7C16" w:rsidRPr="00C34A45">
        <w:rPr>
          <w:sz w:val="28"/>
          <w:szCs w:val="28"/>
        </w:rPr>
        <w:t xml:space="preserve"> Бизюков</w:t>
      </w:r>
      <w:r w:rsidR="002D7C16">
        <w:rPr>
          <w:sz w:val="28"/>
          <w:szCs w:val="28"/>
        </w:rPr>
        <w:t>а</w:t>
      </w:r>
      <w:r w:rsidR="002D7C16" w:rsidRPr="00C34A45">
        <w:rPr>
          <w:sz w:val="28"/>
          <w:szCs w:val="28"/>
        </w:rPr>
        <w:t xml:space="preserve"> из </w:t>
      </w:r>
      <w:r w:rsidR="002D7C16">
        <w:rPr>
          <w:sz w:val="28"/>
          <w:szCs w:val="28"/>
        </w:rPr>
        <w:t xml:space="preserve">Бежицкого района </w:t>
      </w:r>
      <w:r w:rsidR="002D7C16" w:rsidRPr="00C34A45">
        <w:rPr>
          <w:sz w:val="28"/>
          <w:szCs w:val="28"/>
        </w:rPr>
        <w:t xml:space="preserve">Брянска. </w:t>
      </w:r>
      <w:r w:rsidR="002D7C16" w:rsidRPr="000575AB">
        <w:rPr>
          <w:sz w:val="28"/>
          <w:szCs w:val="28"/>
          <w:lang w:eastAsia="ru-RU"/>
        </w:rPr>
        <w:t xml:space="preserve">Заявление </w:t>
      </w:r>
      <w:r w:rsidR="002D7C16">
        <w:rPr>
          <w:sz w:val="28"/>
          <w:szCs w:val="28"/>
          <w:lang w:eastAsia="ru-RU"/>
        </w:rPr>
        <w:t>о</w:t>
      </w:r>
      <w:r w:rsidR="002D7C16" w:rsidRPr="000575AB">
        <w:rPr>
          <w:sz w:val="28"/>
          <w:szCs w:val="28"/>
          <w:lang w:eastAsia="ru-RU"/>
        </w:rPr>
        <w:t xml:space="preserve"> выдач</w:t>
      </w:r>
      <w:r w:rsidR="002D7C16">
        <w:rPr>
          <w:sz w:val="28"/>
          <w:szCs w:val="28"/>
          <w:lang w:eastAsia="ru-RU"/>
        </w:rPr>
        <w:t>е</w:t>
      </w:r>
      <w:r w:rsidR="002D7C16" w:rsidRPr="000575AB">
        <w:rPr>
          <w:sz w:val="28"/>
          <w:szCs w:val="28"/>
          <w:lang w:eastAsia="ru-RU"/>
        </w:rPr>
        <w:t xml:space="preserve"> сертификата на материнский капитал Галина </w:t>
      </w:r>
      <w:r w:rsidR="002D7C16">
        <w:rPr>
          <w:sz w:val="28"/>
          <w:szCs w:val="28"/>
          <w:lang w:eastAsia="ru-RU"/>
        </w:rPr>
        <w:t xml:space="preserve">Сергеевна </w:t>
      </w:r>
      <w:r w:rsidR="002D7C16" w:rsidRPr="00826717">
        <w:rPr>
          <w:sz w:val="28"/>
          <w:szCs w:val="28"/>
          <w:lang w:eastAsia="ru-RU"/>
        </w:rPr>
        <w:t xml:space="preserve">подала  </w:t>
      </w:r>
      <w:r w:rsidR="002D7C16">
        <w:rPr>
          <w:sz w:val="28"/>
          <w:szCs w:val="28"/>
          <w:lang w:eastAsia="ru-RU"/>
        </w:rPr>
        <w:t>в межрайонное управление в г.Брянске. При этом она не обращалась лично на прием, а  направила заявление в электронном виде,  через сайт государственных услуг, что очень удобно для современных мамочек, имеющих маленьких  детей.</w:t>
      </w:r>
      <w:r w:rsidR="002D7C16">
        <w:rPr>
          <w:sz w:val="32"/>
          <w:szCs w:val="32"/>
          <w:lang w:eastAsia="ru-RU"/>
        </w:rPr>
        <w:t xml:space="preserve">  </w:t>
      </w:r>
    </w:p>
    <w:p w:rsidR="00345469" w:rsidRDefault="002D7C16" w:rsidP="00042DF3">
      <w:pPr>
        <w:jc w:val="both"/>
        <w:outlineLvl w:val="0"/>
        <w:rPr>
          <w:sz w:val="28"/>
          <w:szCs w:val="28"/>
          <w:lang w:eastAsia="ru-RU"/>
        </w:rPr>
      </w:pPr>
      <w:r>
        <w:rPr>
          <w:sz w:val="32"/>
          <w:szCs w:val="32"/>
          <w:lang w:eastAsia="ru-RU"/>
        </w:rPr>
        <w:tab/>
      </w:r>
      <w:r w:rsidR="00345469">
        <w:rPr>
          <w:sz w:val="28"/>
          <w:szCs w:val="28"/>
          <w:lang w:eastAsia="ru-RU"/>
        </w:rPr>
        <w:t xml:space="preserve">Государственный </w:t>
      </w:r>
      <w:r w:rsidR="00345469" w:rsidRPr="000575AB">
        <w:rPr>
          <w:sz w:val="28"/>
          <w:szCs w:val="28"/>
          <w:lang w:eastAsia="ru-RU"/>
        </w:rPr>
        <w:t xml:space="preserve">сертификат на материнский </w:t>
      </w:r>
      <w:r w:rsidR="00345469">
        <w:rPr>
          <w:sz w:val="28"/>
          <w:szCs w:val="28"/>
          <w:lang w:eastAsia="ru-RU"/>
        </w:rPr>
        <w:t xml:space="preserve">(семейный) </w:t>
      </w:r>
      <w:r w:rsidR="00345469" w:rsidRPr="000575AB">
        <w:rPr>
          <w:sz w:val="28"/>
          <w:szCs w:val="28"/>
          <w:lang w:eastAsia="ru-RU"/>
        </w:rPr>
        <w:t>капитал</w:t>
      </w:r>
      <w:r w:rsidR="00345469">
        <w:rPr>
          <w:sz w:val="28"/>
          <w:szCs w:val="28"/>
          <w:lang w:eastAsia="ru-RU"/>
        </w:rPr>
        <w:t xml:space="preserve"> вручил </w:t>
      </w:r>
      <w:r w:rsidR="00C070EB">
        <w:rPr>
          <w:i/>
          <w:sz w:val="28"/>
          <w:szCs w:val="28"/>
          <w:lang w:eastAsia="ru-RU"/>
        </w:rPr>
        <w:t xml:space="preserve"> </w:t>
      </w:r>
      <w:r w:rsidR="00C070EB" w:rsidRPr="00C070EB">
        <w:rPr>
          <w:sz w:val="28"/>
          <w:szCs w:val="28"/>
          <w:lang w:eastAsia="ru-RU"/>
        </w:rPr>
        <w:t>заместитель губернатора Брянской области Николай Щеглов.</w:t>
      </w:r>
      <w:r w:rsidR="006F75C6">
        <w:rPr>
          <w:sz w:val="28"/>
          <w:szCs w:val="28"/>
          <w:lang w:eastAsia="ru-RU"/>
        </w:rPr>
        <w:t xml:space="preserve"> Он рассказал </w:t>
      </w:r>
      <w:r w:rsidR="005A3479">
        <w:rPr>
          <w:sz w:val="28"/>
          <w:szCs w:val="28"/>
          <w:lang w:eastAsia="ru-RU"/>
        </w:rPr>
        <w:t xml:space="preserve">о </w:t>
      </w:r>
      <w:r w:rsidR="005D6D20">
        <w:rPr>
          <w:sz w:val="28"/>
          <w:szCs w:val="28"/>
          <w:lang w:eastAsia="ru-RU"/>
        </w:rPr>
        <w:t xml:space="preserve">реализации на Брянщине </w:t>
      </w:r>
      <w:r w:rsidR="005A3479">
        <w:rPr>
          <w:sz w:val="28"/>
          <w:szCs w:val="28"/>
          <w:lang w:eastAsia="ru-RU"/>
        </w:rPr>
        <w:t>государственной Программ</w:t>
      </w:r>
      <w:r w:rsidR="005D6D20">
        <w:rPr>
          <w:sz w:val="28"/>
          <w:szCs w:val="28"/>
          <w:lang w:eastAsia="ru-RU"/>
        </w:rPr>
        <w:t>ы</w:t>
      </w:r>
      <w:r w:rsidR="005A3479">
        <w:rPr>
          <w:sz w:val="28"/>
          <w:szCs w:val="28"/>
          <w:lang w:eastAsia="ru-RU"/>
        </w:rPr>
        <w:t xml:space="preserve">  по поддержке семей с детьми, об основных направлениях использования материнского семейного капитала, </w:t>
      </w:r>
      <w:r w:rsidR="00174084">
        <w:rPr>
          <w:sz w:val="28"/>
          <w:szCs w:val="28"/>
          <w:lang w:eastAsia="ru-RU"/>
        </w:rPr>
        <w:t xml:space="preserve">а также </w:t>
      </w:r>
      <w:r w:rsidR="00C57297">
        <w:rPr>
          <w:sz w:val="28"/>
          <w:szCs w:val="28"/>
          <w:lang w:eastAsia="ru-RU"/>
        </w:rPr>
        <w:t xml:space="preserve">о главных </w:t>
      </w:r>
      <w:r w:rsidR="005D6D20">
        <w:rPr>
          <w:sz w:val="28"/>
          <w:szCs w:val="28"/>
          <w:lang w:eastAsia="ru-RU"/>
        </w:rPr>
        <w:t xml:space="preserve"> </w:t>
      </w:r>
      <w:r w:rsidR="006F75C6">
        <w:rPr>
          <w:sz w:val="28"/>
          <w:szCs w:val="28"/>
          <w:lang w:eastAsia="ru-RU"/>
        </w:rPr>
        <w:t>мероприятиях, которые пройдут на Брянщине накануне Дня матери</w:t>
      </w:r>
      <w:r w:rsidR="005A3479">
        <w:rPr>
          <w:sz w:val="28"/>
          <w:szCs w:val="28"/>
          <w:lang w:eastAsia="ru-RU"/>
        </w:rPr>
        <w:t>.</w:t>
      </w:r>
      <w:r w:rsidR="006F75C6">
        <w:rPr>
          <w:sz w:val="28"/>
          <w:szCs w:val="28"/>
          <w:lang w:eastAsia="ru-RU"/>
        </w:rPr>
        <w:t xml:space="preserve"> </w:t>
      </w:r>
    </w:p>
    <w:p w:rsidR="009F22A3" w:rsidRDefault="002427E7" w:rsidP="00345469">
      <w:pPr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2D7C16" w:rsidRPr="00582A1D">
        <w:rPr>
          <w:sz w:val="28"/>
          <w:szCs w:val="28"/>
          <w:lang w:eastAsia="ru-RU"/>
        </w:rPr>
        <w:t xml:space="preserve">Николай Михайлович </w:t>
      </w:r>
      <w:r w:rsidR="00936FD6">
        <w:rPr>
          <w:sz w:val="28"/>
          <w:szCs w:val="28"/>
          <w:lang w:eastAsia="ru-RU"/>
        </w:rPr>
        <w:t xml:space="preserve">вручил цветы, подарки, </w:t>
      </w:r>
      <w:r w:rsidR="002D7C16" w:rsidRPr="00582A1D">
        <w:rPr>
          <w:sz w:val="28"/>
          <w:szCs w:val="28"/>
          <w:lang w:eastAsia="ru-RU"/>
        </w:rPr>
        <w:t>пожелал семье</w:t>
      </w:r>
      <w:r w:rsidR="00A17B1D" w:rsidRPr="00582A1D">
        <w:rPr>
          <w:sz w:val="28"/>
          <w:szCs w:val="28"/>
          <w:lang w:eastAsia="ru-RU"/>
        </w:rPr>
        <w:t xml:space="preserve"> </w:t>
      </w:r>
      <w:r w:rsidRPr="00582A1D">
        <w:rPr>
          <w:sz w:val="28"/>
          <w:szCs w:val="28"/>
          <w:lang w:eastAsia="ru-RU"/>
        </w:rPr>
        <w:t>счастья</w:t>
      </w:r>
      <w:r w:rsidR="00174084">
        <w:rPr>
          <w:sz w:val="28"/>
          <w:szCs w:val="28"/>
          <w:lang w:eastAsia="ru-RU"/>
        </w:rPr>
        <w:t xml:space="preserve"> и</w:t>
      </w:r>
      <w:r w:rsidRPr="00582A1D">
        <w:rPr>
          <w:sz w:val="28"/>
          <w:szCs w:val="28"/>
          <w:lang w:eastAsia="ru-RU"/>
        </w:rPr>
        <w:t xml:space="preserve"> дальнейшего пополнения</w:t>
      </w:r>
      <w:r w:rsidR="00582A1D" w:rsidRPr="00582A1D">
        <w:rPr>
          <w:sz w:val="28"/>
          <w:szCs w:val="28"/>
          <w:lang w:eastAsia="ru-RU"/>
        </w:rPr>
        <w:t xml:space="preserve">, чтобы </w:t>
      </w:r>
      <w:r w:rsidR="00AC57BE">
        <w:rPr>
          <w:sz w:val="28"/>
          <w:szCs w:val="28"/>
          <w:lang w:eastAsia="ru-RU"/>
        </w:rPr>
        <w:t xml:space="preserve"> </w:t>
      </w:r>
      <w:r w:rsidR="00582A1D" w:rsidRPr="00582A1D">
        <w:rPr>
          <w:sz w:val="28"/>
          <w:szCs w:val="28"/>
          <w:lang w:eastAsia="ru-RU"/>
        </w:rPr>
        <w:t>воспользоваться  не только федеральным, но и региональным материнским капиталом</w:t>
      </w:r>
      <w:r w:rsidR="00AF7E6B">
        <w:rPr>
          <w:sz w:val="28"/>
          <w:szCs w:val="28"/>
          <w:lang w:eastAsia="ru-RU"/>
        </w:rPr>
        <w:t xml:space="preserve">, который </w:t>
      </w:r>
      <w:r w:rsidR="008D758B">
        <w:rPr>
          <w:sz w:val="28"/>
          <w:szCs w:val="28"/>
          <w:lang w:eastAsia="ru-RU"/>
        </w:rPr>
        <w:t xml:space="preserve">вручается на третьего ребенка и </w:t>
      </w:r>
      <w:r w:rsidR="00AF7E6B">
        <w:rPr>
          <w:sz w:val="28"/>
          <w:szCs w:val="28"/>
          <w:lang w:eastAsia="ru-RU"/>
        </w:rPr>
        <w:t xml:space="preserve">с 2020 года </w:t>
      </w:r>
      <w:r w:rsidR="00D15387">
        <w:rPr>
          <w:sz w:val="28"/>
          <w:szCs w:val="28"/>
          <w:lang w:eastAsia="ru-RU"/>
        </w:rPr>
        <w:t>значительно увеличится</w:t>
      </w:r>
      <w:r w:rsidR="00582A1D" w:rsidRPr="00582A1D">
        <w:rPr>
          <w:sz w:val="28"/>
          <w:szCs w:val="28"/>
          <w:lang w:eastAsia="ru-RU"/>
        </w:rPr>
        <w:t>.</w:t>
      </w:r>
    </w:p>
    <w:p w:rsidR="00AC57BE" w:rsidRPr="00582A1D" w:rsidRDefault="00AC57BE" w:rsidP="00345469">
      <w:pPr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С вручением юбилейного сертификата семью Бизюковых поздравил</w:t>
      </w:r>
      <w:r w:rsidR="00174084">
        <w:rPr>
          <w:sz w:val="28"/>
          <w:szCs w:val="28"/>
          <w:lang w:eastAsia="ru-RU"/>
        </w:rPr>
        <w:t xml:space="preserve">и </w:t>
      </w:r>
      <w:r>
        <w:rPr>
          <w:sz w:val="28"/>
          <w:szCs w:val="28"/>
          <w:lang w:eastAsia="ru-RU"/>
        </w:rPr>
        <w:t>управляющий Отделением Пенсионного фонда России по Брянской области Татьяна Серяк</w:t>
      </w:r>
      <w:r w:rsidR="00174084">
        <w:rPr>
          <w:sz w:val="28"/>
          <w:szCs w:val="28"/>
          <w:lang w:eastAsia="ru-RU"/>
        </w:rPr>
        <w:t xml:space="preserve"> и начальник межрайонного управления ПФР в г.Брянске Виктор Тимошин.</w:t>
      </w:r>
      <w:r w:rsidR="00B82938">
        <w:rPr>
          <w:sz w:val="28"/>
          <w:szCs w:val="28"/>
          <w:lang w:eastAsia="ru-RU"/>
        </w:rPr>
        <w:t xml:space="preserve"> </w:t>
      </w:r>
      <w:r w:rsidR="00D15387">
        <w:rPr>
          <w:sz w:val="28"/>
          <w:szCs w:val="28"/>
          <w:lang w:eastAsia="ru-RU"/>
        </w:rPr>
        <w:t>Они пожелали</w:t>
      </w:r>
      <w:r w:rsidR="00A24DDA">
        <w:rPr>
          <w:sz w:val="28"/>
          <w:szCs w:val="28"/>
          <w:lang w:eastAsia="ru-RU"/>
        </w:rPr>
        <w:t xml:space="preserve">, чтобы в этой </w:t>
      </w:r>
      <w:r w:rsidR="00D15387">
        <w:rPr>
          <w:sz w:val="28"/>
          <w:szCs w:val="28"/>
          <w:lang w:eastAsia="ru-RU"/>
        </w:rPr>
        <w:t xml:space="preserve"> </w:t>
      </w:r>
      <w:r w:rsidR="00731F65">
        <w:rPr>
          <w:sz w:val="28"/>
          <w:szCs w:val="28"/>
          <w:lang w:eastAsia="ru-RU"/>
        </w:rPr>
        <w:t xml:space="preserve">молодой </w:t>
      </w:r>
      <w:r w:rsidR="00D15387">
        <w:rPr>
          <w:sz w:val="28"/>
          <w:szCs w:val="28"/>
          <w:lang w:eastAsia="ru-RU"/>
        </w:rPr>
        <w:t xml:space="preserve">семье </w:t>
      </w:r>
      <w:r w:rsidR="00A24DDA">
        <w:rPr>
          <w:sz w:val="28"/>
          <w:szCs w:val="28"/>
          <w:lang w:eastAsia="ru-RU"/>
        </w:rPr>
        <w:t xml:space="preserve"> всегда </w:t>
      </w:r>
      <w:r w:rsidR="00DA21DF">
        <w:rPr>
          <w:sz w:val="28"/>
          <w:szCs w:val="28"/>
          <w:lang w:eastAsia="ru-RU"/>
        </w:rPr>
        <w:t>царило</w:t>
      </w:r>
      <w:r w:rsidR="00A24DDA">
        <w:rPr>
          <w:sz w:val="28"/>
          <w:szCs w:val="28"/>
          <w:lang w:eastAsia="ru-RU"/>
        </w:rPr>
        <w:t xml:space="preserve"> счастье, дети росли  в атмосфере любви и гармонии</w:t>
      </w:r>
      <w:r w:rsidR="00B56518">
        <w:rPr>
          <w:sz w:val="28"/>
          <w:szCs w:val="28"/>
          <w:lang w:eastAsia="ru-RU"/>
        </w:rPr>
        <w:t xml:space="preserve">, </w:t>
      </w:r>
      <w:r w:rsidR="00167673">
        <w:rPr>
          <w:sz w:val="28"/>
          <w:szCs w:val="28"/>
          <w:lang w:eastAsia="ru-RU"/>
        </w:rPr>
        <w:t xml:space="preserve">и чтобы </w:t>
      </w:r>
      <w:r w:rsidR="00B56518">
        <w:rPr>
          <w:sz w:val="28"/>
          <w:szCs w:val="28"/>
          <w:lang w:eastAsia="ru-RU"/>
        </w:rPr>
        <w:t xml:space="preserve"> средства материнского </w:t>
      </w:r>
      <w:r w:rsidR="008E2300">
        <w:rPr>
          <w:sz w:val="28"/>
          <w:szCs w:val="28"/>
          <w:lang w:eastAsia="ru-RU"/>
        </w:rPr>
        <w:t xml:space="preserve">(семейного) </w:t>
      </w:r>
      <w:r w:rsidR="00B56518">
        <w:rPr>
          <w:sz w:val="28"/>
          <w:szCs w:val="28"/>
          <w:lang w:eastAsia="ru-RU"/>
        </w:rPr>
        <w:t>капитала, который сейчас составляет более 450 тысяч рублей</w:t>
      </w:r>
      <w:r w:rsidR="00167673">
        <w:rPr>
          <w:sz w:val="28"/>
          <w:szCs w:val="28"/>
          <w:lang w:eastAsia="ru-RU"/>
        </w:rPr>
        <w:t>,</w:t>
      </w:r>
      <w:r w:rsidR="0090689A">
        <w:rPr>
          <w:sz w:val="28"/>
          <w:szCs w:val="28"/>
          <w:lang w:eastAsia="ru-RU"/>
        </w:rPr>
        <w:t xml:space="preserve"> родители использовали наиболее эффективно</w:t>
      </w:r>
      <w:r w:rsidR="00A24DDA">
        <w:rPr>
          <w:sz w:val="28"/>
          <w:szCs w:val="28"/>
          <w:lang w:eastAsia="ru-RU"/>
        </w:rPr>
        <w:t>.</w:t>
      </w:r>
      <w:r w:rsidR="00CA19A1">
        <w:rPr>
          <w:sz w:val="28"/>
          <w:szCs w:val="28"/>
          <w:lang w:eastAsia="ru-RU"/>
        </w:rPr>
        <w:t xml:space="preserve"> Пока </w:t>
      </w:r>
      <w:r w:rsidR="00383A06">
        <w:rPr>
          <w:sz w:val="28"/>
          <w:szCs w:val="28"/>
          <w:lang w:eastAsia="ru-RU"/>
        </w:rPr>
        <w:t xml:space="preserve">с этим вопросом </w:t>
      </w:r>
      <w:r w:rsidR="00CA19A1">
        <w:rPr>
          <w:sz w:val="28"/>
          <w:szCs w:val="28"/>
          <w:lang w:eastAsia="ru-RU"/>
        </w:rPr>
        <w:t xml:space="preserve">семья еще не </w:t>
      </w:r>
      <w:r w:rsidR="00383A06">
        <w:rPr>
          <w:sz w:val="28"/>
          <w:szCs w:val="28"/>
          <w:lang w:eastAsia="ru-RU"/>
        </w:rPr>
        <w:t>определилась</w:t>
      </w:r>
      <w:r w:rsidR="00CA19A1">
        <w:rPr>
          <w:sz w:val="28"/>
          <w:szCs w:val="28"/>
          <w:lang w:eastAsia="ru-RU"/>
        </w:rPr>
        <w:t>.</w:t>
      </w:r>
    </w:p>
    <w:p w:rsidR="006E2FD5" w:rsidRDefault="009F22A3" w:rsidP="00176F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9A1">
        <w:rPr>
          <w:sz w:val="28"/>
          <w:szCs w:val="28"/>
        </w:rPr>
        <w:t xml:space="preserve">Для информации: </w:t>
      </w:r>
      <w:r w:rsidR="00BA7190">
        <w:rPr>
          <w:sz w:val="28"/>
          <w:szCs w:val="28"/>
        </w:rPr>
        <w:t xml:space="preserve">У Бизюковых </w:t>
      </w:r>
      <w:r w:rsidR="00976FA7">
        <w:rPr>
          <w:sz w:val="28"/>
          <w:szCs w:val="28"/>
        </w:rPr>
        <w:t xml:space="preserve"> </w:t>
      </w:r>
      <w:r w:rsidR="004369DD">
        <w:rPr>
          <w:sz w:val="28"/>
          <w:szCs w:val="28"/>
        </w:rPr>
        <w:t xml:space="preserve">дружная </w:t>
      </w:r>
      <w:r w:rsidR="00976FA7">
        <w:rPr>
          <w:sz w:val="28"/>
          <w:szCs w:val="28"/>
        </w:rPr>
        <w:t xml:space="preserve"> молодая семья.</w:t>
      </w:r>
      <w:r w:rsidR="00A755C2" w:rsidRPr="00A755C2">
        <w:rPr>
          <w:sz w:val="28"/>
          <w:szCs w:val="28"/>
        </w:rPr>
        <w:t xml:space="preserve"> </w:t>
      </w:r>
      <w:r w:rsidR="00D518B6">
        <w:rPr>
          <w:sz w:val="28"/>
          <w:szCs w:val="28"/>
        </w:rPr>
        <w:t xml:space="preserve">И </w:t>
      </w:r>
      <w:r w:rsidR="00344B4A">
        <w:rPr>
          <w:sz w:val="28"/>
          <w:szCs w:val="28"/>
        </w:rPr>
        <w:t xml:space="preserve">Галине Сергеевне, </w:t>
      </w:r>
      <w:r w:rsidR="00D518B6">
        <w:rPr>
          <w:sz w:val="28"/>
          <w:szCs w:val="28"/>
        </w:rPr>
        <w:t xml:space="preserve">и </w:t>
      </w:r>
      <w:r w:rsidR="00344B4A">
        <w:rPr>
          <w:sz w:val="28"/>
          <w:szCs w:val="28"/>
        </w:rPr>
        <w:t xml:space="preserve">Евгению Олеговичу </w:t>
      </w:r>
      <w:r w:rsidR="00D518B6">
        <w:rPr>
          <w:sz w:val="28"/>
          <w:szCs w:val="28"/>
        </w:rPr>
        <w:t xml:space="preserve"> чуть больше тридцати</w:t>
      </w:r>
      <w:r w:rsidR="00344B4A">
        <w:rPr>
          <w:sz w:val="28"/>
          <w:szCs w:val="28"/>
        </w:rPr>
        <w:t xml:space="preserve">. </w:t>
      </w:r>
    </w:p>
    <w:p w:rsidR="009F22A3" w:rsidRDefault="006E2FD5" w:rsidP="00176F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66A8">
        <w:rPr>
          <w:sz w:val="28"/>
          <w:szCs w:val="28"/>
        </w:rPr>
        <w:t xml:space="preserve">Супруги вместе уже 11 лет. </w:t>
      </w:r>
      <w:r w:rsidR="00E64521">
        <w:rPr>
          <w:sz w:val="28"/>
          <w:szCs w:val="28"/>
        </w:rPr>
        <w:t xml:space="preserve">В семье </w:t>
      </w:r>
      <w:r w:rsidR="009F22A3">
        <w:rPr>
          <w:sz w:val="28"/>
          <w:szCs w:val="28"/>
        </w:rPr>
        <w:t xml:space="preserve"> двое детей. Сын Роман – отличник,  учится в 4 классе 5-ой брянской гимназии</w:t>
      </w:r>
      <w:r w:rsidR="00D24C76">
        <w:rPr>
          <w:sz w:val="28"/>
          <w:szCs w:val="28"/>
        </w:rPr>
        <w:t>,</w:t>
      </w:r>
      <w:r w:rsidR="009F22A3">
        <w:rPr>
          <w:sz w:val="28"/>
          <w:szCs w:val="28"/>
        </w:rPr>
        <w:t xml:space="preserve"> увлекается футболом</w:t>
      </w:r>
      <w:r w:rsidR="00D24C76">
        <w:rPr>
          <w:sz w:val="28"/>
          <w:szCs w:val="28"/>
        </w:rPr>
        <w:t xml:space="preserve"> и </w:t>
      </w:r>
      <w:r w:rsidR="009F22A3">
        <w:rPr>
          <w:sz w:val="28"/>
          <w:szCs w:val="28"/>
        </w:rPr>
        <w:t>плавани</w:t>
      </w:r>
      <w:r w:rsidR="00D24C76">
        <w:rPr>
          <w:sz w:val="28"/>
          <w:szCs w:val="28"/>
        </w:rPr>
        <w:t>ем</w:t>
      </w:r>
      <w:r w:rsidR="009F22A3">
        <w:rPr>
          <w:sz w:val="28"/>
          <w:szCs w:val="28"/>
        </w:rPr>
        <w:t>.</w:t>
      </w:r>
    </w:p>
    <w:p w:rsidR="009F22A3" w:rsidRDefault="009F22A3" w:rsidP="008403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Маленькой </w:t>
      </w:r>
      <w:r w:rsidR="00D14E9C">
        <w:rPr>
          <w:sz w:val="28"/>
          <w:szCs w:val="28"/>
        </w:rPr>
        <w:t xml:space="preserve">дочурке </w:t>
      </w:r>
      <w:r>
        <w:rPr>
          <w:sz w:val="28"/>
          <w:szCs w:val="28"/>
        </w:rPr>
        <w:t xml:space="preserve"> Виктории, которая дала семье право на материнский сертификат,  </w:t>
      </w:r>
      <w:r w:rsidR="00444859">
        <w:rPr>
          <w:sz w:val="28"/>
          <w:szCs w:val="28"/>
        </w:rPr>
        <w:t xml:space="preserve">на днях </w:t>
      </w:r>
      <w:r>
        <w:rPr>
          <w:sz w:val="28"/>
          <w:szCs w:val="28"/>
        </w:rPr>
        <w:t xml:space="preserve"> исполнилось два месяца. Вика - очень долгожданный ребенок в семье. Причем, папа, </w:t>
      </w:r>
      <w:r w:rsidRPr="00914315">
        <w:rPr>
          <w:sz w:val="28"/>
          <w:szCs w:val="28"/>
        </w:rPr>
        <w:t>Евгений Олегович</w:t>
      </w:r>
      <w:r>
        <w:rPr>
          <w:sz w:val="28"/>
          <w:szCs w:val="28"/>
        </w:rPr>
        <w:t xml:space="preserve">, </w:t>
      </w:r>
      <w:r w:rsidR="00030346">
        <w:rPr>
          <w:sz w:val="28"/>
          <w:szCs w:val="28"/>
        </w:rPr>
        <w:t>мечтал</w:t>
      </w:r>
      <w:r>
        <w:rPr>
          <w:sz w:val="28"/>
          <w:szCs w:val="28"/>
        </w:rPr>
        <w:t xml:space="preserve"> именно </w:t>
      </w:r>
      <w:r w:rsidR="00030346">
        <w:rPr>
          <w:sz w:val="28"/>
          <w:szCs w:val="28"/>
        </w:rPr>
        <w:t xml:space="preserve">о </w:t>
      </w:r>
      <w:r>
        <w:rPr>
          <w:sz w:val="28"/>
          <w:szCs w:val="28"/>
        </w:rPr>
        <w:t>доч</w:t>
      </w:r>
      <w:r w:rsidR="00030346">
        <w:rPr>
          <w:sz w:val="28"/>
          <w:szCs w:val="28"/>
        </w:rPr>
        <w:t>ери</w:t>
      </w:r>
      <w:r>
        <w:rPr>
          <w:sz w:val="28"/>
          <w:szCs w:val="28"/>
        </w:rPr>
        <w:t>.</w:t>
      </w:r>
    </w:p>
    <w:p w:rsidR="00D471B8" w:rsidRDefault="00127CDC" w:rsidP="000E0D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На </w:t>
      </w:r>
      <w:r w:rsidRPr="00C34A45">
        <w:rPr>
          <w:sz w:val="28"/>
          <w:szCs w:val="28"/>
        </w:rPr>
        <w:t>торжественное вручение юбилейного</w:t>
      </w:r>
      <w:r>
        <w:rPr>
          <w:sz w:val="28"/>
          <w:szCs w:val="28"/>
        </w:rPr>
        <w:t xml:space="preserve">, </w:t>
      </w:r>
      <w:r w:rsidRPr="00C34A45">
        <w:rPr>
          <w:sz w:val="28"/>
          <w:szCs w:val="28"/>
        </w:rPr>
        <w:t>75-тысячного сертификата на материнский капитал</w:t>
      </w:r>
      <w:r>
        <w:rPr>
          <w:sz w:val="28"/>
          <w:szCs w:val="28"/>
        </w:rPr>
        <w:t>, семья Бизюковых приехала в полном составе.</w:t>
      </w:r>
      <w:r w:rsidR="000E0D7D">
        <w:rPr>
          <w:sz w:val="28"/>
          <w:szCs w:val="28"/>
        </w:rPr>
        <w:t xml:space="preserve"> </w:t>
      </w:r>
      <w:r w:rsidR="009F22A3">
        <w:rPr>
          <w:sz w:val="28"/>
          <w:szCs w:val="28"/>
        </w:rPr>
        <w:t xml:space="preserve">Семейные ценности для </w:t>
      </w:r>
      <w:r w:rsidR="000E0D7D">
        <w:rPr>
          <w:sz w:val="28"/>
          <w:szCs w:val="28"/>
        </w:rPr>
        <w:t>них</w:t>
      </w:r>
      <w:r w:rsidR="009F22A3">
        <w:rPr>
          <w:sz w:val="28"/>
          <w:szCs w:val="28"/>
        </w:rPr>
        <w:t xml:space="preserve"> – важный жизненный приоритет. Все свободное время </w:t>
      </w:r>
      <w:r w:rsidR="009F22A3" w:rsidRPr="00914315">
        <w:rPr>
          <w:sz w:val="28"/>
          <w:szCs w:val="28"/>
        </w:rPr>
        <w:t>Галина Сергеевна</w:t>
      </w:r>
      <w:r w:rsidR="009F22A3">
        <w:rPr>
          <w:sz w:val="28"/>
          <w:szCs w:val="28"/>
        </w:rPr>
        <w:t xml:space="preserve"> и </w:t>
      </w:r>
      <w:r w:rsidR="009F22A3" w:rsidRPr="00914315">
        <w:rPr>
          <w:sz w:val="28"/>
          <w:szCs w:val="28"/>
        </w:rPr>
        <w:t>Евгений Олегович</w:t>
      </w:r>
      <w:r w:rsidR="009F22A3">
        <w:rPr>
          <w:sz w:val="28"/>
          <w:szCs w:val="28"/>
        </w:rPr>
        <w:t xml:space="preserve"> стараются проводить вместе со своими детьми, развивают их физически. Папа очень любит рыбалку и </w:t>
      </w:r>
      <w:r w:rsidR="00626C52">
        <w:rPr>
          <w:sz w:val="28"/>
          <w:szCs w:val="28"/>
        </w:rPr>
        <w:t>заинтересовал</w:t>
      </w:r>
      <w:r w:rsidR="009F22A3">
        <w:rPr>
          <w:sz w:val="28"/>
          <w:szCs w:val="28"/>
        </w:rPr>
        <w:t xml:space="preserve"> </w:t>
      </w:r>
      <w:r w:rsidR="006F630C">
        <w:rPr>
          <w:sz w:val="28"/>
          <w:szCs w:val="28"/>
        </w:rPr>
        <w:t>своим</w:t>
      </w:r>
      <w:r w:rsidR="009F22A3">
        <w:rPr>
          <w:sz w:val="28"/>
          <w:szCs w:val="28"/>
        </w:rPr>
        <w:t xml:space="preserve"> увлечением сына. А мама теперь ждет, когда подрастет дочь, чтобы иметь маленькую, но самую дорогую по жизни  подружку, помощницу и единомышленницу. </w:t>
      </w:r>
    </w:p>
    <w:p w:rsidR="00C93707" w:rsidRDefault="00D471B8" w:rsidP="006F200D">
      <w:pPr>
        <w:autoSpaceDE w:val="0"/>
        <w:autoSpaceDN w:val="0"/>
        <w:adjustRightInd w:val="0"/>
        <w:jc w:val="both"/>
        <w:rPr>
          <w:sz w:val="32"/>
          <w:szCs w:val="32"/>
          <w:lang w:eastAsia="ru-RU"/>
        </w:rPr>
      </w:pPr>
      <w:r>
        <w:rPr>
          <w:sz w:val="28"/>
          <w:szCs w:val="28"/>
        </w:rPr>
        <w:tab/>
      </w:r>
      <w:r w:rsidR="003A3819">
        <w:rPr>
          <w:sz w:val="32"/>
          <w:szCs w:val="32"/>
          <w:lang w:eastAsia="ru-RU"/>
        </w:rPr>
        <w:t xml:space="preserve"> </w:t>
      </w:r>
    </w:p>
    <w:p w:rsidR="004B776E" w:rsidRDefault="004B776E" w:rsidP="006F200D">
      <w:pPr>
        <w:autoSpaceDE w:val="0"/>
        <w:autoSpaceDN w:val="0"/>
        <w:adjustRightInd w:val="0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                                     Пресс-служба ОПФР по Брянской области</w:t>
      </w:r>
    </w:p>
    <w:sectPr w:rsidR="004B776E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DDA" w:rsidRDefault="007F5DDA">
      <w:r>
        <w:separator/>
      </w:r>
    </w:p>
  </w:endnote>
  <w:endnote w:type="continuationSeparator" w:id="0">
    <w:p w:rsidR="007F5DDA" w:rsidRDefault="007F5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DDA" w:rsidRDefault="007F5DDA">
      <w:r>
        <w:separator/>
      </w:r>
    </w:p>
  </w:footnote>
  <w:footnote w:type="continuationSeparator" w:id="0">
    <w:p w:rsidR="007F5DDA" w:rsidRDefault="007F5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6F186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3DAA"/>
    <w:rsid w:val="00015214"/>
    <w:rsid w:val="000155CA"/>
    <w:rsid w:val="0001561B"/>
    <w:rsid w:val="00015950"/>
    <w:rsid w:val="00016C36"/>
    <w:rsid w:val="00020294"/>
    <w:rsid w:val="0002403E"/>
    <w:rsid w:val="000240A9"/>
    <w:rsid w:val="0002564C"/>
    <w:rsid w:val="00030346"/>
    <w:rsid w:val="000321D7"/>
    <w:rsid w:val="000327E1"/>
    <w:rsid w:val="00033FD7"/>
    <w:rsid w:val="00034C0F"/>
    <w:rsid w:val="00036642"/>
    <w:rsid w:val="000401B4"/>
    <w:rsid w:val="000404D2"/>
    <w:rsid w:val="0004061A"/>
    <w:rsid w:val="000428A1"/>
    <w:rsid w:val="00042DF3"/>
    <w:rsid w:val="00043FDD"/>
    <w:rsid w:val="00044F4E"/>
    <w:rsid w:val="00044F87"/>
    <w:rsid w:val="0004668A"/>
    <w:rsid w:val="0004747D"/>
    <w:rsid w:val="00050E37"/>
    <w:rsid w:val="000535C0"/>
    <w:rsid w:val="00054F29"/>
    <w:rsid w:val="00056E2A"/>
    <w:rsid w:val="00056EDD"/>
    <w:rsid w:val="000573E0"/>
    <w:rsid w:val="000575AB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2CF2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235D"/>
    <w:rsid w:val="000A3EC0"/>
    <w:rsid w:val="000A54AB"/>
    <w:rsid w:val="000A54CE"/>
    <w:rsid w:val="000A54FC"/>
    <w:rsid w:val="000A5ACF"/>
    <w:rsid w:val="000A6C97"/>
    <w:rsid w:val="000A7CFD"/>
    <w:rsid w:val="000A7F43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68A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0D7D"/>
    <w:rsid w:val="000E3176"/>
    <w:rsid w:val="000E47B0"/>
    <w:rsid w:val="000E5CB0"/>
    <w:rsid w:val="000E726A"/>
    <w:rsid w:val="000F1267"/>
    <w:rsid w:val="000F3214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27CDC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3A29"/>
    <w:rsid w:val="00144525"/>
    <w:rsid w:val="00145425"/>
    <w:rsid w:val="00146EEE"/>
    <w:rsid w:val="00150DB3"/>
    <w:rsid w:val="001527A8"/>
    <w:rsid w:val="0015489C"/>
    <w:rsid w:val="001552B8"/>
    <w:rsid w:val="00156A73"/>
    <w:rsid w:val="0016047D"/>
    <w:rsid w:val="00160791"/>
    <w:rsid w:val="00164938"/>
    <w:rsid w:val="00166A6B"/>
    <w:rsid w:val="00167673"/>
    <w:rsid w:val="00170D09"/>
    <w:rsid w:val="00170DDC"/>
    <w:rsid w:val="00173899"/>
    <w:rsid w:val="00173C66"/>
    <w:rsid w:val="00173E9D"/>
    <w:rsid w:val="00174084"/>
    <w:rsid w:val="00176F89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866A8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0AF3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1D5C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3C51"/>
    <w:rsid w:val="002343EA"/>
    <w:rsid w:val="00234E68"/>
    <w:rsid w:val="00235146"/>
    <w:rsid w:val="002352F6"/>
    <w:rsid w:val="00235BA1"/>
    <w:rsid w:val="00235E65"/>
    <w:rsid w:val="00236811"/>
    <w:rsid w:val="002373B9"/>
    <w:rsid w:val="00241710"/>
    <w:rsid w:val="002427E7"/>
    <w:rsid w:val="00242C93"/>
    <w:rsid w:val="002432AC"/>
    <w:rsid w:val="0024399E"/>
    <w:rsid w:val="00243FD3"/>
    <w:rsid w:val="00244C37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0CC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1905"/>
    <w:rsid w:val="0029234C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D7C16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42F4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4B4A"/>
    <w:rsid w:val="00345108"/>
    <w:rsid w:val="00345469"/>
    <w:rsid w:val="00347CC0"/>
    <w:rsid w:val="00351E3D"/>
    <w:rsid w:val="0035444F"/>
    <w:rsid w:val="0035575F"/>
    <w:rsid w:val="003562DA"/>
    <w:rsid w:val="00356D08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3A06"/>
    <w:rsid w:val="00384452"/>
    <w:rsid w:val="003844E7"/>
    <w:rsid w:val="00385E65"/>
    <w:rsid w:val="00385ED0"/>
    <w:rsid w:val="00390455"/>
    <w:rsid w:val="003914F1"/>
    <w:rsid w:val="00391541"/>
    <w:rsid w:val="00392335"/>
    <w:rsid w:val="00394471"/>
    <w:rsid w:val="0039463F"/>
    <w:rsid w:val="00394E8C"/>
    <w:rsid w:val="00397E9E"/>
    <w:rsid w:val="003A05AA"/>
    <w:rsid w:val="003A195F"/>
    <w:rsid w:val="003A32FC"/>
    <w:rsid w:val="003A333F"/>
    <w:rsid w:val="003A3819"/>
    <w:rsid w:val="003A3C73"/>
    <w:rsid w:val="003A4601"/>
    <w:rsid w:val="003A4E7A"/>
    <w:rsid w:val="003A5930"/>
    <w:rsid w:val="003A5C42"/>
    <w:rsid w:val="003A7BEF"/>
    <w:rsid w:val="003B7F9D"/>
    <w:rsid w:val="003C0945"/>
    <w:rsid w:val="003C37A2"/>
    <w:rsid w:val="003C7187"/>
    <w:rsid w:val="003C7C81"/>
    <w:rsid w:val="003C7DD5"/>
    <w:rsid w:val="003D0466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0F9"/>
    <w:rsid w:val="00401235"/>
    <w:rsid w:val="004019EB"/>
    <w:rsid w:val="00401C92"/>
    <w:rsid w:val="00402C23"/>
    <w:rsid w:val="00406772"/>
    <w:rsid w:val="00406B38"/>
    <w:rsid w:val="004102CA"/>
    <w:rsid w:val="004107D3"/>
    <w:rsid w:val="00414DAC"/>
    <w:rsid w:val="00414F6F"/>
    <w:rsid w:val="00415F34"/>
    <w:rsid w:val="00417E4F"/>
    <w:rsid w:val="004216CF"/>
    <w:rsid w:val="00423AB3"/>
    <w:rsid w:val="00425ED5"/>
    <w:rsid w:val="00426155"/>
    <w:rsid w:val="0042660D"/>
    <w:rsid w:val="004301C6"/>
    <w:rsid w:val="00430D01"/>
    <w:rsid w:val="00431790"/>
    <w:rsid w:val="004329CE"/>
    <w:rsid w:val="00433CD2"/>
    <w:rsid w:val="00436032"/>
    <w:rsid w:val="004369DD"/>
    <w:rsid w:val="00436BDA"/>
    <w:rsid w:val="00441923"/>
    <w:rsid w:val="0044396F"/>
    <w:rsid w:val="00443EA7"/>
    <w:rsid w:val="0044459E"/>
    <w:rsid w:val="00444859"/>
    <w:rsid w:val="00444C8E"/>
    <w:rsid w:val="004452CC"/>
    <w:rsid w:val="00446166"/>
    <w:rsid w:val="00450235"/>
    <w:rsid w:val="00456817"/>
    <w:rsid w:val="00456AD3"/>
    <w:rsid w:val="00456F91"/>
    <w:rsid w:val="00457DCD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76EC2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B7F"/>
    <w:rsid w:val="004A2C84"/>
    <w:rsid w:val="004A33EB"/>
    <w:rsid w:val="004A6FED"/>
    <w:rsid w:val="004B21B7"/>
    <w:rsid w:val="004B3921"/>
    <w:rsid w:val="004B4781"/>
    <w:rsid w:val="004B776E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1D96"/>
    <w:rsid w:val="0050200F"/>
    <w:rsid w:val="005030C6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80C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34"/>
    <w:rsid w:val="005412D1"/>
    <w:rsid w:val="00541C1A"/>
    <w:rsid w:val="00545C92"/>
    <w:rsid w:val="00545D2E"/>
    <w:rsid w:val="00546270"/>
    <w:rsid w:val="005475B4"/>
    <w:rsid w:val="0055074A"/>
    <w:rsid w:val="00551771"/>
    <w:rsid w:val="00552585"/>
    <w:rsid w:val="00553C64"/>
    <w:rsid w:val="0055449C"/>
    <w:rsid w:val="00554756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1D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1BC5"/>
    <w:rsid w:val="005A3479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165C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6D20"/>
    <w:rsid w:val="005D762B"/>
    <w:rsid w:val="005D7774"/>
    <w:rsid w:val="005D782B"/>
    <w:rsid w:val="005D7DD8"/>
    <w:rsid w:val="005E6417"/>
    <w:rsid w:val="005E69FA"/>
    <w:rsid w:val="005E6ED6"/>
    <w:rsid w:val="005E7CB1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10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6C52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3E09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6203"/>
    <w:rsid w:val="00677CF1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1EA0"/>
    <w:rsid w:val="00694237"/>
    <w:rsid w:val="006958F8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6E16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626"/>
    <w:rsid w:val="006E2FD5"/>
    <w:rsid w:val="006E31BA"/>
    <w:rsid w:val="006E48CB"/>
    <w:rsid w:val="006E5099"/>
    <w:rsid w:val="006E7886"/>
    <w:rsid w:val="006F019D"/>
    <w:rsid w:val="006F11BB"/>
    <w:rsid w:val="006F1863"/>
    <w:rsid w:val="006F1F1B"/>
    <w:rsid w:val="006F200D"/>
    <w:rsid w:val="006F2307"/>
    <w:rsid w:val="006F4CC4"/>
    <w:rsid w:val="006F630C"/>
    <w:rsid w:val="006F6D51"/>
    <w:rsid w:val="006F75C6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1DB2"/>
    <w:rsid w:val="007238BC"/>
    <w:rsid w:val="00730239"/>
    <w:rsid w:val="00730729"/>
    <w:rsid w:val="00731916"/>
    <w:rsid w:val="00731DB0"/>
    <w:rsid w:val="00731F65"/>
    <w:rsid w:val="00732CFE"/>
    <w:rsid w:val="007335B7"/>
    <w:rsid w:val="00733F94"/>
    <w:rsid w:val="00734056"/>
    <w:rsid w:val="007378A1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10D6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86000"/>
    <w:rsid w:val="0079241E"/>
    <w:rsid w:val="00792D98"/>
    <w:rsid w:val="007941F7"/>
    <w:rsid w:val="00796287"/>
    <w:rsid w:val="00796B99"/>
    <w:rsid w:val="00797D87"/>
    <w:rsid w:val="007A090F"/>
    <w:rsid w:val="007A0DD1"/>
    <w:rsid w:val="007A2B39"/>
    <w:rsid w:val="007A2DF0"/>
    <w:rsid w:val="007A3B90"/>
    <w:rsid w:val="007A47AB"/>
    <w:rsid w:val="007A590D"/>
    <w:rsid w:val="007A6490"/>
    <w:rsid w:val="007A72E3"/>
    <w:rsid w:val="007B049C"/>
    <w:rsid w:val="007B4B7E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C5E"/>
    <w:rsid w:val="007E4D27"/>
    <w:rsid w:val="007E51FF"/>
    <w:rsid w:val="007F08CB"/>
    <w:rsid w:val="007F167B"/>
    <w:rsid w:val="007F2BE6"/>
    <w:rsid w:val="007F435A"/>
    <w:rsid w:val="007F5DDA"/>
    <w:rsid w:val="007F6DCD"/>
    <w:rsid w:val="007F722E"/>
    <w:rsid w:val="00800245"/>
    <w:rsid w:val="0080062B"/>
    <w:rsid w:val="008024CB"/>
    <w:rsid w:val="00803F45"/>
    <w:rsid w:val="00804892"/>
    <w:rsid w:val="00804A8D"/>
    <w:rsid w:val="0080563E"/>
    <w:rsid w:val="008108A2"/>
    <w:rsid w:val="00814175"/>
    <w:rsid w:val="00814659"/>
    <w:rsid w:val="008150D8"/>
    <w:rsid w:val="00815AEF"/>
    <w:rsid w:val="00816525"/>
    <w:rsid w:val="00817500"/>
    <w:rsid w:val="00817BED"/>
    <w:rsid w:val="008208F2"/>
    <w:rsid w:val="00825D28"/>
    <w:rsid w:val="00826717"/>
    <w:rsid w:val="0082775A"/>
    <w:rsid w:val="00827D0D"/>
    <w:rsid w:val="00831500"/>
    <w:rsid w:val="008321B5"/>
    <w:rsid w:val="008322EE"/>
    <w:rsid w:val="00834203"/>
    <w:rsid w:val="00834EA4"/>
    <w:rsid w:val="0084038F"/>
    <w:rsid w:val="00840B4A"/>
    <w:rsid w:val="00843372"/>
    <w:rsid w:val="0084626E"/>
    <w:rsid w:val="00847847"/>
    <w:rsid w:val="00847E91"/>
    <w:rsid w:val="00847EF4"/>
    <w:rsid w:val="00850099"/>
    <w:rsid w:val="008525BD"/>
    <w:rsid w:val="0085390C"/>
    <w:rsid w:val="0085747F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55F4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1CD4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58B"/>
    <w:rsid w:val="008D77D9"/>
    <w:rsid w:val="008E0BFE"/>
    <w:rsid w:val="008E16A9"/>
    <w:rsid w:val="008E1CED"/>
    <w:rsid w:val="008E2300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89A"/>
    <w:rsid w:val="00906A1B"/>
    <w:rsid w:val="009074B1"/>
    <w:rsid w:val="009075EF"/>
    <w:rsid w:val="00910112"/>
    <w:rsid w:val="009107AC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126"/>
    <w:rsid w:val="009328B9"/>
    <w:rsid w:val="00932D3D"/>
    <w:rsid w:val="0093326C"/>
    <w:rsid w:val="009338F0"/>
    <w:rsid w:val="00935ADA"/>
    <w:rsid w:val="00935F68"/>
    <w:rsid w:val="00936806"/>
    <w:rsid w:val="00936CC6"/>
    <w:rsid w:val="00936FD6"/>
    <w:rsid w:val="00937893"/>
    <w:rsid w:val="0094021B"/>
    <w:rsid w:val="00940269"/>
    <w:rsid w:val="00940B6B"/>
    <w:rsid w:val="009439AA"/>
    <w:rsid w:val="0095167E"/>
    <w:rsid w:val="00951BAF"/>
    <w:rsid w:val="0095208E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3DDD"/>
    <w:rsid w:val="00966978"/>
    <w:rsid w:val="00967C1F"/>
    <w:rsid w:val="00971DB3"/>
    <w:rsid w:val="00972E5A"/>
    <w:rsid w:val="00976FA7"/>
    <w:rsid w:val="00982D78"/>
    <w:rsid w:val="00983827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374B"/>
    <w:rsid w:val="009A408A"/>
    <w:rsid w:val="009A58A7"/>
    <w:rsid w:val="009B014F"/>
    <w:rsid w:val="009B1616"/>
    <w:rsid w:val="009B17A7"/>
    <w:rsid w:val="009B27EF"/>
    <w:rsid w:val="009B2B8D"/>
    <w:rsid w:val="009B4031"/>
    <w:rsid w:val="009B5A28"/>
    <w:rsid w:val="009B6548"/>
    <w:rsid w:val="009C1031"/>
    <w:rsid w:val="009C1246"/>
    <w:rsid w:val="009C339C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E78B9"/>
    <w:rsid w:val="009F22A3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6CE"/>
    <w:rsid w:val="00A1783C"/>
    <w:rsid w:val="00A17B1D"/>
    <w:rsid w:val="00A17B56"/>
    <w:rsid w:val="00A212D9"/>
    <w:rsid w:val="00A2210B"/>
    <w:rsid w:val="00A245E7"/>
    <w:rsid w:val="00A24C8C"/>
    <w:rsid w:val="00A24DDA"/>
    <w:rsid w:val="00A25686"/>
    <w:rsid w:val="00A25F19"/>
    <w:rsid w:val="00A26204"/>
    <w:rsid w:val="00A278BF"/>
    <w:rsid w:val="00A31C83"/>
    <w:rsid w:val="00A349AA"/>
    <w:rsid w:val="00A35D8F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67DD5"/>
    <w:rsid w:val="00A707EF"/>
    <w:rsid w:val="00A709C8"/>
    <w:rsid w:val="00A713F7"/>
    <w:rsid w:val="00A716F5"/>
    <w:rsid w:val="00A71885"/>
    <w:rsid w:val="00A71A34"/>
    <w:rsid w:val="00A7457B"/>
    <w:rsid w:val="00A755C2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20FD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21AC"/>
    <w:rsid w:val="00AA355D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6CFF"/>
    <w:rsid w:val="00AC0132"/>
    <w:rsid w:val="00AC06BC"/>
    <w:rsid w:val="00AC1045"/>
    <w:rsid w:val="00AC185C"/>
    <w:rsid w:val="00AC3605"/>
    <w:rsid w:val="00AC5523"/>
    <w:rsid w:val="00AC57BE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AF7E6B"/>
    <w:rsid w:val="00B018E3"/>
    <w:rsid w:val="00B0245B"/>
    <w:rsid w:val="00B0367B"/>
    <w:rsid w:val="00B03A8A"/>
    <w:rsid w:val="00B03AE7"/>
    <w:rsid w:val="00B04D9D"/>
    <w:rsid w:val="00B07E82"/>
    <w:rsid w:val="00B1199B"/>
    <w:rsid w:val="00B11A8A"/>
    <w:rsid w:val="00B11BF6"/>
    <w:rsid w:val="00B1398A"/>
    <w:rsid w:val="00B14180"/>
    <w:rsid w:val="00B176AF"/>
    <w:rsid w:val="00B178B8"/>
    <w:rsid w:val="00B17BBD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56518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2938"/>
    <w:rsid w:val="00B830D0"/>
    <w:rsid w:val="00B85328"/>
    <w:rsid w:val="00B90F06"/>
    <w:rsid w:val="00B91D35"/>
    <w:rsid w:val="00BA2986"/>
    <w:rsid w:val="00BA2BD3"/>
    <w:rsid w:val="00BA3F81"/>
    <w:rsid w:val="00BA403F"/>
    <w:rsid w:val="00BA4BCB"/>
    <w:rsid w:val="00BA4FB0"/>
    <w:rsid w:val="00BA5472"/>
    <w:rsid w:val="00BA7190"/>
    <w:rsid w:val="00BA79F9"/>
    <w:rsid w:val="00BB05AD"/>
    <w:rsid w:val="00BB0AAF"/>
    <w:rsid w:val="00BB17F6"/>
    <w:rsid w:val="00BB22BE"/>
    <w:rsid w:val="00BB2388"/>
    <w:rsid w:val="00BB2BDB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4F5D"/>
    <w:rsid w:val="00C06007"/>
    <w:rsid w:val="00C06830"/>
    <w:rsid w:val="00C070EB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39A4"/>
    <w:rsid w:val="00C25864"/>
    <w:rsid w:val="00C25A27"/>
    <w:rsid w:val="00C25F4A"/>
    <w:rsid w:val="00C264BB"/>
    <w:rsid w:val="00C26FE2"/>
    <w:rsid w:val="00C30B31"/>
    <w:rsid w:val="00C30F34"/>
    <w:rsid w:val="00C32697"/>
    <w:rsid w:val="00C34A45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297"/>
    <w:rsid w:val="00C57612"/>
    <w:rsid w:val="00C64C2C"/>
    <w:rsid w:val="00C64FAC"/>
    <w:rsid w:val="00C67B39"/>
    <w:rsid w:val="00C67EEC"/>
    <w:rsid w:val="00C705FD"/>
    <w:rsid w:val="00C72144"/>
    <w:rsid w:val="00C74286"/>
    <w:rsid w:val="00C75F5A"/>
    <w:rsid w:val="00C765C4"/>
    <w:rsid w:val="00C77A75"/>
    <w:rsid w:val="00C8074C"/>
    <w:rsid w:val="00C81597"/>
    <w:rsid w:val="00C830C8"/>
    <w:rsid w:val="00C837E7"/>
    <w:rsid w:val="00C93707"/>
    <w:rsid w:val="00C94E26"/>
    <w:rsid w:val="00C95776"/>
    <w:rsid w:val="00C96845"/>
    <w:rsid w:val="00C97486"/>
    <w:rsid w:val="00C97840"/>
    <w:rsid w:val="00C97CC0"/>
    <w:rsid w:val="00CA01E0"/>
    <w:rsid w:val="00CA0B7F"/>
    <w:rsid w:val="00CA19A1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4E9C"/>
    <w:rsid w:val="00D15165"/>
    <w:rsid w:val="00D151B4"/>
    <w:rsid w:val="00D15387"/>
    <w:rsid w:val="00D16B77"/>
    <w:rsid w:val="00D17227"/>
    <w:rsid w:val="00D2109B"/>
    <w:rsid w:val="00D2172E"/>
    <w:rsid w:val="00D226B9"/>
    <w:rsid w:val="00D22A98"/>
    <w:rsid w:val="00D23C03"/>
    <w:rsid w:val="00D24C76"/>
    <w:rsid w:val="00D2725E"/>
    <w:rsid w:val="00D275F7"/>
    <w:rsid w:val="00D27F7B"/>
    <w:rsid w:val="00D30275"/>
    <w:rsid w:val="00D30A41"/>
    <w:rsid w:val="00D31EE5"/>
    <w:rsid w:val="00D3215D"/>
    <w:rsid w:val="00D330D2"/>
    <w:rsid w:val="00D34CE2"/>
    <w:rsid w:val="00D35A60"/>
    <w:rsid w:val="00D35B48"/>
    <w:rsid w:val="00D35D25"/>
    <w:rsid w:val="00D40560"/>
    <w:rsid w:val="00D40DBF"/>
    <w:rsid w:val="00D42F65"/>
    <w:rsid w:val="00D43DD0"/>
    <w:rsid w:val="00D43F2F"/>
    <w:rsid w:val="00D44E1E"/>
    <w:rsid w:val="00D44EEE"/>
    <w:rsid w:val="00D45E7C"/>
    <w:rsid w:val="00D4696B"/>
    <w:rsid w:val="00D471B8"/>
    <w:rsid w:val="00D51193"/>
    <w:rsid w:val="00D5127B"/>
    <w:rsid w:val="00D518B6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67F98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6E2"/>
    <w:rsid w:val="00D95E12"/>
    <w:rsid w:val="00DA03A8"/>
    <w:rsid w:val="00DA0F26"/>
    <w:rsid w:val="00DA18A0"/>
    <w:rsid w:val="00DA21DF"/>
    <w:rsid w:val="00DA3D57"/>
    <w:rsid w:val="00DA4757"/>
    <w:rsid w:val="00DA4ADE"/>
    <w:rsid w:val="00DA603A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D6A95"/>
    <w:rsid w:val="00DE14CB"/>
    <w:rsid w:val="00DE35F8"/>
    <w:rsid w:val="00DE3798"/>
    <w:rsid w:val="00DE57F9"/>
    <w:rsid w:val="00DE61CE"/>
    <w:rsid w:val="00DE70DC"/>
    <w:rsid w:val="00DF1FB8"/>
    <w:rsid w:val="00DF2C90"/>
    <w:rsid w:val="00DF39AB"/>
    <w:rsid w:val="00DF44B1"/>
    <w:rsid w:val="00DF4D91"/>
    <w:rsid w:val="00DF62D7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542D"/>
    <w:rsid w:val="00E360B0"/>
    <w:rsid w:val="00E37B50"/>
    <w:rsid w:val="00E40362"/>
    <w:rsid w:val="00E4153A"/>
    <w:rsid w:val="00E432D2"/>
    <w:rsid w:val="00E450E3"/>
    <w:rsid w:val="00E453E7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521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22D"/>
    <w:rsid w:val="00EA1E8F"/>
    <w:rsid w:val="00EA24EA"/>
    <w:rsid w:val="00EA337A"/>
    <w:rsid w:val="00EA3FAC"/>
    <w:rsid w:val="00EA7348"/>
    <w:rsid w:val="00EA781E"/>
    <w:rsid w:val="00EB0BFE"/>
    <w:rsid w:val="00EB1051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3F7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5C16"/>
    <w:rsid w:val="00F66A6D"/>
    <w:rsid w:val="00F675EA"/>
    <w:rsid w:val="00F67BB0"/>
    <w:rsid w:val="00F718D8"/>
    <w:rsid w:val="00F72698"/>
    <w:rsid w:val="00F730B1"/>
    <w:rsid w:val="00F74484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87E06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6B"/>
    <w:rsid w:val="00FC37E1"/>
    <w:rsid w:val="00FC469C"/>
    <w:rsid w:val="00FC5883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E5A58-0329-40B1-8308-CF05D1A2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2019-11-19T09:45:00Z</cp:lastPrinted>
  <dcterms:created xsi:type="dcterms:W3CDTF">2019-11-19T11:22:00Z</dcterms:created>
  <dcterms:modified xsi:type="dcterms:W3CDTF">2019-11-19T11:22:00Z</dcterms:modified>
</cp:coreProperties>
</file>