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42B" w:rsidRDefault="0099442B" w:rsidP="00F5786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0" w:name="_Toc505676593"/>
    </w:p>
    <w:bookmarkEnd w:id="0"/>
    <w:p w:rsidR="00EB14ED" w:rsidRPr="00EB14ED" w:rsidRDefault="00EB14ED" w:rsidP="00EB14E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B14ED">
        <w:rPr>
          <w:rFonts w:ascii="Times New Roman" w:hAnsi="Times New Roman"/>
          <w:sz w:val="28"/>
          <w:szCs w:val="28"/>
        </w:rPr>
        <w:t xml:space="preserve">Калькулятор </w:t>
      </w:r>
      <w:r w:rsidR="00210498" w:rsidRPr="00210498">
        <w:rPr>
          <w:rFonts w:ascii="Times New Roman" w:hAnsi="Times New Roman"/>
          <w:sz w:val="28"/>
          <w:szCs w:val="28"/>
        </w:rPr>
        <w:t xml:space="preserve"> </w:t>
      </w:r>
      <w:r w:rsidR="00A52A16">
        <w:rPr>
          <w:rFonts w:ascii="Times New Roman" w:hAnsi="Times New Roman"/>
          <w:sz w:val="28"/>
          <w:szCs w:val="28"/>
        </w:rPr>
        <w:t xml:space="preserve">ежемесячной выплаты </w:t>
      </w:r>
      <w:r w:rsidRPr="00EB14ED">
        <w:rPr>
          <w:rFonts w:ascii="Times New Roman" w:hAnsi="Times New Roman"/>
          <w:sz w:val="28"/>
          <w:szCs w:val="28"/>
        </w:rPr>
        <w:t xml:space="preserve"> на сайте Пенсионного фонда России приобретает все большую популярность</w:t>
      </w:r>
    </w:p>
    <w:p w:rsidR="00345C7C" w:rsidRPr="003C25DD" w:rsidRDefault="00345C7C" w:rsidP="003C25DD">
      <w:pPr>
        <w:jc w:val="both"/>
      </w:pPr>
    </w:p>
    <w:p w:rsidR="00DF5DBB" w:rsidRPr="003C25DD" w:rsidRDefault="00EB14ED" w:rsidP="003C25DD">
      <w:pPr>
        <w:jc w:val="both"/>
      </w:pPr>
      <w:r w:rsidRPr="003C25DD">
        <w:t xml:space="preserve">Калькулятор </w:t>
      </w:r>
      <w:r w:rsidR="005869F2" w:rsidRPr="003C25DD">
        <w:t xml:space="preserve">ежемесячной выплаты </w:t>
      </w:r>
      <w:r w:rsidRPr="003C25DD">
        <w:t xml:space="preserve"> на сайте Пенсионного фонда России приобретает все большую популярность. </w:t>
      </w:r>
      <w:r w:rsidR="00DF5DBB" w:rsidRPr="003C25DD">
        <w:t>Он помогает рассчитать доход</w:t>
      </w:r>
      <w:r w:rsidR="00887D80" w:rsidRPr="003C25DD">
        <w:t xml:space="preserve"> семьи</w:t>
      </w:r>
      <w:r w:rsidR="00D610A8" w:rsidRPr="003C25DD">
        <w:t xml:space="preserve"> и понять</w:t>
      </w:r>
      <w:r w:rsidR="00DF5DBB" w:rsidRPr="003C25DD">
        <w:t>, имеют ли родители-владельцы государственного сертификата на материнский (семейный) капитал право получить из этих средств ежемесячную выплату в связи с рождением (усыновлением)</w:t>
      </w:r>
      <w:r w:rsidR="00971714" w:rsidRPr="003C25DD">
        <w:t xml:space="preserve"> </w:t>
      </w:r>
      <w:r w:rsidR="00427EBA" w:rsidRPr="003C25DD">
        <w:t xml:space="preserve">с </w:t>
      </w:r>
      <w:r w:rsidR="0078235C" w:rsidRPr="003C25DD">
        <w:t xml:space="preserve">1 января </w:t>
      </w:r>
      <w:r w:rsidR="00971714" w:rsidRPr="003C25DD">
        <w:t>2018 год</w:t>
      </w:r>
      <w:r w:rsidR="00427EBA" w:rsidRPr="003C25DD">
        <w:t>а</w:t>
      </w:r>
      <w:r w:rsidR="00DF5DBB" w:rsidRPr="003C25DD">
        <w:t xml:space="preserve"> второго ребенка.</w:t>
      </w:r>
    </w:p>
    <w:p w:rsidR="006A78D7" w:rsidRPr="003C25DD" w:rsidRDefault="006A78D7" w:rsidP="003C25DD">
      <w:pPr>
        <w:jc w:val="both"/>
      </w:pPr>
      <w:r w:rsidRPr="003C25DD">
        <w:t>Найти калькулятор можно здесь: http://www.pfrf.ru/spec/matcap_v2.3/</w:t>
      </w:r>
    </w:p>
    <w:p w:rsidR="00DF5DBB" w:rsidRDefault="00DF5DBB" w:rsidP="00DF5DBB">
      <w:pPr>
        <w:pStyle w:val="aff"/>
      </w:pPr>
      <w:r>
        <w:t>Для расчета достаточно указать регион проживания, выбрав его из списка, состав семьи и официальный месячный доход родителей до вычета НДФЛ за последние 12 месяцев. После этого, кликнув на кнопку «Рассчитать», можно увидеть результат, который выдаст калькулятор. Причем, рядом с полученным размером появится сообщение: «Вы имеете право на выплату» или «Вы не имеете прав</w:t>
      </w:r>
      <w:r w:rsidR="0078235C">
        <w:t>а</w:t>
      </w:r>
      <w:r>
        <w:t xml:space="preserve"> на выплату».</w:t>
      </w:r>
    </w:p>
    <w:p w:rsidR="00DF5DBB" w:rsidRDefault="00DF5DBB" w:rsidP="00DF5DBB">
      <w:pPr>
        <w:pStyle w:val="aff"/>
      </w:pPr>
      <w:r>
        <w:t xml:space="preserve">Если полученная сумма меньше 1,5-кратного прожиточного минимума, который в </w:t>
      </w:r>
      <w:r w:rsidR="008317CA">
        <w:t xml:space="preserve">Брянской области </w:t>
      </w:r>
      <w:r>
        <w:t xml:space="preserve"> составляет </w:t>
      </w:r>
      <w:r w:rsidR="005E4B3A">
        <w:t>16145</w:t>
      </w:r>
      <w:r>
        <w:t xml:space="preserve"> руб., семья имеет право на получение ежемесячной выплаты из средств </w:t>
      </w:r>
      <w:r w:rsidRPr="00426417">
        <w:t>материнского капитала</w:t>
      </w:r>
      <w:r>
        <w:t>.</w:t>
      </w:r>
    </w:p>
    <w:p w:rsidR="00DF5DBB" w:rsidRDefault="00DF5DBB" w:rsidP="00DF5DBB">
      <w:pPr>
        <w:pStyle w:val="aff"/>
      </w:pPr>
      <w:r>
        <w:t>Размер ежемесячной выплаты в 201</w:t>
      </w:r>
      <w:r w:rsidR="008E06EF">
        <w:t>9</w:t>
      </w:r>
      <w:r>
        <w:t xml:space="preserve"> году на территории </w:t>
      </w:r>
      <w:r w:rsidR="008D0190">
        <w:t>области</w:t>
      </w:r>
      <w:r>
        <w:t xml:space="preserve"> составляет </w:t>
      </w:r>
      <w:r w:rsidR="008E06EF">
        <w:t>10</w:t>
      </w:r>
      <w:r w:rsidR="005E4B3A">
        <w:t>029</w:t>
      </w:r>
      <w:r>
        <w:t xml:space="preserve"> руб., что соответствует региональному прожиточному минимуму для детей за II квартал 201</w:t>
      </w:r>
      <w:r w:rsidR="008E06EF">
        <w:t>8</w:t>
      </w:r>
      <w:r>
        <w:t xml:space="preserve"> года.</w:t>
      </w:r>
    </w:p>
    <w:p w:rsidR="00DF5DBB" w:rsidRDefault="00DF5DBB" w:rsidP="00DF5DBB">
      <w:pPr>
        <w:pStyle w:val="aff"/>
      </w:pPr>
      <w:r>
        <w:t xml:space="preserve">Напомним, что право на ежемесячную выплату из средств </w:t>
      </w:r>
      <w:r w:rsidRPr="00426417">
        <w:t>материнского капитала</w:t>
      </w:r>
      <w:r>
        <w:t xml:space="preserve"> имеют российские семьи, постоянно проживающие на территории РФ, в которых с 1 января 2018 года роди</w:t>
      </w:r>
      <w:r w:rsidR="00D460A1">
        <w:t>л</w:t>
      </w:r>
      <w:r>
        <w:t>ся (б</w:t>
      </w:r>
      <w:r w:rsidR="00D460A1">
        <w:t>ыл</w:t>
      </w:r>
      <w:r>
        <w:t xml:space="preserve"> усыновлен) второй ребенок.</w:t>
      </w:r>
    </w:p>
    <w:p w:rsidR="00DF5DBB" w:rsidRDefault="00DF5DBB" w:rsidP="00DF5DBB">
      <w:pPr>
        <w:pStyle w:val="aff"/>
      </w:pPr>
      <w:r>
        <w:t xml:space="preserve">При обращении за выплатой заявителю необходимо подтвердить документами уровень дохода семьи, который определяется с учетом заработной платы, стипендии, </w:t>
      </w:r>
      <w:r w:rsidRPr="00426417">
        <w:t>пенсии</w:t>
      </w:r>
      <w:r>
        <w:t>, других социальных пособий за 12 месяцев, предшествующих месяцу подачи заявления.</w:t>
      </w:r>
    </w:p>
    <w:p w:rsidR="00DF5DBB" w:rsidRDefault="00DF5DBB" w:rsidP="00DF5DBB">
      <w:pPr>
        <w:pStyle w:val="aff"/>
      </w:pPr>
      <w:r>
        <w:t xml:space="preserve">Для зачисления ежемесячной выплаты необходим документ с реквизитами банковского счета, открытого на владельца сертификата в российском банке. За выплатой можно обратиться в территориальный орган </w:t>
      </w:r>
      <w:r w:rsidRPr="00426417">
        <w:t>ПФР</w:t>
      </w:r>
      <w:r>
        <w:t xml:space="preserve"> по месту жительства или в МФЦ.</w:t>
      </w:r>
    </w:p>
    <w:p w:rsidR="00DF5DBB" w:rsidRDefault="00DF5DBB" w:rsidP="00DF5DBB">
      <w:pPr>
        <w:pStyle w:val="aff"/>
      </w:pPr>
      <w:r>
        <w:t>Ежемесячная выплата назначается на 1 год. Затем она может быть продлена, но не более чем до достижения вторым ребенком 1,5 лет.</w:t>
      </w:r>
    </w:p>
    <w:p w:rsidR="00DF5DBB" w:rsidRDefault="00DF5DBB" w:rsidP="00DF5DBB">
      <w:pPr>
        <w:pStyle w:val="aff"/>
      </w:pPr>
      <w:r>
        <w:t>Выплата назначается с даты рождения (усыновления) второго ребенка, если заявление было подано не позднее 6 месяцев, прошедших с этой даты. Если заявление будет подано позже этого срока, тогда выплата будет назначена с даты подачи заявления.</w:t>
      </w:r>
    </w:p>
    <w:p w:rsidR="00DF5DBB" w:rsidRDefault="00DF5DBB" w:rsidP="00DF5DBB">
      <w:pPr>
        <w:pStyle w:val="aff"/>
      </w:pPr>
      <w:r>
        <w:t xml:space="preserve">Размер </w:t>
      </w:r>
      <w:r w:rsidRPr="00426417">
        <w:t>материнского капитала</w:t>
      </w:r>
      <w:r>
        <w:t xml:space="preserve"> составляет 453 026 рублей.</w:t>
      </w:r>
    </w:p>
    <w:p w:rsidR="00FF04D5" w:rsidRPr="00FF04D5" w:rsidRDefault="00FF04D5" w:rsidP="00FF04D5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E1" w:rsidRDefault="000A54AB" w:rsidP="000A54AB">
      <w:pPr>
        <w:keepLines/>
        <w:spacing w:after="240"/>
        <w:jc w:val="right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CE7AE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96" w:rsidRDefault="009D4C96">
      <w:r>
        <w:separator/>
      </w:r>
    </w:p>
  </w:endnote>
  <w:endnote w:type="continuationSeparator" w:id="1">
    <w:p w:rsidR="009D4C96" w:rsidRDefault="009D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96" w:rsidRDefault="009D4C96">
      <w:r>
        <w:separator/>
      </w:r>
    </w:p>
  </w:footnote>
  <w:footnote w:type="continuationSeparator" w:id="1">
    <w:p w:rsidR="009D4C96" w:rsidRDefault="009D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C25D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109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498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1E51"/>
    <w:rsid w:val="002223F1"/>
    <w:rsid w:val="00222405"/>
    <w:rsid w:val="0022263C"/>
    <w:rsid w:val="00222885"/>
    <w:rsid w:val="00222925"/>
    <w:rsid w:val="00222D4A"/>
    <w:rsid w:val="00223638"/>
    <w:rsid w:val="00223C9C"/>
    <w:rsid w:val="00223F15"/>
    <w:rsid w:val="00225DCB"/>
    <w:rsid w:val="00226E91"/>
    <w:rsid w:val="00227984"/>
    <w:rsid w:val="00232BB6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2CA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5B6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6EE"/>
    <w:rsid w:val="00343AA1"/>
    <w:rsid w:val="00344B1F"/>
    <w:rsid w:val="00345108"/>
    <w:rsid w:val="00345C7C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B78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195B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25DD"/>
    <w:rsid w:val="003C32C9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07F3E"/>
    <w:rsid w:val="004102CA"/>
    <w:rsid w:val="00414F6F"/>
    <w:rsid w:val="00415F34"/>
    <w:rsid w:val="00417E4F"/>
    <w:rsid w:val="00423AB3"/>
    <w:rsid w:val="00425ED5"/>
    <w:rsid w:val="00426155"/>
    <w:rsid w:val="00426417"/>
    <w:rsid w:val="0042660D"/>
    <w:rsid w:val="00427EBA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0AC0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A78B5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1881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869F2"/>
    <w:rsid w:val="0059039B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726C"/>
    <w:rsid w:val="005C0443"/>
    <w:rsid w:val="005C04B5"/>
    <w:rsid w:val="005C2374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B3A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625"/>
    <w:rsid w:val="0066208E"/>
    <w:rsid w:val="00664964"/>
    <w:rsid w:val="0066542E"/>
    <w:rsid w:val="006661C3"/>
    <w:rsid w:val="00667C12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8D7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D7F92"/>
    <w:rsid w:val="006E0626"/>
    <w:rsid w:val="006E5099"/>
    <w:rsid w:val="006E7886"/>
    <w:rsid w:val="006F019D"/>
    <w:rsid w:val="006F0D3F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C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35C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560E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085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CA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0AA6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D80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0190"/>
    <w:rsid w:val="008D5343"/>
    <w:rsid w:val="008D73E9"/>
    <w:rsid w:val="008D77D9"/>
    <w:rsid w:val="008E06EF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4D51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38F2"/>
    <w:rsid w:val="00966978"/>
    <w:rsid w:val="00967C1F"/>
    <w:rsid w:val="00971714"/>
    <w:rsid w:val="00972E5A"/>
    <w:rsid w:val="00982D78"/>
    <w:rsid w:val="0098624C"/>
    <w:rsid w:val="00986BB9"/>
    <w:rsid w:val="0098714D"/>
    <w:rsid w:val="00987A56"/>
    <w:rsid w:val="00990C5C"/>
    <w:rsid w:val="009935A1"/>
    <w:rsid w:val="00993B67"/>
    <w:rsid w:val="00994242"/>
    <w:rsid w:val="0099433B"/>
    <w:rsid w:val="0099442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4C96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4AF7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2A1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C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AE1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18B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0A1"/>
    <w:rsid w:val="00D4696B"/>
    <w:rsid w:val="00D51193"/>
    <w:rsid w:val="00D5127B"/>
    <w:rsid w:val="00D51930"/>
    <w:rsid w:val="00D524CD"/>
    <w:rsid w:val="00D52630"/>
    <w:rsid w:val="00D53171"/>
    <w:rsid w:val="00D54988"/>
    <w:rsid w:val="00D610A8"/>
    <w:rsid w:val="00D628B4"/>
    <w:rsid w:val="00D6309C"/>
    <w:rsid w:val="00D6332B"/>
    <w:rsid w:val="00D635E7"/>
    <w:rsid w:val="00D64408"/>
    <w:rsid w:val="00D64577"/>
    <w:rsid w:val="00D724E1"/>
    <w:rsid w:val="00D728C5"/>
    <w:rsid w:val="00D74F07"/>
    <w:rsid w:val="00D75D2C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97893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2C06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BB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ED5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2AD8"/>
    <w:rsid w:val="00E8379E"/>
    <w:rsid w:val="00E83F00"/>
    <w:rsid w:val="00E85160"/>
    <w:rsid w:val="00E859ED"/>
    <w:rsid w:val="00E87092"/>
    <w:rsid w:val="00E91FEC"/>
    <w:rsid w:val="00E920A9"/>
    <w:rsid w:val="00E93045"/>
    <w:rsid w:val="00E94944"/>
    <w:rsid w:val="00E9761B"/>
    <w:rsid w:val="00EA1E8F"/>
    <w:rsid w:val="00EA337A"/>
    <w:rsid w:val="00EA7348"/>
    <w:rsid w:val="00EA781E"/>
    <w:rsid w:val="00EB0BFE"/>
    <w:rsid w:val="00EB11E6"/>
    <w:rsid w:val="00EB14ED"/>
    <w:rsid w:val="00EB2A31"/>
    <w:rsid w:val="00EB3022"/>
    <w:rsid w:val="00EB44FE"/>
    <w:rsid w:val="00EB633D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6BC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0E0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86D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1A5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4A1F-C40D-41F9-9EFA-AC49367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2019-10-23T08:25:00Z</dcterms:created>
  <dcterms:modified xsi:type="dcterms:W3CDTF">2019-10-23T08:25:00Z</dcterms:modified>
</cp:coreProperties>
</file>