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3301" w:rsidRDefault="00D43301" w:rsidP="009C6897">
      <w:pPr>
        <w:pStyle w:val="af0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6897" w:rsidRPr="00BD6B5A" w:rsidRDefault="009C6897" w:rsidP="009C6897">
      <w:pPr>
        <w:pStyle w:val="af0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6B5A">
        <w:rPr>
          <w:rFonts w:ascii="Times New Roman" w:hAnsi="Times New Roman"/>
          <w:b/>
          <w:sz w:val="28"/>
          <w:szCs w:val="28"/>
          <w:lang w:eastAsia="ru-RU"/>
        </w:rPr>
        <w:t xml:space="preserve">Каждый пенсионер вправе  выбрать организацию, </w:t>
      </w:r>
    </w:p>
    <w:p w:rsidR="009C6897" w:rsidRPr="00BD6B5A" w:rsidRDefault="009C6897" w:rsidP="009C6897">
      <w:pPr>
        <w:pStyle w:val="af0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6B5A">
        <w:rPr>
          <w:rFonts w:ascii="Times New Roman" w:hAnsi="Times New Roman"/>
          <w:b/>
          <w:sz w:val="28"/>
          <w:szCs w:val="28"/>
          <w:lang w:eastAsia="ru-RU"/>
        </w:rPr>
        <w:t>которая будет осуществлять доставку его пенсии</w:t>
      </w:r>
    </w:p>
    <w:p w:rsidR="00D43301" w:rsidRPr="009C6897" w:rsidRDefault="00D43301" w:rsidP="009C6897">
      <w:pPr>
        <w:pStyle w:val="af0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7D51" w:rsidRPr="004F7FB5" w:rsidRDefault="00B559D5" w:rsidP="004F7FB5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Отделение Пенсионного фонда России по Брянской области напоминает, что каждый п</w:t>
      </w:r>
      <w:r w:rsidR="008C7D51" w:rsidRPr="00700573">
        <w:rPr>
          <w:color w:val="000000"/>
          <w:lang w:eastAsia="ru-RU"/>
        </w:rPr>
        <w:t>енсионер вправе выбрать по своему усмотрению организацию, осуществляющую доставку</w:t>
      </w:r>
      <w:r w:rsidR="00D43301">
        <w:rPr>
          <w:color w:val="000000"/>
          <w:lang w:eastAsia="ru-RU"/>
        </w:rPr>
        <w:t xml:space="preserve"> </w:t>
      </w:r>
      <w:r w:rsidR="006600E2">
        <w:rPr>
          <w:color w:val="000000"/>
          <w:lang w:eastAsia="ru-RU"/>
        </w:rPr>
        <w:t xml:space="preserve">его </w:t>
      </w:r>
      <w:r w:rsidR="00D43301">
        <w:rPr>
          <w:color w:val="000000"/>
          <w:lang w:eastAsia="ru-RU"/>
        </w:rPr>
        <w:t>пенсии</w:t>
      </w:r>
      <w:r w:rsidR="008C7D51" w:rsidRPr="00700573">
        <w:rPr>
          <w:color w:val="000000"/>
          <w:lang w:eastAsia="ru-RU"/>
        </w:rPr>
        <w:t>, и уведомить об этом территориальный орган П</w:t>
      </w:r>
      <w:r w:rsidR="00D43301">
        <w:rPr>
          <w:color w:val="000000"/>
          <w:lang w:eastAsia="ru-RU"/>
        </w:rPr>
        <w:t>енсионного фонда</w:t>
      </w:r>
      <w:r w:rsidR="008C7D51" w:rsidRPr="00700573">
        <w:rPr>
          <w:color w:val="000000"/>
          <w:lang w:eastAsia="ru-RU"/>
        </w:rPr>
        <w:t xml:space="preserve"> путем подачи заявления о доставке пенсии</w:t>
      </w:r>
      <w:r w:rsidR="006600E2">
        <w:rPr>
          <w:color w:val="000000"/>
          <w:lang w:eastAsia="ru-RU"/>
        </w:rPr>
        <w:t xml:space="preserve">. </w:t>
      </w:r>
      <w:r w:rsidR="008C7D51" w:rsidRPr="00700573">
        <w:rPr>
          <w:color w:val="000000"/>
          <w:lang w:eastAsia="ru-RU"/>
        </w:rPr>
        <w:t xml:space="preserve">При этом ПФР дает пенсионеру разъяснения об организациях, </w:t>
      </w:r>
      <w:r w:rsidR="008C7D51" w:rsidRPr="004F7FB5">
        <w:rPr>
          <w:color w:val="000000"/>
          <w:lang w:eastAsia="ru-RU"/>
        </w:rPr>
        <w:t xml:space="preserve">осуществляющих доставку, с которыми </w:t>
      </w:r>
      <w:r w:rsidR="006C619D" w:rsidRPr="004F7FB5">
        <w:rPr>
          <w:color w:val="000000"/>
          <w:lang w:eastAsia="ru-RU"/>
        </w:rPr>
        <w:t xml:space="preserve">у него </w:t>
      </w:r>
      <w:r w:rsidR="008C7D51" w:rsidRPr="004F7FB5">
        <w:rPr>
          <w:color w:val="000000"/>
          <w:lang w:eastAsia="ru-RU"/>
        </w:rPr>
        <w:t>заключены договоры.</w:t>
      </w:r>
    </w:p>
    <w:p w:rsidR="0085752A" w:rsidRPr="004F7FB5" w:rsidRDefault="0085752A" w:rsidP="004F7FB5">
      <w:pPr>
        <w:ind w:firstLine="709"/>
        <w:jc w:val="both"/>
      </w:pPr>
      <w:r w:rsidRPr="004F7FB5">
        <w:t>В случае выбора пенсионером доставочной организации, с которой договор не заключен, рассмотрение заявления пенсионера о доставке пенсии приостанавливается до заключения договора между органом П</w:t>
      </w:r>
      <w:r w:rsidR="008C1B44">
        <w:t xml:space="preserve">енсионного фонда </w:t>
      </w:r>
      <w:r w:rsidRPr="004F7FB5">
        <w:t xml:space="preserve"> и выбранной пенсионером организацией, но не более чем на три месяца. При этом в заявлении о доставке пенсионер указывает</w:t>
      </w:r>
      <w:r w:rsidR="004860C7">
        <w:t xml:space="preserve"> доставочную</w:t>
      </w:r>
      <w:r w:rsidRPr="004F7FB5">
        <w:t xml:space="preserve"> организаци</w:t>
      </w:r>
      <w:r w:rsidR="004860C7">
        <w:t>ю</w:t>
      </w:r>
      <w:r w:rsidRPr="004F7FB5">
        <w:t>, которая будет доставлять ему пенсию на период заключения договора.</w:t>
      </w:r>
    </w:p>
    <w:p w:rsidR="0085752A" w:rsidRPr="004F7FB5" w:rsidRDefault="0085752A" w:rsidP="004F7FB5">
      <w:pPr>
        <w:ind w:firstLine="709"/>
        <w:jc w:val="both"/>
      </w:pPr>
      <w:r w:rsidRPr="004F7FB5">
        <w:t>При отказе выбранной пенсионером организации от заключения договора</w:t>
      </w:r>
      <w:r w:rsidR="00625C63">
        <w:t>,</w:t>
      </w:r>
      <w:r w:rsidRPr="004F7FB5">
        <w:t xml:space="preserve"> ПФР информирует об этом пенсионера, а также сообщает о необходимости выбора доставочной организации, с которой </w:t>
      </w:r>
      <w:r w:rsidR="005D1E94">
        <w:t xml:space="preserve">у </w:t>
      </w:r>
      <w:r w:rsidR="00D907AD">
        <w:t xml:space="preserve">фонда </w:t>
      </w:r>
      <w:r w:rsidRPr="004F7FB5">
        <w:t>заключен договор.</w:t>
      </w:r>
    </w:p>
    <w:p w:rsidR="0085752A" w:rsidRPr="004F7FB5" w:rsidRDefault="003F1BB4" w:rsidP="005D1E94">
      <w:pPr>
        <w:keepLines/>
        <w:spacing w:after="24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При </w:t>
      </w:r>
      <w:r w:rsidR="008C7D51" w:rsidRPr="004F7FB5">
        <w:rPr>
          <w:color w:val="000000"/>
          <w:lang w:eastAsia="ru-RU"/>
        </w:rPr>
        <w:t xml:space="preserve"> ликвидации организации, осуществляющей доставку, а также отзыв</w:t>
      </w:r>
      <w:r>
        <w:rPr>
          <w:color w:val="000000"/>
          <w:lang w:eastAsia="ru-RU"/>
        </w:rPr>
        <w:t>е</w:t>
      </w:r>
      <w:r w:rsidR="008C7D51" w:rsidRPr="004F7FB5">
        <w:rPr>
          <w:color w:val="000000"/>
          <w:lang w:eastAsia="ru-RU"/>
        </w:rPr>
        <w:t xml:space="preserve"> у кредитной организации лицензии на осуществление банковских операций территориальный орган ПФР уведомляет пенсионера о необходимости представления нового заявления о доставке пенсии.</w:t>
      </w:r>
    </w:p>
    <w:p w:rsidR="00775D7B" w:rsidRPr="00126A38" w:rsidRDefault="000C6DBC" w:rsidP="00DA6AB2">
      <w:pPr>
        <w:keepLines/>
        <w:spacing w:after="240"/>
        <w:jc w:val="right"/>
        <w:rPr>
          <w:color w:val="000000"/>
          <w:sz w:val="28"/>
          <w:szCs w:val="28"/>
          <w:lang w:eastAsia="ru-RU"/>
        </w:rPr>
      </w:pPr>
      <w:r w:rsidRPr="00126A38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RPr="00126A38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B1F" w:rsidRDefault="00802B1F">
      <w:r>
        <w:separator/>
      </w:r>
    </w:p>
  </w:endnote>
  <w:endnote w:type="continuationSeparator" w:id="0">
    <w:p w:rsidR="00802B1F" w:rsidRDefault="0080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B1F" w:rsidRDefault="00802B1F">
      <w:r>
        <w:separator/>
      </w:r>
    </w:p>
  </w:footnote>
  <w:footnote w:type="continuationSeparator" w:id="0">
    <w:p w:rsidR="00802B1F" w:rsidRDefault="00802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7355D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59449E"/>
    <w:multiLevelType w:val="hybridMultilevel"/>
    <w:tmpl w:val="A7B2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9"/>
  </w:num>
  <w:num w:numId="4">
    <w:abstractNumId w:val="39"/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6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3"/>
  </w:num>
  <w:num w:numId="1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2"/>
  </w:num>
  <w:num w:numId="23">
    <w:abstractNumId w:val="15"/>
  </w:num>
  <w:num w:numId="24">
    <w:abstractNumId w:val="27"/>
  </w:num>
  <w:num w:numId="25">
    <w:abstractNumId w:val="8"/>
  </w:num>
  <w:num w:numId="26">
    <w:abstractNumId w:val="23"/>
  </w:num>
  <w:num w:numId="27">
    <w:abstractNumId w:val="13"/>
  </w:num>
  <w:num w:numId="28">
    <w:abstractNumId w:val="11"/>
  </w:num>
  <w:num w:numId="29">
    <w:abstractNumId w:val="28"/>
  </w:num>
  <w:num w:numId="30">
    <w:abstractNumId w:val="44"/>
  </w:num>
  <w:num w:numId="31">
    <w:abstractNumId w:val="25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30"/>
  </w:num>
  <w:num w:numId="37">
    <w:abstractNumId w:val="22"/>
  </w:num>
  <w:num w:numId="38">
    <w:abstractNumId w:val="34"/>
  </w:num>
  <w:num w:numId="39">
    <w:abstractNumId w:val="37"/>
  </w:num>
  <w:num w:numId="40">
    <w:abstractNumId w:val="14"/>
  </w:num>
  <w:num w:numId="41">
    <w:abstractNumId w:val="47"/>
  </w:num>
  <w:num w:numId="42">
    <w:abstractNumId w:val="36"/>
  </w:num>
  <w:num w:numId="43">
    <w:abstractNumId w:val="33"/>
  </w:num>
  <w:num w:numId="44">
    <w:abstractNumId w:val="41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9A1"/>
    <w:rsid w:val="00034C0F"/>
    <w:rsid w:val="00036642"/>
    <w:rsid w:val="000401B4"/>
    <w:rsid w:val="000404D2"/>
    <w:rsid w:val="0004061A"/>
    <w:rsid w:val="00042E27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82A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288B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0BF3"/>
    <w:rsid w:val="001018B4"/>
    <w:rsid w:val="0010374F"/>
    <w:rsid w:val="00103890"/>
    <w:rsid w:val="001053BC"/>
    <w:rsid w:val="001058FE"/>
    <w:rsid w:val="00105CF9"/>
    <w:rsid w:val="00107500"/>
    <w:rsid w:val="001106CA"/>
    <w:rsid w:val="00113910"/>
    <w:rsid w:val="00115580"/>
    <w:rsid w:val="00121BAB"/>
    <w:rsid w:val="0012338A"/>
    <w:rsid w:val="00124FB2"/>
    <w:rsid w:val="00126A38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3F03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7DA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2E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2DA9"/>
    <w:rsid w:val="001F4FD5"/>
    <w:rsid w:val="001F5654"/>
    <w:rsid w:val="001F7B9B"/>
    <w:rsid w:val="0020033A"/>
    <w:rsid w:val="00200B7F"/>
    <w:rsid w:val="00200FD1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6E9F"/>
    <w:rsid w:val="002A77C7"/>
    <w:rsid w:val="002B0F4A"/>
    <w:rsid w:val="002B15B6"/>
    <w:rsid w:val="002B26F3"/>
    <w:rsid w:val="002B3F2D"/>
    <w:rsid w:val="002C1F42"/>
    <w:rsid w:val="002C25FF"/>
    <w:rsid w:val="002C2730"/>
    <w:rsid w:val="002C36A4"/>
    <w:rsid w:val="002C57A8"/>
    <w:rsid w:val="002C5C7D"/>
    <w:rsid w:val="002C61BE"/>
    <w:rsid w:val="002C6E55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00D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461C"/>
    <w:rsid w:val="003B7F9D"/>
    <w:rsid w:val="003C0945"/>
    <w:rsid w:val="003C3669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BB4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3F82"/>
    <w:rsid w:val="00406B38"/>
    <w:rsid w:val="004102CA"/>
    <w:rsid w:val="00414DAC"/>
    <w:rsid w:val="00414F6F"/>
    <w:rsid w:val="00415F34"/>
    <w:rsid w:val="00417E4F"/>
    <w:rsid w:val="00421898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26FB"/>
    <w:rsid w:val="00456817"/>
    <w:rsid w:val="00456B02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0C7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4DBD"/>
    <w:rsid w:val="004A6FED"/>
    <w:rsid w:val="004B162B"/>
    <w:rsid w:val="004B21B7"/>
    <w:rsid w:val="004B3309"/>
    <w:rsid w:val="004B4781"/>
    <w:rsid w:val="004C08F7"/>
    <w:rsid w:val="004C163E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212"/>
    <w:rsid w:val="004F3BBD"/>
    <w:rsid w:val="004F71EC"/>
    <w:rsid w:val="004F7AA8"/>
    <w:rsid w:val="004F7FB5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1B59"/>
    <w:rsid w:val="005326BE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066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4BD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8733F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E94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03C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5C63"/>
    <w:rsid w:val="006266E7"/>
    <w:rsid w:val="00626BD8"/>
    <w:rsid w:val="00627E5A"/>
    <w:rsid w:val="00630DA3"/>
    <w:rsid w:val="006322A1"/>
    <w:rsid w:val="00633096"/>
    <w:rsid w:val="0063371D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00E2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42E0"/>
    <w:rsid w:val="00695CD5"/>
    <w:rsid w:val="006967F3"/>
    <w:rsid w:val="006A14D2"/>
    <w:rsid w:val="006A151B"/>
    <w:rsid w:val="006A79DD"/>
    <w:rsid w:val="006A7E27"/>
    <w:rsid w:val="006B038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19D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0573"/>
    <w:rsid w:val="007051A1"/>
    <w:rsid w:val="00705A8E"/>
    <w:rsid w:val="007063C6"/>
    <w:rsid w:val="00706512"/>
    <w:rsid w:val="0071026D"/>
    <w:rsid w:val="007139CD"/>
    <w:rsid w:val="007140F0"/>
    <w:rsid w:val="00716098"/>
    <w:rsid w:val="00716EC5"/>
    <w:rsid w:val="007238BC"/>
    <w:rsid w:val="00727CF6"/>
    <w:rsid w:val="00730239"/>
    <w:rsid w:val="00730729"/>
    <w:rsid w:val="00731916"/>
    <w:rsid w:val="00731DB0"/>
    <w:rsid w:val="00732BEE"/>
    <w:rsid w:val="00732CFE"/>
    <w:rsid w:val="007335B7"/>
    <w:rsid w:val="00733F94"/>
    <w:rsid w:val="00734056"/>
    <w:rsid w:val="007355DF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6769D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77561"/>
    <w:rsid w:val="0078063C"/>
    <w:rsid w:val="00780B19"/>
    <w:rsid w:val="007835BD"/>
    <w:rsid w:val="0079241E"/>
    <w:rsid w:val="00792D39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2B1F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26AD"/>
    <w:rsid w:val="0085390C"/>
    <w:rsid w:val="0085752A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2C0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652"/>
    <w:rsid w:val="008B79BF"/>
    <w:rsid w:val="008C1B44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C7D51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6B4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10F"/>
    <w:rsid w:val="00972E5A"/>
    <w:rsid w:val="009820B7"/>
    <w:rsid w:val="00982D78"/>
    <w:rsid w:val="00985903"/>
    <w:rsid w:val="0098624C"/>
    <w:rsid w:val="00986BB9"/>
    <w:rsid w:val="0098714D"/>
    <w:rsid w:val="00987A56"/>
    <w:rsid w:val="00990C5C"/>
    <w:rsid w:val="009916A6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897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82B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48A7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B2F"/>
    <w:rsid w:val="00A95BC9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57F"/>
    <w:rsid w:val="00AE76E7"/>
    <w:rsid w:val="00AE7727"/>
    <w:rsid w:val="00AE78C5"/>
    <w:rsid w:val="00AE7B77"/>
    <w:rsid w:val="00AE7F18"/>
    <w:rsid w:val="00AF22DF"/>
    <w:rsid w:val="00AF2CA7"/>
    <w:rsid w:val="00B00CB1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067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9D5"/>
    <w:rsid w:val="00B55F75"/>
    <w:rsid w:val="00B5753C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8716C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C6EB7"/>
    <w:rsid w:val="00BD154C"/>
    <w:rsid w:val="00BD3C25"/>
    <w:rsid w:val="00BD5825"/>
    <w:rsid w:val="00BD61BD"/>
    <w:rsid w:val="00BD6B5A"/>
    <w:rsid w:val="00BD7AD7"/>
    <w:rsid w:val="00BE1964"/>
    <w:rsid w:val="00BE2564"/>
    <w:rsid w:val="00BE5686"/>
    <w:rsid w:val="00BE59DF"/>
    <w:rsid w:val="00BE7B67"/>
    <w:rsid w:val="00BE7E3B"/>
    <w:rsid w:val="00BE7E93"/>
    <w:rsid w:val="00BF11D4"/>
    <w:rsid w:val="00BF2249"/>
    <w:rsid w:val="00BF55BB"/>
    <w:rsid w:val="00BF570B"/>
    <w:rsid w:val="00BF781A"/>
    <w:rsid w:val="00BF7FD3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CA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45AD"/>
    <w:rsid w:val="00C765C4"/>
    <w:rsid w:val="00C77A75"/>
    <w:rsid w:val="00C837E7"/>
    <w:rsid w:val="00C83D8B"/>
    <w:rsid w:val="00C91261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5334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301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07AD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42D3"/>
    <w:rsid w:val="00E271CA"/>
    <w:rsid w:val="00E3009B"/>
    <w:rsid w:val="00E300CF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2C84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2FEF"/>
    <w:rsid w:val="00E77D5E"/>
    <w:rsid w:val="00E8379E"/>
    <w:rsid w:val="00E83F00"/>
    <w:rsid w:val="00E84CE3"/>
    <w:rsid w:val="00E85160"/>
    <w:rsid w:val="00E859ED"/>
    <w:rsid w:val="00E87092"/>
    <w:rsid w:val="00E879F7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66"/>
    <w:rsid w:val="00F304E2"/>
    <w:rsid w:val="00F30584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">
    <w:name w:val="small"/>
    <w:basedOn w:val="a0"/>
    <w:rsid w:val="00042E27"/>
  </w:style>
  <w:style w:type="character" w:customStyle="1" w:styleId="plgfakarmanytitulo">
    <w:name w:val="plg_fa_karmany_titulo"/>
    <w:basedOn w:val="a0"/>
    <w:rsid w:val="00042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B159-63EB-4CB8-B477-DC4F6096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2017-08-16T10:12:00Z</cp:lastPrinted>
  <dcterms:created xsi:type="dcterms:W3CDTF">2019-10-30T07:39:00Z</dcterms:created>
  <dcterms:modified xsi:type="dcterms:W3CDTF">2019-10-30T07:39:00Z</dcterms:modified>
</cp:coreProperties>
</file>