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318" w:rsidRPr="00674123" w:rsidRDefault="00222318" w:rsidP="001B7971">
      <w:pPr>
        <w:tabs>
          <w:tab w:val="left" w:pos="795"/>
        </w:tabs>
      </w:pPr>
    </w:p>
    <w:p w:rsidR="000A6C02" w:rsidRPr="00856102" w:rsidRDefault="00856102" w:rsidP="000A6C0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856102">
        <w:rPr>
          <w:sz w:val="28"/>
          <w:szCs w:val="28"/>
        </w:rPr>
        <w:t>17 сентября, в День освобождения Брянщины от немецко-фашистких захватчиков</w:t>
      </w:r>
      <w:r w:rsidR="001D2861">
        <w:rPr>
          <w:sz w:val="28"/>
          <w:szCs w:val="28"/>
        </w:rPr>
        <w:t>,</w:t>
      </w:r>
      <w:r w:rsidRPr="00856102">
        <w:rPr>
          <w:sz w:val="28"/>
          <w:szCs w:val="28"/>
        </w:rPr>
        <w:t xml:space="preserve"> в области будет более 1700 именинников</w:t>
      </w:r>
    </w:p>
    <w:p w:rsidR="00856102" w:rsidRPr="00856102" w:rsidRDefault="00856102" w:rsidP="00856102">
      <w:pPr>
        <w:rPr>
          <w:sz w:val="28"/>
          <w:szCs w:val="28"/>
        </w:rPr>
      </w:pPr>
    </w:p>
    <w:p w:rsidR="00856102" w:rsidRPr="00856102" w:rsidRDefault="00856102" w:rsidP="00856102">
      <w:pPr>
        <w:jc w:val="both"/>
        <w:rPr>
          <w:sz w:val="28"/>
          <w:szCs w:val="28"/>
        </w:rPr>
      </w:pPr>
      <w:r w:rsidRPr="00856102">
        <w:rPr>
          <w:sz w:val="28"/>
          <w:szCs w:val="28"/>
        </w:rPr>
        <w:t>В рамках подготовки к акции «Спасибо! Помним», посвещенной 76-ой годовщине освобождения Брянщины от немецко-фашистских захватчиков специалисты Отделения Пенсионного фонда</w:t>
      </w:r>
      <w:r w:rsidR="001D2861">
        <w:rPr>
          <w:sz w:val="28"/>
          <w:szCs w:val="28"/>
        </w:rPr>
        <w:t xml:space="preserve"> России</w:t>
      </w:r>
      <w:r w:rsidRPr="00856102">
        <w:rPr>
          <w:sz w:val="28"/>
          <w:szCs w:val="28"/>
        </w:rPr>
        <w:t xml:space="preserve"> по Брянской области впервые произвели расширенную выборку всех жителей родившихся 17 сентября и получающих выплаты по линии ПФР, их оказалось 1728 человек! </w:t>
      </w:r>
    </w:p>
    <w:p w:rsidR="00856102" w:rsidRDefault="00856102" w:rsidP="00856102">
      <w:pPr>
        <w:jc w:val="both"/>
        <w:rPr>
          <w:sz w:val="28"/>
          <w:szCs w:val="28"/>
        </w:rPr>
      </w:pPr>
    </w:p>
    <w:p w:rsidR="00856102" w:rsidRDefault="00856102" w:rsidP="00856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Именинники всех возрастов и из всех районов области будут отмечать в этот замечательный праздник свой день рождения. Самому старшему  </w:t>
      </w:r>
      <w:r w:rsidR="001D2861">
        <w:rPr>
          <w:sz w:val="28"/>
          <w:szCs w:val="28"/>
        </w:rPr>
        <w:t>имениннику</w:t>
      </w:r>
      <w:r>
        <w:rPr>
          <w:sz w:val="28"/>
          <w:szCs w:val="28"/>
        </w:rPr>
        <w:t xml:space="preserve">, из Бежицкого района Брянска, исполнится 94 года. Двенадцать самых маленьких  жителей области </w:t>
      </w:r>
      <w:r w:rsidR="001D2861">
        <w:rPr>
          <w:sz w:val="28"/>
          <w:szCs w:val="28"/>
        </w:rPr>
        <w:t>поздравят</w:t>
      </w:r>
      <w:r>
        <w:rPr>
          <w:sz w:val="28"/>
          <w:szCs w:val="28"/>
        </w:rPr>
        <w:t xml:space="preserve"> 17 сентября с</w:t>
      </w:r>
      <w:r w:rsidR="001D2861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первы</w:t>
      </w:r>
      <w:r w:rsidR="001D2861">
        <w:rPr>
          <w:sz w:val="28"/>
          <w:szCs w:val="28"/>
        </w:rPr>
        <w:t>м</w:t>
      </w:r>
      <w:r>
        <w:rPr>
          <w:sz w:val="28"/>
          <w:szCs w:val="28"/>
        </w:rPr>
        <w:t xml:space="preserve"> д</w:t>
      </w:r>
      <w:r w:rsidR="001D2861">
        <w:rPr>
          <w:sz w:val="28"/>
          <w:szCs w:val="28"/>
        </w:rPr>
        <w:t>нем</w:t>
      </w:r>
      <w:r>
        <w:rPr>
          <w:sz w:val="28"/>
          <w:szCs w:val="28"/>
        </w:rPr>
        <w:t xml:space="preserve"> рождения. Среди них только три мальчика, остальные девочки. </w:t>
      </w:r>
    </w:p>
    <w:p w:rsidR="00856102" w:rsidRDefault="00856102" w:rsidP="00856102">
      <w:pPr>
        <w:jc w:val="both"/>
        <w:rPr>
          <w:sz w:val="28"/>
          <w:szCs w:val="28"/>
        </w:rPr>
      </w:pPr>
    </w:p>
    <w:p w:rsidR="00856102" w:rsidRDefault="00856102" w:rsidP="00856102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хочется отметить наших зеляков, которые будут праздновать в этот день юбилей. Девять жителей области отметят свой 75-й день рождения, двадцать один -50-й и шесть – 25-й.</w:t>
      </w:r>
    </w:p>
    <w:p w:rsidR="00856102" w:rsidRDefault="00856102" w:rsidP="00856102">
      <w:pPr>
        <w:jc w:val="both"/>
        <w:rPr>
          <w:sz w:val="28"/>
          <w:szCs w:val="28"/>
        </w:rPr>
      </w:pPr>
    </w:p>
    <w:p w:rsidR="00856102" w:rsidRDefault="00856102" w:rsidP="00856102">
      <w:pPr>
        <w:jc w:val="both"/>
        <w:rPr>
          <w:sz w:val="28"/>
          <w:szCs w:val="28"/>
        </w:rPr>
      </w:pPr>
      <w:r w:rsidRPr="007D2A67">
        <w:rPr>
          <w:sz w:val="28"/>
          <w:szCs w:val="28"/>
        </w:rPr>
        <w:t xml:space="preserve">Среди именинников есть люди с редкими именами. Такими, как Пятрас, Фира, Альвина, Неля. </w:t>
      </w:r>
    </w:p>
    <w:p w:rsidR="00856102" w:rsidRDefault="00856102" w:rsidP="00856102">
      <w:pPr>
        <w:jc w:val="both"/>
        <w:rPr>
          <w:sz w:val="28"/>
          <w:szCs w:val="28"/>
        </w:rPr>
      </w:pPr>
    </w:p>
    <w:p w:rsidR="00856102" w:rsidRDefault="00856102" w:rsidP="00856102">
      <w:pPr>
        <w:jc w:val="both"/>
        <w:rPr>
          <w:sz w:val="28"/>
          <w:szCs w:val="28"/>
        </w:rPr>
      </w:pPr>
      <w:r w:rsidRPr="002A4D81">
        <w:rPr>
          <w:sz w:val="28"/>
          <w:szCs w:val="28"/>
        </w:rPr>
        <w:t xml:space="preserve">Отделение Пенсионного фонда по Брянской области поздравляет с наступающим праздником </w:t>
      </w:r>
      <w:r>
        <w:rPr>
          <w:sz w:val="28"/>
          <w:szCs w:val="28"/>
        </w:rPr>
        <w:t xml:space="preserve">всех </w:t>
      </w:r>
      <w:r w:rsidRPr="002A4D81">
        <w:rPr>
          <w:sz w:val="28"/>
          <w:szCs w:val="28"/>
        </w:rPr>
        <w:t xml:space="preserve">жителей и гостей </w:t>
      </w:r>
      <w:r>
        <w:rPr>
          <w:sz w:val="28"/>
          <w:szCs w:val="28"/>
        </w:rPr>
        <w:t xml:space="preserve">нашего </w:t>
      </w:r>
      <w:r w:rsidRPr="002A4D81">
        <w:rPr>
          <w:sz w:val="28"/>
          <w:szCs w:val="28"/>
        </w:rPr>
        <w:t>города! Счастья вам, радости, добра, мира!  </w:t>
      </w:r>
    </w:p>
    <w:p w:rsidR="00856102" w:rsidRDefault="00856102" w:rsidP="00856102">
      <w:pPr>
        <w:jc w:val="both"/>
        <w:rPr>
          <w:sz w:val="28"/>
          <w:szCs w:val="28"/>
        </w:rPr>
      </w:pPr>
    </w:p>
    <w:p w:rsidR="00856102" w:rsidRDefault="00856102" w:rsidP="00856102">
      <w:pPr>
        <w:jc w:val="both"/>
        <w:rPr>
          <w:sz w:val="28"/>
          <w:szCs w:val="28"/>
        </w:rPr>
      </w:pPr>
    </w:p>
    <w:p w:rsidR="00856102" w:rsidRPr="00856102" w:rsidRDefault="00856102" w:rsidP="00856102">
      <w:pPr>
        <w:jc w:val="both"/>
        <w:rPr>
          <w:sz w:val="28"/>
          <w:szCs w:val="28"/>
        </w:rPr>
      </w:pPr>
    </w:p>
    <w:p w:rsidR="00856102" w:rsidRPr="00856102" w:rsidRDefault="00856102" w:rsidP="00856102"/>
    <w:p w:rsidR="00775D7B" w:rsidRPr="007B5D32" w:rsidRDefault="00775D7B" w:rsidP="0083638E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7B5D32">
        <w:rPr>
          <w:sz w:val="28"/>
          <w:szCs w:val="28"/>
          <w:lang w:eastAsia="ru-RU"/>
        </w:rPr>
        <w:t xml:space="preserve">Пресс-служба </w:t>
      </w:r>
      <w:bookmarkStart w:id="0" w:name="_GoBack"/>
      <w:bookmarkEnd w:id="0"/>
      <w:r w:rsidRPr="007B5D32">
        <w:rPr>
          <w:sz w:val="28"/>
          <w:szCs w:val="28"/>
          <w:lang w:eastAsia="ru-RU"/>
        </w:rPr>
        <w:t>ОПФР по Брянской области</w:t>
      </w:r>
    </w:p>
    <w:sectPr w:rsidR="00775D7B" w:rsidRPr="007B5D32" w:rsidSect="004863BA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B1" w:rsidRDefault="00A241B1">
      <w:r>
        <w:separator/>
      </w:r>
    </w:p>
  </w:endnote>
  <w:endnote w:type="continuationSeparator" w:id="1">
    <w:p w:rsidR="00A241B1" w:rsidRDefault="00A2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B1" w:rsidRDefault="00A241B1">
      <w:r>
        <w:separator/>
      </w:r>
    </w:p>
  </w:footnote>
  <w:footnote w:type="continuationSeparator" w:id="1">
    <w:p w:rsidR="00A241B1" w:rsidRDefault="00A24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0F" w:rsidRDefault="00E0087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311CC1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72.9pt;margin-top:.45pt;width:424.25pt;height:71.45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" stroked="f">
          <v:fill opacity="0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HXvZq9wAAAALAQAADwAAAAAAAAAAAAAAAABzBAAAZHJzL2Rvd25yZXYueG1sUEsFBgAA&#10;AAAEAAQA8wAAAHwFAAAAAA==&#10;" strokeweight=".35mm">
          <v:stroke joinstyle="miter"/>
        </v:line>
      </w:pict>
    </w:r>
    <w:r>
      <w:rPr>
        <w:noProof/>
        <w:lang w:eastAsia="ru-RU"/>
      </w:rPr>
      <w:pict>
        <v:shape id="Text Box 3" o:spid="_x0000_s4097" type="#_x0000_t202" style="position:absolute;margin-left:177pt;margin-top:73.35pt;width:164.45pt;height:32.5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" stroked="f">
          <v:fill opacity="0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F325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6758"/>
    <w:rsid w:val="00010814"/>
    <w:rsid w:val="00010C7F"/>
    <w:rsid w:val="00015214"/>
    <w:rsid w:val="0001561B"/>
    <w:rsid w:val="00015950"/>
    <w:rsid w:val="00020E62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12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02"/>
    <w:rsid w:val="000A6C97"/>
    <w:rsid w:val="000A7F43"/>
    <w:rsid w:val="000B0755"/>
    <w:rsid w:val="000B4247"/>
    <w:rsid w:val="000B6F0B"/>
    <w:rsid w:val="000B747B"/>
    <w:rsid w:val="000B7D93"/>
    <w:rsid w:val="000C04A4"/>
    <w:rsid w:val="000C1354"/>
    <w:rsid w:val="000C1384"/>
    <w:rsid w:val="000C26EA"/>
    <w:rsid w:val="000C3A2D"/>
    <w:rsid w:val="000C79F3"/>
    <w:rsid w:val="000D050A"/>
    <w:rsid w:val="000D0DD2"/>
    <w:rsid w:val="000D16E2"/>
    <w:rsid w:val="000D1EE4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5BD"/>
    <w:rsid w:val="0010374F"/>
    <w:rsid w:val="00103890"/>
    <w:rsid w:val="001053BC"/>
    <w:rsid w:val="00105CF9"/>
    <w:rsid w:val="00107500"/>
    <w:rsid w:val="001106CA"/>
    <w:rsid w:val="00113910"/>
    <w:rsid w:val="00115580"/>
    <w:rsid w:val="0012082D"/>
    <w:rsid w:val="00121BAB"/>
    <w:rsid w:val="00124FB2"/>
    <w:rsid w:val="00131BB4"/>
    <w:rsid w:val="00132E50"/>
    <w:rsid w:val="00132F02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C66"/>
    <w:rsid w:val="001A3F02"/>
    <w:rsid w:val="001A58BC"/>
    <w:rsid w:val="001A62B0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861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18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5853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873C5"/>
    <w:rsid w:val="00290E72"/>
    <w:rsid w:val="00290FAC"/>
    <w:rsid w:val="002916B2"/>
    <w:rsid w:val="00292526"/>
    <w:rsid w:val="00294B80"/>
    <w:rsid w:val="00294C79"/>
    <w:rsid w:val="00294CD2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1077"/>
    <w:rsid w:val="00302181"/>
    <w:rsid w:val="00304C28"/>
    <w:rsid w:val="00306C19"/>
    <w:rsid w:val="00306DC4"/>
    <w:rsid w:val="003074B4"/>
    <w:rsid w:val="00311472"/>
    <w:rsid w:val="00311CC1"/>
    <w:rsid w:val="003130C8"/>
    <w:rsid w:val="003135F9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1B64"/>
    <w:rsid w:val="003C1E72"/>
    <w:rsid w:val="003C37A2"/>
    <w:rsid w:val="003C676E"/>
    <w:rsid w:val="003C7C81"/>
    <w:rsid w:val="003D11EB"/>
    <w:rsid w:val="003D1E7D"/>
    <w:rsid w:val="003D253A"/>
    <w:rsid w:val="003D2B84"/>
    <w:rsid w:val="003D3523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5EC"/>
    <w:rsid w:val="00402C23"/>
    <w:rsid w:val="00402DAC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3BA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253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4E69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0FA3"/>
    <w:rsid w:val="005823EC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97F9E"/>
    <w:rsid w:val="005A0896"/>
    <w:rsid w:val="005A0B8E"/>
    <w:rsid w:val="005A1908"/>
    <w:rsid w:val="005A6FF4"/>
    <w:rsid w:val="005A731E"/>
    <w:rsid w:val="005A7DDA"/>
    <w:rsid w:val="005B010A"/>
    <w:rsid w:val="005B02A2"/>
    <w:rsid w:val="005B1758"/>
    <w:rsid w:val="005B4B5C"/>
    <w:rsid w:val="005C0443"/>
    <w:rsid w:val="005C04B5"/>
    <w:rsid w:val="005C1887"/>
    <w:rsid w:val="005C2682"/>
    <w:rsid w:val="005C2A7A"/>
    <w:rsid w:val="005C2C44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74123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29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1E44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5D32"/>
    <w:rsid w:val="007B6D66"/>
    <w:rsid w:val="007B6FE4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823"/>
    <w:rsid w:val="007F08CB"/>
    <w:rsid w:val="007F10E6"/>
    <w:rsid w:val="007F137C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5172"/>
    <w:rsid w:val="0084626E"/>
    <w:rsid w:val="00847E91"/>
    <w:rsid w:val="00850099"/>
    <w:rsid w:val="008525BD"/>
    <w:rsid w:val="00852D20"/>
    <w:rsid w:val="0085390C"/>
    <w:rsid w:val="00856102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701F"/>
    <w:rsid w:val="008A1B93"/>
    <w:rsid w:val="008A1CF8"/>
    <w:rsid w:val="008A2522"/>
    <w:rsid w:val="008A471E"/>
    <w:rsid w:val="008A7452"/>
    <w:rsid w:val="008B4AB1"/>
    <w:rsid w:val="008B562E"/>
    <w:rsid w:val="008B79BF"/>
    <w:rsid w:val="008C26B1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1DA8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49A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00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41B1"/>
    <w:rsid w:val="00A25686"/>
    <w:rsid w:val="00A25F19"/>
    <w:rsid w:val="00A26204"/>
    <w:rsid w:val="00A26F97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3E69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3A0F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2BC2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AF3265"/>
    <w:rsid w:val="00B018E3"/>
    <w:rsid w:val="00B0245B"/>
    <w:rsid w:val="00B03A8A"/>
    <w:rsid w:val="00B03AE7"/>
    <w:rsid w:val="00B04459"/>
    <w:rsid w:val="00B07E82"/>
    <w:rsid w:val="00B112F7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2E1A"/>
    <w:rsid w:val="00B830D0"/>
    <w:rsid w:val="00B835A0"/>
    <w:rsid w:val="00B84CEC"/>
    <w:rsid w:val="00B85328"/>
    <w:rsid w:val="00B87681"/>
    <w:rsid w:val="00B90F06"/>
    <w:rsid w:val="00B92D84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D5A46"/>
    <w:rsid w:val="00BE0743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5BC7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53E2"/>
    <w:rsid w:val="00C86546"/>
    <w:rsid w:val="00C90796"/>
    <w:rsid w:val="00C91AF4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480B"/>
    <w:rsid w:val="00CA50CA"/>
    <w:rsid w:val="00CA58C2"/>
    <w:rsid w:val="00CA6068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1788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7DA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32DA"/>
    <w:rsid w:val="00D87E23"/>
    <w:rsid w:val="00D91CDF"/>
    <w:rsid w:val="00D940D1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087B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67FEA"/>
    <w:rsid w:val="00E70D32"/>
    <w:rsid w:val="00E71EB2"/>
    <w:rsid w:val="00E77D5E"/>
    <w:rsid w:val="00E8379E"/>
    <w:rsid w:val="00E83F00"/>
    <w:rsid w:val="00E85160"/>
    <w:rsid w:val="00E859ED"/>
    <w:rsid w:val="00E87092"/>
    <w:rsid w:val="00E87EEE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3EEF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6C2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539"/>
    <w:rsid w:val="00FF45F8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863B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863B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863B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863B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863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63B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863B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863B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863B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63BA"/>
  </w:style>
  <w:style w:type="character" w:customStyle="1" w:styleId="WW-Absatz-Standardschriftart">
    <w:name w:val="WW-Absatz-Standardschriftart"/>
    <w:rsid w:val="004863BA"/>
  </w:style>
  <w:style w:type="character" w:customStyle="1" w:styleId="WW-Absatz-Standardschriftart1">
    <w:name w:val="WW-Absatz-Standardschriftart1"/>
    <w:rsid w:val="004863BA"/>
  </w:style>
  <w:style w:type="character" w:customStyle="1" w:styleId="WW-Absatz-Standardschriftart11">
    <w:name w:val="WW-Absatz-Standardschriftart11"/>
    <w:rsid w:val="004863BA"/>
  </w:style>
  <w:style w:type="character" w:customStyle="1" w:styleId="WW-Absatz-Standardschriftart111">
    <w:name w:val="WW-Absatz-Standardschriftart111"/>
    <w:rsid w:val="004863BA"/>
  </w:style>
  <w:style w:type="character" w:customStyle="1" w:styleId="WW-Absatz-Standardschriftart1111">
    <w:name w:val="WW-Absatz-Standardschriftart1111"/>
    <w:rsid w:val="004863BA"/>
  </w:style>
  <w:style w:type="character" w:customStyle="1" w:styleId="WW-Absatz-Standardschriftart11111">
    <w:name w:val="WW-Absatz-Standardschriftart11111"/>
    <w:rsid w:val="004863BA"/>
  </w:style>
  <w:style w:type="character" w:customStyle="1" w:styleId="WW-Absatz-Standardschriftart111111">
    <w:name w:val="WW-Absatz-Standardschriftart111111"/>
    <w:rsid w:val="004863BA"/>
  </w:style>
  <w:style w:type="character" w:customStyle="1" w:styleId="WW-Absatz-Standardschriftart1111111">
    <w:name w:val="WW-Absatz-Standardschriftart1111111"/>
    <w:rsid w:val="004863BA"/>
  </w:style>
  <w:style w:type="character" w:customStyle="1" w:styleId="WW-Absatz-Standardschriftart11111111">
    <w:name w:val="WW-Absatz-Standardschriftart11111111"/>
    <w:rsid w:val="004863BA"/>
  </w:style>
  <w:style w:type="character" w:customStyle="1" w:styleId="WW8Num2z0">
    <w:name w:val="WW8Num2z0"/>
    <w:rsid w:val="004863B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863BA"/>
    <w:rPr>
      <w:rFonts w:ascii="Symbol" w:hAnsi="Symbol"/>
    </w:rPr>
  </w:style>
  <w:style w:type="character" w:customStyle="1" w:styleId="WW8Num3z0">
    <w:name w:val="WW8Num3z0"/>
    <w:rsid w:val="004863BA"/>
    <w:rPr>
      <w:rFonts w:ascii="Symbol" w:hAnsi="Symbol"/>
      <w:sz w:val="20"/>
    </w:rPr>
  </w:style>
  <w:style w:type="character" w:customStyle="1" w:styleId="WW8Num3z1">
    <w:name w:val="WW8Num3z1"/>
    <w:rsid w:val="004863BA"/>
    <w:rPr>
      <w:rFonts w:ascii="Courier New" w:hAnsi="Courier New"/>
      <w:sz w:val="20"/>
    </w:rPr>
  </w:style>
  <w:style w:type="character" w:customStyle="1" w:styleId="WW8Num3z2">
    <w:name w:val="WW8Num3z2"/>
    <w:rsid w:val="004863BA"/>
    <w:rPr>
      <w:rFonts w:ascii="Wingdings" w:hAnsi="Wingdings"/>
      <w:sz w:val="20"/>
    </w:rPr>
  </w:style>
  <w:style w:type="character" w:customStyle="1" w:styleId="WW8Num6z0">
    <w:name w:val="WW8Num6z0"/>
    <w:rsid w:val="004863B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863BA"/>
    <w:rPr>
      <w:color w:val="auto"/>
    </w:rPr>
  </w:style>
  <w:style w:type="character" w:customStyle="1" w:styleId="WW8Num8z0">
    <w:name w:val="WW8Num8z0"/>
    <w:rsid w:val="004863BA"/>
    <w:rPr>
      <w:rFonts w:ascii="Symbol" w:hAnsi="Symbol"/>
      <w:color w:val="auto"/>
    </w:rPr>
  </w:style>
  <w:style w:type="character" w:customStyle="1" w:styleId="WW8Num8z1">
    <w:name w:val="WW8Num8z1"/>
    <w:rsid w:val="004863BA"/>
    <w:rPr>
      <w:rFonts w:ascii="Courier New" w:hAnsi="Courier New" w:cs="Courier New"/>
    </w:rPr>
  </w:style>
  <w:style w:type="character" w:customStyle="1" w:styleId="WW8Num8z2">
    <w:name w:val="WW8Num8z2"/>
    <w:rsid w:val="004863BA"/>
    <w:rPr>
      <w:rFonts w:ascii="Wingdings" w:hAnsi="Wingdings"/>
    </w:rPr>
  </w:style>
  <w:style w:type="character" w:customStyle="1" w:styleId="WW8Num8z3">
    <w:name w:val="WW8Num8z3"/>
    <w:rsid w:val="004863BA"/>
    <w:rPr>
      <w:rFonts w:ascii="Symbol" w:hAnsi="Symbol"/>
    </w:rPr>
  </w:style>
  <w:style w:type="character" w:customStyle="1" w:styleId="WW8Num9z0">
    <w:name w:val="WW8Num9z0"/>
    <w:rsid w:val="004863BA"/>
    <w:rPr>
      <w:rFonts w:ascii="Wingdings" w:hAnsi="Wingdings"/>
    </w:rPr>
  </w:style>
  <w:style w:type="character" w:customStyle="1" w:styleId="WW8Num9z1">
    <w:name w:val="WW8Num9z1"/>
    <w:rsid w:val="004863B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863BA"/>
    <w:rPr>
      <w:rFonts w:ascii="Symbol" w:hAnsi="Symbol"/>
    </w:rPr>
  </w:style>
  <w:style w:type="character" w:customStyle="1" w:styleId="WW8Num9z4">
    <w:name w:val="WW8Num9z4"/>
    <w:rsid w:val="004863BA"/>
    <w:rPr>
      <w:rFonts w:ascii="Courier New" w:hAnsi="Courier New" w:cs="Courier New"/>
    </w:rPr>
  </w:style>
  <w:style w:type="character" w:styleId="a3">
    <w:name w:val="page number"/>
    <w:basedOn w:val="a0"/>
    <w:semiHidden/>
    <w:rsid w:val="004863BA"/>
  </w:style>
  <w:style w:type="character" w:styleId="a4">
    <w:name w:val="Hyperlink"/>
    <w:basedOn w:val="a0"/>
    <w:semiHidden/>
    <w:rsid w:val="004863BA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863BA"/>
    <w:rPr>
      <w:i/>
      <w:iCs/>
    </w:rPr>
  </w:style>
  <w:style w:type="character" w:customStyle="1" w:styleId="apple-style-span">
    <w:name w:val="apple-style-span"/>
    <w:basedOn w:val="a0"/>
    <w:rsid w:val="004863BA"/>
  </w:style>
  <w:style w:type="character" w:customStyle="1" w:styleId="apple-converted-space">
    <w:name w:val="apple-converted-space"/>
    <w:basedOn w:val="a0"/>
    <w:rsid w:val="004863BA"/>
  </w:style>
  <w:style w:type="paragraph" w:customStyle="1" w:styleId="a6">
    <w:name w:val="Заголовок"/>
    <w:basedOn w:val="a"/>
    <w:next w:val="a7"/>
    <w:rsid w:val="004863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863BA"/>
    <w:pPr>
      <w:jc w:val="both"/>
    </w:pPr>
    <w:rPr>
      <w:szCs w:val="28"/>
    </w:rPr>
  </w:style>
  <w:style w:type="paragraph" w:styleId="a8">
    <w:name w:val="List"/>
    <w:basedOn w:val="a7"/>
    <w:semiHidden/>
    <w:rsid w:val="004863BA"/>
    <w:rPr>
      <w:rFonts w:ascii="Arial" w:hAnsi="Arial" w:cs="Tahoma"/>
    </w:rPr>
  </w:style>
  <w:style w:type="paragraph" w:styleId="a9">
    <w:name w:val="Title"/>
    <w:basedOn w:val="a"/>
    <w:qFormat/>
    <w:rsid w:val="004863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863B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863B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863B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863B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863BA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863B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863BA"/>
    <w:rPr>
      <w:b/>
      <w:bCs/>
      <w:sz w:val="20"/>
      <w:szCs w:val="20"/>
    </w:rPr>
  </w:style>
  <w:style w:type="paragraph" w:customStyle="1" w:styleId="10">
    <w:name w:val="1 Знак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863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863B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863B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8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863B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863BA"/>
  </w:style>
  <w:style w:type="paragraph" w:styleId="31">
    <w:name w:val="Body Text 3"/>
    <w:basedOn w:val="a"/>
    <w:link w:val="32"/>
    <w:semiHidden/>
    <w:rsid w:val="004863BA"/>
    <w:pPr>
      <w:jc w:val="both"/>
    </w:pPr>
    <w:rPr>
      <w:sz w:val="28"/>
    </w:rPr>
  </w:style>
  <w:style w:type="paragraph" w:styleId="af5">
    <w:name w:val="footnote text"/>
    <w:basedOn w:val="a"/>
    <w:semiHidden/>
    <w:rsid w:val="004863BA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863BA"/>
    <w:rPr>
      <w:vertAlign w:val="superscript"/>
    </w:rPr>
  </w:style>
  <w:style w:type="character" w:styleId="af7">
    <w:name w:val="Strong"/>
    <w:basedOn w:val="a0"/>
    <w:uiPriority w:val="22"/>
    <w:qFormat/>
    <w:rsid w:val="004863BA"/>
    <w:rPr>
      <w:b/>
      <w:bCs/>
    </w:rPr>
  </w:style>
  <w:style w:type="character" w:customStyle="1" w:styleId="23">
    <w:name w:val="Источник и дата 2"/>
    <w:basedOn w:val="a0"/>
    <w:rsid w:val="004863B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863BA"/>
    <w:rPr>
      <w:b/>
      <w:bCs/>
      <w:color w:val="FF0000"/>
    </w:rPr>
  </w:style>
  <w:style w:type="paragraph" w:styleId="af8">
    <w:name w:val="Block Text"/>
    <w:basedOn w:val="a"/>
    <w:semiHidden/>
    <w:rsid w:val="004863BA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863B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863B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863BA"/>
  </w:style>
  <w:style w:type="character" w:customStyle="1" w:styleId="a11">
    <w:name w:val="a11"/>
    <w:basedOn w:val="a0"/>
    <w:rsid w:val="004863BA"/>
  </w:style>
  <w:style w:type="paragraph" w:styleId="afb">
    <w:name w:val="Normal Indent"/>
    <w:basedOn w:val="a"/>
    <w:semiHidden/>
    <w:rsid w:val="004863B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863B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863B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863B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863B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863B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863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63B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863B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863B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863B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63BA"/>
  </w:style>
  <w:style w:type="character" w:customStyle="1" w:styleId="WW-Absatz-Standardschriftart">
    <w:name w:val="WW-Absatz-Standardschriftart"/>
    <w:rsid w:val="004863BA"/>
  </w:style>
  <w:style w:type="character" w:customStyle="1" w:styleId="WW-Absatz-Standardschriftart1">
    <w:name w:val="WW-Absatz-Standardschriftart1"/>
    <w:rsid w:val="004863BA"/>
  </w:style>
  <w:style w:type="character" w:customStyle="1" w:styleId="WW-Absatz-Standardschriftart11">
    <w:name w:val="WW-Absatz-Standardschriftart11"/>
    <w:rsid w:val="004863BA"/>
  </w:style>
  <w:style w:type="character" w:customStyle="1" w:styleId="WW-Absatz-Standardschriftart111">
    <w:name w:val="WW-Absatz-Standardschriftart111"/>
    <w:rsid w:val="004863BA"/>
  </w:style>
  <w:style w:type="character" w:customStyle="1" w:styleId="WW-Absatz-Standardschriftart1111">
    <w:name w:val="WW-Absatz-Standardschriftart1111"/>
    <w:rsid w:val="004863BA"/>
  </w:style>
  <w:style w:type="character" w:customStyle="1" w:styleId="WW-Absatz-Standardschriftart11111">
    <w:name w:val="WW-Absatz-Standardschriftart11111"/>
    <w:rsid w:val="004863BA"/>
  </w:style>
  <w:style w:type="character" w:customStyle="1" w:styleId="WW-Absatz-Standardschriftart111111">
    <w:name w:val="WW-Absatz-Standardschriftart111111"/>
    <w:rsid w:val="004863BA"/>
  </w:style>
  <w:style w:type="character" w:customStyle="1" w:styleId="WW-Absatz-Standardschriftart1111111">
    <w:name w:val="WW-Absatz-Standardschriftart1111111"/>
    <w:rsid w:val="004863BA"/>
  </w:style>
  <w:style w:type="character" w:customStyle="1" w:styleId="WW-Absatz-Standardschriftart11111111">
    <w:name w:val="WW-Absatz-Standardschriftart11111111"/>
    <w:rsid w:val="004863BA"/>
  </w:style>
  <w:style w:type="character" w:customStyle="1" w:styleId="WW8Num2z0">
    <w:name w:val="WW8Num2z0"/>
    <w:rsid w:val="004863B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863BA"/>
    <w:rPr>
      <w:rFonts w:ascii="Symbol" w:hAnsi="Symbol"/>
    </w:rPr>
  </w:style>
  <w:style w:type="character" w:customStyle="1" w:styleId="WW8Num3z0">
    <w:name w:val="WW8Num3z0"/>
    <w:rsid w:val="004863BA"/>
    <w:rPr>
      <w:rFonts w:ascii="Symbol" w:hAnsi="Symbol"/>
      <w:sz w:val="20"/>
    </w:rPr>
  </w:style>
  <w:style w:type="character" w:customStyle="1" w:styleId="WW8Num3z1">
    <w:name w:val="WW8Num3z1"/>
    <w:rsid w:val="004863BA"/>
    <w:rPr>
      <w:rFonts w:ascii="Courier New" w:hAnsi="Courier New"/>
      <w:sz w:val="20"/>
    </w:rPr>
  </w:style>
  <w:style w:type="character" w:customStyle="1" w:styleId="WW8Num3z2">
    <w:name w:val="WW8Num3z2"/>
    <w:rsid w:val="004863BA"/>
    <w:rPr>
      <w:rFonts w:ascii="Wingdings" w:hAnsi="Wingdings"/>
      <w:sz w:val="20"/>
    </w:rPr>
  </w:style>
  <w:style w:type="character" w:customStyle="1" w:styleId="WW8Num6z0">
    <w:name w:val="WW8Num6z0"/>
    <w:rsid w:val="004863B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863BA"/>
    <w:rPr>
      <w:color w:val="auto"/>
    </w:rPr>
  </w:style>
  <w:style w:type="character" w:customStyle="1" w:styleId="WW8Num8z0">
    <w:name w:val="WW8Num8z0"/>
    <w:rsid w:val="004863BA"/>
    <w:rPr>
      <w:rFonts w:ascii="Symbol" w:hAnsi="Symbol"/>
      <w:color w:val="auto"/>
    </w:rPr>
  </w:style>
  <w:style w:type="character" w:customStyle="1" w:styleId="WW8Num8z1">
    <w:name w:val="WW8Num8z1"/>
    <w:rsid w:val="004863BA"/>
    <w:rPr>
      <w:rFonts w:ascii="Courier New" w:hAnsi="Courier New" w:cs="Courier New"/>
    </w:rPr>
  </w:style>
  <w:style w:type="character" w:customStyle="1" w:styleId="WW8Num8z2">
    <w:name w:val="WW8Num8z2"/>
    <w:rsid w:val="004863BA"/>
    <w:rPr>
      <w:rFonts w:ascii="Wingdings" w:hAnsi="Wingdings"/>
    </w:rPr>
  </w:style>
  <w:style w:type="character" w:customStyle="1" w:styleId="WW8Num8z3">
    <w:name w:val="WW8Num8z3"/>
    <w:rsid w:val="004863BA"/>
    <w:rPr>
      <w:rFonts w:ascii="Symbol" w:hAnsi="Symbol"/>
    </w:rPr>
  </w:style>
  <w:style w:type="character" w:customStyle="1" w:styleId="WW8Num9z0">
    <w:name w:val="WW8Num9z0"/>
    <w:rsid w:val="004863BA"/>
    <w:rPr>
      <w:rFonts w:ascii="Wingdings" w:hAnsi="Wingdings"/>
    </w:rPr>
  </w:style>
  <w:style w:type="character" w:customStyle="1" w:styleId="WW8Num9z1">
    <w:name w:val="WW8Num9z1"/>
    <w:rsid w:val="004863B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863BA"/>
    <w:rPr>
      <w:rFonts w:ascii="Symbol" w:hAnsi="Symbol"/>
    </w:rPr>
  </w:style>
  <w:style w:type="character" w:customStyle="1" w:styleId="WW8Num9z4">
    <w:name w:val="WW8Num9z4"/>
    <w:rsid w:val="004863BA"/>
    <w:rPr>
      <w:rFonts w:ascii="Courier New" w:hAnsi="Courier New" w:cs="Courier New"/>
    </w:rPr>
  </w:style>
  <w:style w:type="character" w:styleId="a3">
    <w:name w:val="page number"/>
    <w:basedOn w:val="a0"/>
    <w:semiHidden/>
    <w:rsid w:val="004863BA"/>
  </w:style>
  <w:style w:type="character" w:styleId="a4">
    <w:name w:val="Hyperlink"/>
    <w:basedOn w:val="a0"/>
    <w:semiHidden/>
    <w:rsid w:val="004863BA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863BA"/>
    <w:rPr>
      <w:i/>
      <w:iCs/>
    </w:rPr>
  </w:style>
  <w:style w:type="character" w:customStyle="1" w:styleId="apple-style-span">
    <w:name w:val="apple-style-span"/>
    <w:basedOn w:val="a0"/>
    <w:rsid w:val="004863BA"/>
  </w:style>
  <w:style w:type="character" w:customStyle="1" w:styleId="apple-converted-space">
    <w:name w:val="apple-converted-space"/>
    <w:basedOn w:val="a0"/>
    <w:rsid w:val="004863BA"/>
  </w:style>
  <w:style w:type="paragraph" w:customStyle="1" w:styleId="a6">
    <w:name w:val="Заголовок"/>
    <w:basedOn w:val="a"/>
    <w:next w:val="a7"/>
    <w:rsid w:val="004863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863BA"/>
    <w:pPr>
      <w:jc w:val="both"/>
    </w:pPr>
    <w:rPr>
      <w:szCs w:val="28"/>
    </w:rPr>
  </w:style>
  <w:style w:type="paragraph" w:styleId="a8">
    <w:name w:val="List"/>
    <w:basedOn w:val="a7"/>
    <w:semiHidden/>
    <w:rsid w:val="004863BA"/>
    <w:rPr>
      <w:rFonts w:ascii="Arial" w:hAnsi="Arial" w:cs="Tahoma"/>
    </w:rPr>
  </w:style>
  <w:style w:type="paragraph" w:styleId="a9">
    <w:name w:val="Title"/>
    <w:basedOn w:val="a"/>
    <w:qFormat/>
    <w:rsid w:val="004863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863B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863B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863B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863B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863BA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863B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863BA"/>
    <w:rPr>
      <w:b/>
      <w:bCs/>
      <w:sz w:val="20"/>
      <w:szCs w:val="20"/>
    </w:rPr>
  </w:style>
  <w:style w:type="paragraph" w:customStyle="1" w:styleId="10">
    <w:name w:val="1 Знак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863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863B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863B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8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863B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863BA"/>
  </w:style>
  <w:style w:type="paragraph" w:styleId="31">
    <w:name w:val="Body Text 3"/>
    <w:basedOn w:val="a"/>
    <w:link w:val="32"/>
    <w:semiHidden/>
    <w:rsid w:val="004863BA"/>
    <w:pPr>
      <w:jc w:val="both"/>
    </w:pPr>
    <w:rPr>
      <w:sz w:val="28"/>
    </w:rPr>
  </w:style>
  <w:style w:type="paragraph" w:styleId="af5">
    <w:name w:val="footnote text"/>
    <w:basedOn w:val="a"/>
    <w:semiHidden/>
    <w:rsid w:val="004863BA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863BA"/>
    <w:rPr>
      <w:vertAlign w:val="superscript"/>
    </w:rPr>
  </w:style>
  <w:style w:type="character" w:styleId="af7">
    <w:name w:val="Strong"/>
    <w:basedOn w:val="a0"/>
    <w:uiPriority w:val="22"/>
    <w:qFormat/>
    <w:rsid w:val="004863BA"/>
    <w:rPr>
      <w:b/>
      <w:bCs/>
    </w:rPr>
  </w:style>
  <w:style w:type="character" w:customStyle="1" w:styleId="23">
    <w:name w:val="Источник и дата 2"/>
    <w:basedOn w:val="a0"/>
    <w:rsid w:val="004863B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863BA"/>
    <w:rPr>
      <w:b/>
      <w:bCs/>
      <w:color w:val="FF0000"/>
    </w:rPr>
  </w:style>
  <w:style w:type="paragraph" w:styleId="af8">
    <w:name w:val="Block Text"/>
    <w:basedOn w:val="a"/>
    <w:semiHidden/>
    <w:rsid w:val="004863BA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863B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863B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863BA"/>
  </w:style>
  <w:style w:type="character" w:customStyle="1" w:styleId="a11">
    <w:name w:val="a11"/>
    <w:basedOn w:val="a0"/>
    <w:rsid w:val="004863BA"/>
  </w:style>
  <w:style w:type="paragraph" w:styleId="afb">
    <w:name w:val="Normal Indent"/>
    <w:basedOn w:val="a"/>
    <w:semiHidden/>
    <w:rsid w:val="004863B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863B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FA43-9895-451D-8F79-0B6796AF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2019-09-13T06:57:00Z</cp:lastPrinted>
  <dcterms:created xsi:type="dcterms:W3CDTF">2019-09-13T07:06:00Z</dcterms:created>
  <dcterms:modified xsi:type="dcterms:W3CDTF">2019-09-13T07:06:00Z</dcterms:modified>
</cp:coreProperties>
</file>