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9BC" w:rsidRDefault="00393C22" w:rsidP="001469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="001469BC" w:rsidRPr="008D260E">
        <w:rPr>
          <w:b/>
          <w:sz w:val="28"/>
          <w:szCs w:val="28"/>
          <w:lang w:eastAsia="ru-RU"/>
        </w:rPr>
        <w:t xml:space="preserve">редварительные итоги работы </w:t>
      </w:r>
      <w:r w:rsidR="001469BC">
        <w:rPr>
          <w:b/>
          <w:sz w:val="28"/>
          <w:szCs w:val="28"/>
          <w:lang w:eastAsia="ru-RU"/>
        </w:rPr>
        <w:t xml:space="preserve">ПФР </w:t>
      </w:r>
      <w:r w:rsidR="001469BC" w:rsidRPr="008D260E">
        <w:rPr>
          <w:b/>
          <w:sz w:val="28"/>
          <w:szCs w:val="28"/>
          <w:lang w:eastAsia="ru-RU"/>
        </w:rPr>
        <w:t>в 2019 году</w:t>
      </w:r>
    </w:p>
    <w:p w:rsidR="00393C22" w:rsidRPr="001469BC" w:rsidRDefault="001469BC" w:rsidP="001469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D260E">
        <w:rPr>
          <w:b/>
          <w:sz w:val="28"/>
          <w:szCs w:val="28"/>
          <w:lang w:eastAsia="ru-RU"/>
        </w:rPr>
        <w:t xml:space="preserve">и  основные задачи на начало </w:t>
      </w:r>
      <w:r w:rsidRPr="001469BC">
        <w:rPr>
          <w:b/>
          <w:sz w:val="28"/>
          <w:szCs w:val="28"/>
          <w:lang w:eastAsia="ru-RU"/>
        </w:rPr>
        <w:t>2020</w:t>
      </w:r>
      <w:r w:rsidRPr="008D260E">
        <w:rPr>
          <w:b/>
          <w:sz w:val="28"/>
          <w:szCs w:val="28"/>
          <w:lang w:eastAsia="ru-RU"/>
        </w:rPr>
        <w:t xml:space="preserve"> года</w:t>
      </w:r>
    </w:p>
    <w:p w:rsidR="008D260E" w:rsidRPr="008D260E" w:rsidRDefault="008D260E" w:rsidP="008D260E">
      <w:pPr>
        <w:suppressAutoHyphens w:val="0"/>
        <w:spacing w:before="360" w:after="168"/>
        <w:rPr>
          <w:sz w:val="26"/>
          <w:szCs w:val="26"/>
          <w:lang w:eastAsia="ru-RU"/>
        </w:rPr>
      </w:pPr>
      <w:r w:rsidRPr="008D260E">
        <w:rPr>
          <w:b/>
          <w:bCs/>
          <w:sz w:val="26"/>
          <w:lang w:eastAsia="ru-RU"/>
        </w:rPr>
        <w:t>Повышение пенсий</w:t>
      </w:r>
    </w:p>
    <w:p w:rsidR="00B733E0" w:rsidRDefault="008D260E" w:rsidP="008D260E">
      <w:pPr>
        <w:suppressAutoHyphens w:val="0"/>
        <w:spacing w:before="100" w:beforeAutospacing="1" w:after="100" w:afterAutospacing="1"/>
        <w:rPr>
          <w:lang w:eastAsia="ru-RU"/>
        </w:rPr>
      </w:pPr>
      <w:r w:rsidRPr="008D260E">
        <w:rPr>
          <w:lang w:eastAsia="ru-RU"/>
        </w:rPr>
        <w:t>В январе 2019 года Пенсионный фонд провел повышенную индексацию страховых пенсий на 7,05%, в результате которой выплаты 31 млн</w:t>
      </w:r>
      <w:r w:rsidR="002E0169">
        <w:rPr>
          <w:lang w:eastAsia="ru-RU"/>
        </w:rPr>
        <w:t>.</w:t>
      </w:r>
      <w:r w:rsidRPr="008D260E">
        <w:rPr>
          <w:lang w:eastAsia="ru-RU"/>
        </w:rPr>
        <w:t xml:space="preserve"> неработающих пенсионеров были увеличены сверх уровня инфляции. Индексация прошла с 1 января, на месяц раньше определенного законом о страховых пенсиях срока. Среднегодовой размер страховой пенсии по старости неработающих пенсионеров по итогам года вырос в среднем чуть больше чем на тысячу рублей в месяц, с 14,4 тыс. до 15,5 тыс. рублей.</w:t>
      </w:r>
    </w:p>
    <w:p w:rsidR="008D260E" w:rsidRPr="008D260E" w:rsidRDefault="008D260E" w:rsidP="008D260E">
      <w:pPr>
        <w:suppressAutoHyphens w:val="0"/>
        <w:spacing w:before="100" w:beforeAutospacing="1" w:after="100" w:afterAutospacing="1"/>
        <w:rPr>
          <w:lang w:eastAsia="ru-RU"/>
        </w:rPr>
      </w:pPr>
      <w:r w:rsidRPr="008D260E">
        <w:rPr>
          <w:lang w:eastAsia="ru-RU"/>
        </w:rPr>
        <w:t xml:space="preserve">Пенсии по государственному пенсионному обеспечению, включая социальные, в апреле </w:t>
      </w:r>
      <w:r w:rsidR="00B733E0">
        <w:rPr>
          <w:lang w:eastAsia="ru-RU"/>
        </w:rPr>
        <w:t xml:space="preserve">были </w:t>
      </w:r>
      <w:r w:rsidRPr="008D260E">
        <w:rPr>
          <w:lang w:eastAsia="ru-RU"/>
        </w:rPr>
        <w:t>проиндексированы на 2%. Повышение коснулось 4 млн</w:t>
      </w:r>
      <w:r w:rsidR="002E0169">
        <w:rPr>
          <w:lang w:eastAsia="ru-RU"/>
        </w:rPr>
        <w:t>.</w:t>
      </w:r>
      <w:r w:rsidRPr="008D260E">
        <w:rPr>
          <w:lang w:eastAsia="ru-RU"/>
        </w:rPr>
        <w:t xml:space="preserve"> работающих и неработающих пенсионеров, в результате чего средний размер социальной пенсии в 2019 году вырос до 9,3 тыс. рублей.</w:t>
      </w:r>
    </w:p>
    <w:p w:rsidR="008D260E" w:rsidRPr="008D260E" w:rsidRDefault="008D260E" w:rsidP="008D260E">
      <w:pPr>
        <w:suppressAutoHyphens w:val="0"/>
        <w:spacing w:before="360" w:after="168"/>
        <w:rPr>
          <w:sz w:val="26"/>
          <w:szCs w:val="26"/>
          <w:lang w:eastAsia="ru-RU"/>
        </w:rPr>
      </w:pPr>
      <w:r w:rsidRPr="008D260E">
        <w:rPr>
          <w:b/>
          <w:bCs/>
          <w:sz w:val="26"/>
          <w:lang w:eastAsia="ru-RU"/>
        </w:rPr>
        <w:t>Повышение социальных доплат к пенсии</w:t>
      </w:r>
    </w:p>
    <w:p w:rsidR="008D260E" w:rsidRPr="008D260E" w:rsidRDefault="008D260E" w:rsidP="008D260E">
      <w:pPr>
        <w:suppressAutoHyphens w:val="0"/>
        <w:spacing w:before="100" w:beforeAutospacing="1" w:after="100" w:afterAutospacing="1"/>
        <w:rPr>
          <w:lang w:eastAsia="ru-RU"/>
        </w:rPr>
      </w:pPr>
      <w:r w:rsidRPr="008D260E">
        <w:rPr>
          <w:lang w:eastAsia="ru-RU"/>
        </w:rPr>
        <w:t>Социальные доплаты к пенсии россиян в мае – июне были пересчитаны в соответствии с изменениями, внесенными в федеральные законы «О государственной социальной помощи» и «О прожиточном минимуме в Российской Федерации». Повышение коснулось 4,4 млн</w:t>
      </w:r>
      <w:r w:rsidR="002E0169">
        <w:rPr>
          <w:lang w:eastAsia="ru-RU"/>
        </w:rPr>
        <w:t>.</w:t>
      </w:r>
      <w:r w:rsidRPr="008D260E">
        <w:rPr>
          <w:lang w:eastAsia="ru-RU"/>
        </w:rPr>
        <w:t xml:space="preserve"> получателей федеральной и региональной доплаты, средний размер их выплат в среднем вырос на 523 рубля.</w:t>
      </w:r>
    </w:p>
    <w:p w:rsidR="008D260E" w:rsidRPr="008D260E" w:rsidRDefault="008D260E" w:rsidP="008D260E">
      <w:pPr>
        <w:suppressAutoHyphens w:val="0"/>
        <w:spacing w:before="100" w:beforeAutospacing="1" w:after="100" w:afterAutospacing="1"/>
        <w:rPr>
          <w:lang w:eastAsia="ru-RU"/>
        </w:rPr>
      </w:pPr>
      <w:r w:rsidRPr="008D260E">
        <w:rPr>
          <w:lang w:eastAsia="ru-RU"/>
        </w:rPr>
        <w:t>Новый порядок назначения социальных доплат продолжит действовать и в дальнейшем. Согласно ему, доходы пенсионера, которые включают в себя пенсии, социальные выплаты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саму доплату к пенсии.</w:t>
      </w:r>
    </w:p>
    <w:p w:rsidR="008D260E" w:rsidRPr="008D260E" w:rsidRDefault="008D260E" w:rsidP="008D260E">
      <w:pPr>
        <w:suppressAutoHyphens w:val="0"/>
        <w:spacing w:before="360" w:after="168"/>
        <w:rPr>
          <w:sz w:val="26"/>
          <w:szCs w:val="26"/>
          <w:lang w:eastAsia="ru-RU"/>
        </w:rPr>
      </w:pPr>
      <w:r w:rsidRPr="008D260E">
        <w:rPr>
          <w:b/>
          <w:bCs/>
          <w:sz w:val="26"/>
          <w:lang w:eastAsia="ru-RU"/>
        </w:rPr>
        <w:t>Повышение пенсий селян</w:t>
      </w:r>
    </w:p>
    <w:p w:rsidR="008D260E" w:rsidRPr="008D260E" w:rsidRDefault="008D260E" w:rsidP="008D260E">
      <w:pPr>
        <w:suppressAutoHyphens w:val="0"/>
        <w:spacing w:before="100" w:beforeAutospacing="1" w:after="100" w:afterAutospacing="1"/>
        <w:rPr>
          <w:lang w:eastAsia="ru-RU"/>
        </w:rPr>
      </w:pPr>
      <w:r w:rsidRPr="008D260E">
        <w:rPr>
          <w:lang w:eastAsia="ru-RU"/>
        </w:rPr>
        <w:t>С 1 января Пенсионный фонд повысил выплаты пенсионерам, проработавшим не менее 30 лет в сельском хозяйстве и живущим в сельской местности. Фиксированная выплата к страховой пенсии жителей села была повышена на 25%, или на 1,3 тыс. рублей в месяц. С начала года прибавку к пенсии получили почти миллион неработающих сельских пенсионеров.</w:t>
      </w:r>
      <w:r w:rsidR="00B733E0" w:rsidRPr="008D260E">
        <w:rPr>
          <w:lang w:eastAsia="ru-RU"/>
        </w:rPr>
        <w:t xml:space="preserve"> </w:t>
      </w:r>
      <w:r w:rsidRPr="008D260E">
        <w:rPr>
          <w:lang w:eastAsia="ru-RU"/>
        </w:rPr>
        <w:t>В середине года специалисты ПФР также провели работу по увеличению выплат селянам с учетом расширенного в июне перечня профессий и должностей в сельском хозяйстве, дающих право на повышенный размер пенсии.</w:t>
      </w:r>
    </w:p>
    <w:p w:rsidR="008D260E" w:rsidRPr="008D260E" w:rsidRDefault="008D260E" w:rsidP="008D260E">
      <w:pPr>
        <w:suppressAutoHyphens w:val="0"/>
        <w:spacing w:before="360" w:after="168"/>
        <w:rPr>
          <w:sz w:val="26"/>
          <w:szCs w:val="26"/>
          <w:lang w:eastAsia="ru-RU"/>
        </w:rPr>
      </w:pPr>
      <w:r w:rsidRPr="008D260E">
        <w:rPr>
          <w:b/>
          <w:bCs/>
          <w:sz w:val="26"/>
          <w:lang w:eastAsia="ru-RU"/>
        </w:rPr>
        <w:t>Повышение пенсий работающих пенсионеров</w:t>
      </w:r>
    </w:p>
    <w:p w:rsidR="008D260E" w:rsidRPr="008D260E" w:rsidRDefault="008D260E" w:rsidP="008D260E">
      <w:pPr>
        <w:suppressAutoHyphens w:val="0"/>
        <w:rPr>
          <w:lang w:eastAsia="ru-RU"/>
        </w:rPr>
      </w:pPr>
      <w:r w:rsidRPr="008D260E">
        <w:rPr>
          <w:lang w:eastAsia="ru-RU"/>
        </w:rPr>
        <w:lastRenderedPageBreak/>
        <w:t>В августе Пенсионный фонд пересчитал выплаты работавших в 2018 году пенсионеров с учетом новых пенсионных коэффициентов, сформированных за время трудоустройства. Повышение страховой пенсии в результате перерасчета получили 12,2 млн</w:t>
      </w:r>
      <w:r w:rsidR="002E0169">
        <w:rPr>
          <w:lang w:eastAsia="ru-RU"/>
        </w:rPr>
        <w:t>.</w:t>
      </w:r>
      <w:r w:rsidRPr="008D260E">
        <w:rPr>
          <w:lang w:eastAsia="ru-RU"/>
        </w:rPr>
        <w:t xml:space="preserve"> пенсионеров.</w:t>
      </w:r>
    </w:p>
    <w:p w:rsidR="008D260E" w:rsidRPr="008D260E" w:rsidRDefault="008D260E" w:rsidP="008D260E">
      <w:pPr>
        <w:suppressAutoHyphens w:val="0"/>
        <w:rPr>
          <w:lang w:eastAsia="ru-RU"/>
        </w:rPr>
      </w:pPr>
      <w:r w:rsidRPr="008D260E">
        <w:rPr>
          <w:lang w:eastAsia="ru-RU"/>
        </w:rPr>
        <w:t>Помимо этого, с 1 августа увеличен размер выплат из средств пенсионных накоплений: накопительной пенсии (на 4,9%) и срочной пенсионной выплаты (на 5,1%). Перерасчет проведен по результатам инвестирования средств управляющими компаниями и коснулся 88 тыс. пенсионеров.</w:t>
      </w:r>
    </w:p>
    <w:p w:rsidR="00CD05A6" w:rsidRDefault="00CD05A6" w:rsidP="008D260E">
      <w:pPr>
        <w:suppressAutoHyphens w:val="0"/>
        <w:rPr>
          <w:b/>
          <w:bCs/>
          <w:sz w:val="26"/>
          <w:lang w:val="en-US" w:eastAsia="ru-RU"/>
        </w:rPr>
      </w:pPr>
    </w:p>
    <w:p w:rsidR="008D260E" w:rsidRPr="008D260E" w:rsidRDefault="008D260E" w:rsidP="008D260E">
      <w:pPr>
        <w:suppressAutoHyphens w:val="0"/>
        <w:rPr>
          <w:sz w:val="26"/>
          <w:szCs w:val="26"/>
          <w:lang w:eastAsia="ru-RU"/>
        </w:rPr>
      </w:pPr>
      <w:r w:rsidRPr="008D260E">
        <w:rPr>
          <w:b/>
          <w:bCs/>
          <w:sz w:val="26"/>
          <w:lang w:eastAsia="ru-RU"/>
        </w:rPr>
        <w:t>Рост доходов участников Великой Отечественной войны</w:t>
      </w:r>
    </w:p>
    <w:p w:rsidR="008D260E" w:rsidRPr="008D260E" w:rsidRDefault="008D260E" w:rsidP="008D260E">
      <w:pPr>
        <w:suppressAutoHyphens w:val="0"/>
        <w:spacing w:before="100" w:beforeAutospacing="1" w:after="100" w:afterAutospacing="1"/>
        <w:rPr>
          <w:lang w:eastAsia="ru-RU"/>
        </w:rPr>
      </w:pPr>
      <w:r w:rsidRPr="008D260E">
        <w:rPr>
          <w:lang w:eastAsia="ru-RU"/>
        </w:rPr>
        <w:t xml:space="preserve">С учетом проведенных в 2019 году индексаций пенсий и социальных выплат доходы участников и инвалидов Великой Отечественной войны в среднем увеличились до 43,8 тыс. и 37,1 тыс. рублей в месяц соответственно. В мае участникам и инвалидам </w:t>
      </w:r>
      <w:r w:rsidR="00DC25BC">
        <w:rPr>
          <w:lang w:eastAsia="ru-RU"/>
        </w:rPr>
        <w:t>войны</w:t>
      </w:r>
      <w:r w:rsidRPr="008D260E">
        <w:rPr>
          <w:lang w:eastAsia="ru-RU"/>
        </w:rPr>
        <w:t xml:space="preserve"> также </w:t>
      </w:r>
      <w:r w:rsidR="00E83735" w:rsidRPr="00E83735">
        <w:rPr>
          <w:lang w:eastAsia="ru-RU"/>
        </w:rPr>
        <w:t xml:space="preserve">была </w:t>
      </w:r>
      <w:r w:rsidRPr="008D260E">
        <w:rPr>
          <w:lang w:eastAsia="ru-RU"/>
        </w:rPr>
        <w:t>предоставлена выплата ко Дню Победы в размере 10 тыс. рублей, которая будет выплачена и в </w:t>
      </w:r>
      <w:r w:rsidR="00E17D6F" w:rsidRPr="00E83735">
        <w:rPr>
          <w:lang w:eastAsia="ru-RU"/>
        </w:rPr>
        <w:t>2020</w:t>
      </w:r>
      <w:r w:rsidRPr="008D260E">
        <w:rPr>
          <w:lang w:eastAsia="ru-RU"/>
        </w:rPr>
        <w:t xml:space="preserve"> году.</w:t>
      </w:r>
    </w:p>
    <w:p w:rsidR="008D260E" w:rsidRPr="008D260E" w:rsidRDefault="008D260E" w:rsidP="008D260E">
      <w:pPr>
        <w:suppressAutoHyphens w:val="0"/>
        <w:spacing w:before="360" w:after="168"/>
        <w:rPr>
          <w:sz w:val="26"/>
          <w:szCs w:val="26"/>
          <w:lang w:eastAsia="ru-RU"/>
        </w:rPr>
      </w:pPr>
      <w:r w:rsidRPr="008D260E">
        <w:rPr>
          <w:b/>
          <w:bCs/>
          <w:sz w:val="26"/>
          <w:lang w:eastAsia="ru-RU"/>
        </w:rPr>
        <w:t>Реализация новых положений пенсионного законодательства</w:t>
      </w:r>
    </w:p>
    <w:p w:rsidR="008D260E" w:rsidRPr="008D260E" w:rsidRDefault="008D260E" w:rsidP="008D260E">
      <w:pPr>
        <w:suppressAutoHyphens w:val="0"/>
        <w:spacing w:before="100" w:beforeAutospacing="1" w:after="100" w:afterAutospacing="1"/>
        <w:rPr>
          <w:lang w:eastAsia="ru-RU"/>
        </w:rPr>
      </w:pPr>
      <w:r w:rsidRPr="008D260E">
        <w:rPr>
          <w:lang w:eastAsia="ru-RU"/>
        </w:rPr>
        <w:t xml:space="preserve">Большое внимание в работе </w:t>
      </w:r>
      <w:r w:rsidR="00DC25BC">
        <w:rPr>
          <w:lang w:eastAsia="ru-RU"/>
        </w:rPr>
        <w:t>ПФР</w:t>
      </w:r>
      <w:r w:rsidRPr="008D260E">
        <w:rPr>
          <w:lang w:eastAsia="ru-RU"/>
        </w:rPr>
        <w:t xml:space="preserve"> в 2019 году было уделено реализации новых положений пенсионного законодательства, вступивших в силу с января. Притом что с нового года начался переходный период по повышению пенсионного возраста, реализован ряд мер, сохраняющих прежние пенсионные и социальные льготы для россиян.</w:t>
      </w:r>
    </w:p>
    <w:p w:rsidR="008D260E" w:rsidRPr="008D260E" w:rsidRDefault="008D260E" w:rsidP="008D260E">
      <w:pPr>
        <w:suppressAutoHyphens w:val="0"/>
        <w:spacing w:before="100" w:beforeAutospacing="1" w:after="100" w:afterAutospacing="1"/>
        <w:rPr>
          <w:lang w:eastAsia="ru-RU"/>
        </w:rPr>
      </w:pPr>
      <w:r w:rsidRPr="008D260E">
        <w:rPr>
          <w:lang w:eastAsia="ru-RU"/>
        </w:rPr>
        <w:t xml:space="preserve">Среди таких мер </w:t>
      </w:r>
      <w:r w:rsidR="002E0169">
        <w:rPr>
          <w:lang w:eastAsia="ru-RU"/>
        </w:rPr>
        <w:t xml:space="preserve">- </w:t>
      </w:r>
      <w:r w:rsidRPr="008D260E">
        <w:rPr>
          <w:lang w:eastAsia="ru-RU"/>
        </w:rPr>
        <w:t>досрочный выход на пенсию, назначение пенсий по инвалидности независимо от возраста, предпенсионные льготы по достижении прежнего пенсионного возраста, сохранение границ пенсионного возраста при выплате пенсионных накоплений и некоторые другие. Помимо этого, введены новые льготы по выходу на пенсию для людей с большим стажем и для женщин, воспитавших трех и четырех детей.</w:t>
      </w:r>
    </w:p>
    <w:p w:rsidR="008D260E" w:rsidRPr="008D260E" w:rsidRDefault="008D260E" w:rsidP="008D260E">
      <w:pPr>
        <w:suppressAutoHyphens w:val="0"/>
        <w:spacing w:before="100" w:beforeAutospacing="1" w:after="100" w:afterAutospacing="1"/>
        <w:rPr>
          <w:lang w:eastAsia="ru-RU"/>
        </w:rPr>
      </w:pPr>
      <w:r w:rsidRPr="008D260E">
        <w:rPr>
          <w:lang w:eastAsia="ru-RU"/>
        </w:rPr>
        <w:t>К 1 декабря Пенсионный фонд назначил 1,4 млн</w:t>
      </w:r>
      <w:r w:rsidR="002E0169">
        <w:rPr>
          <w:lang w:eastAsia="ru-RU"/>
        </w:rPr>
        <w:t>.</w:t>
      </w:r>
      <w:r w:rsidRPr="008D260E">
        <w:rPr>
          <w:lang w:eastAsia="ru-RU"/>
        </w:rPr>
        <w:t xml:space="preserve"> пенсий по обязательному пенсионному страхованию и государственному пенсионному обеспечению. Большинство назначений, согласно данным территориальных органов ПФР, пришлось на страховую пенсию по старости – основной вид пенсии в России. Доля пенсий по старости среди всех страховых пенсий составила 73%.</w:t>
      </w:r>
    </w:p>
    <w:p w:rsidR="008D260E" w:rsidRPr="008D260E" w:rsidRDefault="008D260E" w:rsidP="008D260E">
      <w:pPr>
        <w:suppressAutoHyphens w:val="0"/>
        <w:spacing w:before="360" w:after="168"/>
        <w:rPr>
          <w:sz w:val="26"/>
          <w:szCs w:val="26"/>
          <w:lang w:eastAsia="ru-RU"/>
        </w:rPr>
      </w:pPr>
      <w:r w:rsidRPr="008D260E">
        <w:rPr>
          <w:b/>
          <w:bCs/>
          <w:sz w:val="26"/>
          <w:lang w:eastAsia="ru-RU"/>
        </w:rPr>
        <w:t>Основные задачи ПФР на начало 2020 года</w:t>
      </w:r>
    </w:p>
    <w:p w:rsidR="008D260E" w:rsidRPr="008D260E" w:rsidRDefault="00DC25BC" w:rsidP="008D260E">
      <w:pPr>
        <w:numPr>
          <w:ilvl w:val="0"/>
          <w:numId w:val="8"/>
        </w:numPr>
        <w:suppressAutoHyphens w:val="0"/>
        <w:spacing w:before="100" w:beforeAutospacing="1" w:after="100" w:afterAutospacing="1"/>
        <w:ind w:left="420"/>
        <w:rPr>
          <w:lang w:eastAsia="ru-RU"/>
        </w:rPr>
      </w:pPr>
      <w:r>
        <w:rPr>
          <w:b/>
          <w:bCs/>
          <w:lang w:eastAsia="ru-RU"/>
        </w:rPr>
        <w:t>Увеличение</w:t>
      </w:r>
      <w:r w:rsidR="008D260E" w:rsidRPr="008D260E">
        <w:rPr>
          <w:b/>
          <w:bCs/>
          <w:lang w:eastAsia="ru-RU"/>
        </w:rPr>
        <w:t xml:space="preserve"> основных выплат ПФР с 2020 года</w:t>
      </w:r>
      <w:r w:rsidR="008D260E" w:rsidRPr="008D260E">
        <w:rPr>
          <w:lang w:eastAsia="ru-RU"/>
        </w:rPr>
        <w:t>: страховых пенсий – с 1 января; материнского капитала – с 1 января; ежемесячной денежной выплаты и набора социальных услуг – с 1 февраля; социальных и государственных пенсий – с 1 апреля.</w:t>
      </w:r>
    </w:p>
    <w:p w:rsidR="008D260E" w:rsidRPr="008D260E" w:rsidRDefault="008D260E" w:rsidP="008D260E">
      <w:pPr>
        <w:numPr>
          <w:ilvl w:val="0"/>
          <w:numId w:val="8"/>
        </w:numPr>
        <w:suppressAutoHyphens w:val="0"/>
        <w:spacing w:before="100" w:beforeAutospacing="1" w:after="100" w:afterAutospacing="1"/>
        <w:ind w:left="420"/>
        <w:rPr>
          <w:lang w:eastAsia="ru-RU"/>
        </w:rPr>
      </w:pPr>
      <w:r w:rsidRPr="008D260E">
        <w:rPr>
          <w:b/>
          <w:bCs/>
          <w:lang w:eastAsia="ru-RU"/>
        </w:rPr>
        <w:t>Выплата социальной доплаты к пенсии</w:t>
      </w:r>
      <w:r w:rsidRPr="008D260E">
        <w:rPr>
          <w:lang w:eastAsia="ru-RU"/>
        </w:rPr>
        <w:t xml:space="preserve"> с 1 января 2020 года</w:t>
      </w:r>
      <w:r w:rsidR="00B50D00">
        <w:rPr>
          <w:lang w:eastAsia="ru-RU"/>
        </w:rPr>
        <w:t>,</w:t>
      </w:r>
      <w:r w:rsidRPr="008D260E">
        <w:rPr>
          <w:lang w:eastAsia="ru-RU"/>
        </w:rPr>
        <w:t xml:space="preserve"> исходя из нового механизма ее определения.</w:t>
      </w:r>
    </w:p>
    <w:p w:rsidR="008D260E" w:rsidRPr="008D260E" w:rsidRDefault="008D260E" w:rsidP="008D260E">
      <w:pPr>
        <w:numPr>
          <w:ilvl w:val="0"/>
          <w:numId w:val="8"/>
        </w:numPr>
        <w:suppressAutoHyphens w:val="0"/>
        <w:spacing w:before="100" w:beforeAutospacing="1" w:after="100" w:afterAutospacing="1"/>
        <w:ind w:left="420"/>
        <w:rPr>
          <w:lang w:eastAsia="ru-RU"/>
        </w:rPr>
      </w:pPr>
      <w:r w:rsidRPr="008D260E">
        <w:rPr>
          <w:b/>
          <w:bCs/>
          <w:lang w:eastAsia="ru-RU"/>
        </w:rPr>
        <w:t>Развитие электронного обмена сведениями о лицах предпенсионного возраста</w:t>
      </w:r>
      <w:r w:rsidRPr="008D260E">
        <w:rPr>
          <w:lang w:eastAsia="ru-RU"/>
        </w:rPr>
        <w:t xml:space="preserve"> с Федеральной налоговой службой, органами занятости, работодателями и органами власти субъектов РФ.</w:t>
      </w:r>
    </w:p>
    <w:p w:rsidR="00775D7B" w:rsidRPr="00985903" w:rsidRDefault="008D260E" w:rsidP="00432EE5">
      <w:pPr>
        <w:numPr>
          <w:ilvl w:val="0"/>
          <w:numId w:val="8"/>
        </w:numPr>
        <w:suppressAutoHyphens w:val="0"/>
        <w:spacing w:before="100" w:beforeAutospacing="1" w:after="100" w:afterAutospacing="1"/>
        <w:ind w:left="420"/>
        <w:rPr>
          <w:color w:val="000000"/>
          <w:sz w:val="32"/>
          <w:szCs w:val="32"/>
          <w:lang w:eastAsia="ru-RU"/>
        </w:rPr>
      </w:pPr>
      <w:r w:rsidRPr="008D260E">
        <w:rPr>
          <w:b/>
          <w:bCs/>
          <w:lang w:eastAsia="ru-RU"/>
        </w:rPr>
        <w:lastRenderedPageBreak/>
        <w:t>Повышение доли электронных государственных услуг ПФР</w:t>
      </w:r>
      <w:r w:rsidRPr="008D260E">
        <w:rPr>
          <w:lang w:eastAsia="ru-RU"/>
        </w:rPr>
        <w:t xml:space="preserve"> не менее чем до 75%.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AF" w:rsidRDefault="00BC0FAF">
      <w:r>
        <w:separator/>
      </w:r>
    </w:p>
  </w:endnote>
  <w:endnote w:type="continuationSeparator" w:id="0">
    <w:p w:rsidR="00BC0FAF" w:rsidRDefault="00BC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AF" w:rsidRDefault="00BC0FAF">
      <w:r>
        <w:separator/>
      </w:r>
    </w:p>
  </w:footnote>
  <w:footnote w:type="continuationSeparator" w:id="0">
    <w:p w:rsidR="00BC0FAF" w:rsidRDefault="00BC0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62FC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74B08"/>
    <w:multiLevelType w:val="multilevel"/>
    <w:tmpl w:val="7AE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E4CEF"/>
    <w:multiLevelType w:val="multilevel"/>
    <w:tmpl w:val="6E4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92244"/>
    <w:multiLevelType w:val="multilevel"/>
    <w:tmpl w:val="2C2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25FEE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9BC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1747"/>
    <w:rsid w:val="001F1A48"/>
    <w:rsid w:val="001F1EAD"/>
    <w:rsid w:val="001F436A"/>
    <w:rsid w:val="001F4FD5"/>
    <w:rsid w:val="001F5654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BE4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0169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2FC7"/>
    <w:rsid w:val="003633F4"/>
    <w:rsid w:val="00363A11"/>
    <w:rsid w:val="00365753"/>
    <w:rsid w:val="00365C06"/>
    <w:rsid w:val="003662A9"/>
    <w:rsid w:val="00367294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3C22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2EE5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601B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2EC6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260E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00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33E0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0FAF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2129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05A6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25BC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17D6F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35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08C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5A23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C4F7-065F-4EAD-A056-FFFA0C4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2020-01-09T08:21:00Z</dcterms:created>
  <dcterms:modified xsi:type="dcterms:W3CDTF">2020-01-09T08:21:00Z</dcterms:modified>
</cp:coreProperties>
</file>