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4FB7" w:rsidRPr="0076539F" w:rsidRDefault="00534FB7" w:rsidP="0076539F">
      <w:pPr>
        <w:jc w:val="center"/>
        <w:rPr>
          <w:b/>
        </w:rPr>
      </w:pPr>
    </w:p>
    <w:p w:rsidR="000A6BD3" w:rsidRDefault="000A6BD3" w:rsidP="0076539F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0A6BD3">
        <w:rPr>
          <w:b/>
          <w:color w:val="000000"/>
          <w:sz w:val="28"/>
          <w:szCs w:val="28"/>
          <w:lang w:eastAsia="ru-RU"/>
        </w:rPr>
        <w:t>Размер ежемесячной денежной выплаты (ЕДВ)</w:t>
      </w:r>
    </w:p>
    <w:p w:rsidR="0076539F" w:rsidRPr="000A6BD3" w:rsidRDefault="000A6BD3" w:rsidP="0076539F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0A6BD3">
        <w:rPr>
          <w:b/>
          <w:color w:val="000000"/>
          <w:sz w:val="28"/>
          <w:szCs w:val="28"/>
          <w:lang w:eastAsia="ru-RU"/>
        </w:rPr>
        <w:t xml:space="preserve"> </w:t>
      </w:r>
      <w:r w:rsidR="0076539F" w:rsidRPr="000A6BD3">
        <w:rPr>
          <w:b/>
          <w:color w:val="000000"/>
          <w:sz w:val="28"/>
          <w:szCs w:val="28"/>
          <w:lang w:eastAsia="ru-RU"/>
        </w:rPr>
        <w:t xml:space="preserve">с 1 февраля </w:t>
      </w:r>
      <w:r w:rsidRPr="000A6BD3">
        <w:rPr>
          <w:b/>
          <w:color w:val="000000"/>
          <w:sz w:val="28"/>
          <w:szCs w:val="28"/>
          <w:lang w:eastAsia="ru-RU"/>
        </w:rPr>
        <w:t xml:space="preserve"> выр</w:t>
      </w:r>
      <w:r w:rsidR="00EF31E0">
        <w:rPr>
          <w:b/>
          <w:color w:val="000000"/>
          <w:sz w:val="28"/>
          <w:szCs w:val="28"/>
          <w:lang w:eastAsia="ru-RU"/>
        </w:rPr>
        <w:t xml:space="preserve">ос </w:t>
      </w:r>
      <w:r w:rsidRPr="000A6BD3">
        <w:rPr>
          <w:b/>
          <w:color w:val="000000"/>
          <w:sz w:val="28"/>
          <w:szCs w:val="28"/>
          <w:lang w:eastAsia="ru-RU"/>
        </w:rPr>
        <w:t xml:space="preserve"> </w:t>
      </w:r>
      <w:r w:rsidR="0076539F" w:rsidRPr="000A6BD3">
        <w:rPr>
          <w:b/>
          <w:color w:val="000000"/>
          <w:sz w:val="28"/>
          <w:szCs w:val="28"/>
          <w:lang w:eastAsia="ru-RU"/>
        </w:rPr>
        <w:t xml:space="preserve">на </w:t>
      </w:r>
      <w:r w:rsidR="00897802">
        <w:rPr>
          <w:b/>
          <w:color w:val="000000"/>
          <w:sz w:val="28"/>
          <w:szCs w:val="28"/>
          <w:lang w:eastAsia="ru-RU"/>
        </w:rPr>
        <w:t>3</w:t>
      </w:r>
      <w:r w:rsidR="0076539F" w:rsidRPr="000A6BD3">
        <w:rPr>
          <w:b/>
          <w:color w:val="000000"/>
          <w:sz w:val="28"/>
          <w:szCs w:val="28"/>
          <w:lang w:eastAsia="ru-RU"/>
        </w:rPr>
        <w:t>%</w:t>
      </w:r>
    </w:p>
    <w:p w:rsidR="0076539F" w:rsidRDefault="0076539F" w:rsidP="0076539F">
      <w:pPr>
        <w:suppressAutoHyphens w:val="0"/>
        <w:autoSpaceDE w:val="0"/>
        <w:autoSpaceDN w:val="0"/>
        <w:adjustRightInd w:val="0"/>
        <w:rPr>
          <w:color w:val="000000"/>
          <w:sz w:val="30"/>
          <w:szCs w:val="30"/>
          <w:lang w:eastAsia="ru-RU"/>
        </w:rPr>
      </w:pPr>
    </w:p>
    <w:p w:rsidR="00812B7E" w:rsidRDefault="00C901E6" w:rsidP="0076539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</w:t>
      </w:r>
      <w:r w:rsidR="006A44C0">
        <w:rPr>
          <w:color w:val="000000"/>
          <w:lang w:eastAsia="ru-RU"/>
        </w:rPr>
        <w:t xml:space="preserve">огласно единому порядку индексации социальных выплат, с </w:t>
      </w:r>
      <w:r w:rsidR="0076539F">
        <w:rPr>
          <w:color w:val="000000"/>
          <w:lang w:eastAsia="ru-RU"/>
        </w:rPr>
        <w:t xml:space="preserve"> 1 февраля </w:t>
      </w:r>
      <w:r w:rsidR="00086537">
        <w:rPr>
          <w:color w:val="000000"/>
          <w:lang w:eastAsia="ru-RU"/>
        </w:rPr>
        <w:t>самая массовая социальная выплата в России -  ежемесячная денежная выплата (ЕДВ) -</w:t>
      </w:r>
      <w:r w:rsidR="00086537" w:rsidRPr="00086537">
        <w:rPr>
          <w:color w:val="000000"/>
          <w:lang w:eastAsia="ru-RU"/>
        </w:rPr>
        <w:t xml:space="preserve"> </w:t>
      </w:r>
      <w:r w:rsidR="00086537">
        <w:rPr>
          <w:color w:val="000000"/>
          <w:lang w:eastAsia="ru-RU"/>
        </w:rPr>
        <w:t xml:space="preserve">проиндексирована   </w:t>
      </w:r>
      <w:r w:rsidR="00897802">
        <w:rPr>
          <w:color w:val="000000"/>
          <w:lang w:eastAsia="ru-RU"/>
        </w:rPr>
        <w:t>на 3%</w:t>
      </w:r>
      <w:r w:rsidR="00086537">
        <w:rPr>
          <w:color w:val="000000"/>
          <w:lang w:eastAsia="ru-RU"/>
        </w:rPr>
        <w:t>, что соответствует индексу роста цен в 2019 году.</w:t>
      </w:r>
      <w:r w:rsidR="00897802">
        <w:rPr>
          <w:color w:val="000000"/>
          <w:lang w:eastAsia="ru-RU"/>
        </w:rPr>
        <w:t xml:space="preserve"> </w:t>
      </w:r>
    </w:p>
    <w:p w:rsidR="00860B25" w:rsidRDefault="0076539F" w:rsidP="0076539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</w:p>
    <w:p w:rsidR="0076539F" w:rsidRDefault="0076539F" w:rsidP="0076539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Пенсионный фонд выплачивает </w:t>
      </w:r>
      <w:r w:rsidR="006C3717">
        <w:rPr>
          <w:color w:val="000000"/>
          <w:lang w:eastAsia="ru-RU"/>
        </w:rPr>
        <w:t>ЕДВ</w:t>
      </w:r>
      <w:r>
        <w:rPr>
          <w:color w:val="000000"/>
          <w:lang w:eastAsia="ru-RU"/>
        </w:rPr>
        <w:t xml:space="preserve"> </w:t>
      </w:r>
      <w:r w:rsidR="00FE65EE">
        <w:rPr>
          <w:color w:val="000000"/>
          <w:lang w:eastAsia="ru-RU"/>
        </w:rPr>
        <w:t>более чем 15</w:t>
      </w:r>
      <w:r w:rsidR="00461255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млн</w:t>
      </w:r>
      <w:r w:rsidR="006C21D3">
        <w:rPr>
          <w:color w:val="000000"/>
          <w:lang w:eastAsia="ru-RU"/>
        </w:rPr>
        <w:t>.</w:t>
      </w:r>
      <w:r>
        <w:rPr>
          <w:color w:val="000000"/>
          <w:lang w:eastAsia="ru-RU"/>
        </w:rPr>
        <w:t xml:space="preserve"> федеральных льготников, включая инвалидов, ветеранов боевых действий, граждан, подвергшихся воздействию радиации, Героев Советского Союза и России, Героев Социалистического Труда и других граждан. </w:t>
      </w:r>
    </w:p>
    <w:p w:rsidR="006C21D3" w:rsidRDefault="006C21D3" w:rsidP="0076539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6C21D3" w:rsidRDefault="00D330D2" w:rsidP="0076539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Брянской области ежемесяч</w:t>
      </w:r>
      <w:r w:rsidR="00400092">
        <w:rPr>
          <w:color w:val="000000"/>
          <w:lang w:eastAsia="ru-RU"/>
        </w:rPr>
        <w:t>ную денежную выплату получают</w:t>
      </w:r>
      <w:r w:rsidR="00400092" w:rsidRPr="00400092">
        <w:rPr>
          <w:color w:val="000000"/>
          <w:lang w:eastAsia="ru-RU"/>
        </w:rPr>
        <w:t xml:space="preserve"> </w:t>
      </w:r>
      <w:r w:rsidR="00B80649">
        <w:rPr>
          <w:color w:val="000000"/>
          <w:lang w:eastAsia="ru-RU"/>
        </w:rPr>
        <w:t xml:space="preserve"> более </w:t>
      </w:r>
      <w:r w:rsidR="00D417ED" w:rsidRPr="005628A7">
        <w:rPr>
          <w:color w:val="000000"/>
          <w:lang w:eastAsia="ru-RU"/>
        </w:rPr>
        <w:t>417</w:t>
      </w:r>
      <w:r w:rsidR="00B80649" w:rsidRPr="005628A7">
        <w:rPr>
          <w:color w:val="000000"/>
          <w:lang w:eastAsia="ru-RU"/>
        </w:rPr>
        <w:t xml:space="preserve"> тысяч</w:t>
      </w:r>
      <w:r w:rsidR="00B80649">
        <w:rPr>
          <w:color w:val="000000"/>
          <w:lang w:eastAsia="ru-RU"/>
        </w:rPr>
        <w:t xml:space="preserve"> </w:t>
      </w:r>
      <w:r w:rsidR="00400092" w:rsidRPr="0094471D">
        <w:rPr>
          <w:color w:val="000000"/>
          <w:lang w:eastAsia="ru-RU"/>
        </w:rPr>
        <w:t xml:space="preserve"> </w:t>
      </w:r>
      <w:r w:rsidRPr="0094471D">
        <w:rPr>
          <w:color w:val="000000"/>
          <w:lang w:eastAsia="ru-RU"/>
        </w:rPr>
        <w:t>человек</w:t>
      </w:r>
      <w:r>
        <w:rPr>
          <w:color w:val="000000"/>
          <w:lang w:eastAsia="ru-RU"/>
        </w:rPr>
        <w:t xml:space="preserve">. На увеличение ЕДВ жителям Брянщины </w:t>
      </w:r>
      <w:r w:rsidR="00347F93">
        <w:rPr>
          <w:color w:val="000000"/>
          <w:lang w:eastAsia="ru-RU"/>
        </w:rPr>
        <w:t xml:space="preserve">дополнительно </w:t>
      </w:r>
      <w:r>
        <w:rPr>
          <w:color w:val="000000"/>
          <w:lang w:eastAsia="ru-RU"/>
        </w:rPr>
        <w:t xml:space="preserve">будет выделено </w:t>
      </w:r>
      <w:r w:rsidR="00400092" w:rsidRPr="005628A7">
        <w:rPr>
          <w:color w:val="000000"/>
          <w:lang w:eastAsia="ru-RU"/>
        </w:rPr>
        <w:t xml:space="preserve">более </w:t>
      </w:r>
      <w:r w:rsidR="00D417ED" w:rsidRPr="005628A7">
        <w:rPr>
          <w:color w:val="000000"/>
          <w:lang w:eastAsia="ru-RU"/>
        </w:rPr>
        <w:t>16</w:t>
      </w:r>
      <w:r w:rsidR="005628A7" w:rsidRPr="005628A7">
        <w:rPr>
          <w:color w:val="000000"/>
          <w:lang w:eastAsia="ru-RU"/>
        </w:rPr>
        <w:t xml:space="preserve"> </w:t>
      </w:r>
      <w:r w:rsidR="009129E4" w:rsidRPr="005628A7">
        <w:rPr>
          <w:color w:val="000000"/>
          <w:lang w:eastAsia="ru-RU"/>
        </w:rPr>
        <w:t>млн.</w:t>
      </w:r>
      <w:r w:rsidR="00400092" w:rsidRPr="0094471D">
        <w:rPr>
          <w:color w:val="000000"/>
          <w:lang w:eastAsia="ru-RU"/>
        </w:rPr>
        <w:t xml:space="preserve"> </w:t>
      </w:r>
      <w:r w:rsidRPr="0094471D">
        <w:rPr>
          <w:color w:val="000000"/>
          <w:lang w:eastAsia="ru-RU"/>
        </w:rPr>
        <w:t>рублей.</w:t>
      </w:r>
    </w:p>
    <w:p w:rsidR="0076539F" w:rsidRDefault="0076539F" w:rsidP="0076539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76539F" w:rsidRDefault="0076539F" w:rsidP="0076539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На </w:t>
      </w:r>
      <w:r w:rsidR="00DB7E93">
        <w:rPr>
          <w:color w:val="000000"/>
          <w:lang w:eastAsia="ru-RU"/>
        </w:rPr>
        <w:t>3</w:t>
      </w:r>
      <w:r>
        <w:rPr>
          <w:color w:val="000000"/>
          <w:lang w:eastAsia="ru-RU"/>
        </w:rPr>
        <w:t xml:space="preserve">% </w:t>
      </w:r>
      <w:r w:rsidR="005D5526">
        <w:rPr>
          <w:color w:val="000000"/>
          <w:lang w:eastAsia="ru-RU"/>
        </w:rPr>
        <w:t>про</w:t>
      </w:r>
      <w:r>
        <w:rPr>
          <w:color w:val="000000"/>
          <w:lang w:eastAsia="ru-RU"/>
        </w:rPr>
        <w:t>индексир</w:t>
      </w:r>
      <w:r w:rsidR="005D5526">
        <w:rPr>
          <w:color w:val="000000"/>
          <w:lang w:eastAsia="ru-RU"/>
        </w:rPr>
        <w:t xml:space="preserve">ован и </w:t>
      </w:r>
      <w:r>
        <w:rPr>
          <w:color w:val="000000"/>
          <w:lang w:eastAsia="ru-RU"/>
        </w:rPr>
        <w:t xml:space="preserve"> входящий в состав ЕДВ набор социальных услуг (НСУ). По закону он может предоставляться в натуральной или денежной форме. Стоимость полного денежного эквивалента НСУ с 1 февраля вы</w:t>
      </w:r>
      <w:r w:rsidR="00EF31E0">
        <w:rPr>
          <w:color w:val="000000"/>
          <w:lang w:eastAsia="ru-RU"/>
        </w:rPr>
        <w:t>осла</w:t>
      </w:r>
      <w:r>
        <w:rPr>
          <w:color w:val="000000"/>
          <w:lang w:eastAsia="ru-RU"/>
        </w:rPr>
        <w:t xml:space="preserve"> до </w:t>
      </w:r>
      <w:r w:rsidR="008A3BC0">
        <w:rPr>
          <w:color w:val="000000"/>
          <w:lang w:eastAsia="ru-RU"/>
        </w:rPr>
        <w:t>1155</w:t>
      </w:r>
      <w:r w:rsidR="0026453A" w:rsidRPr="0026453A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руб</w:t>
      </w:r>
      <w:r w:rsidR="00D330D2">
        <w:rPr>
          <w:color w:val="000000"/>
          <w:lang w:eastAsia="ru-RU"/>
        </w:rPr>
        <w:t>.</w:t>
      </w:r>
      <w:r>
        <w:rPr>
          <w:color w:val="000000"/>
          <w:lang w:eastAsia="ru-RU"/>
        </w:rPr>
        <w:t xml:space="preserve"> </w:t>
      </w:r>
      <w:r w:rsidR="008A3BC0">
        <w:rPr>
          <w:color w:val="000000"/>
          <w:lang w:eastAsia="ru-RU"/>
        </w:rPr>
        <w:t>06</w:t>
      </w:r>
      <w:r w:rsidR="0026453A">
        <w:rPr>
          <w:color w:val="000000"/>
          <w:lang w:eastAsia="ru-RU"/>
        </w:rPr>
        <w:t xml:space="preserve"> </w:t>
      </w:r>
      <w:r w:rsidR="0093625F">
        <w:rPr>
          <w:color w:val="000000"/>
          <w:lang w:eastAsia="ru-RU"/>
        </w:rPr>
        <w:t xml:space="preserve">коп. </w:t>
      </w:r>
      <w:r>
        <w:rPr>
          <w:color w:val="000000"/>
          <w:lang w:eastAsia="ru-RU"/>
        </w:rPr>
        <w:t xml:space="preserve">в месяц. </w:t>
      </w:r>
      <w:r w:rsidR="002A44FF">
        <w:rPr>
          <w:color w:val="000000"/>
          <w:lang w:eastAsia="ru-RU"/>
        </w:rPr>
        <w:t>Набор социальных услуг</w:t>
      </w:r>
      <w:r>
        <w:rPr>
          <w:color w:val="000000"/>
          <w:lang w:eastAsia="ru-RU"/>
        </w:rPr>
        <w:t xml:space="preserve"> включает в себя предоставление лекарственных препаратов, медицинских изделий, продуктов лечебного питания – </w:t>
      </w:r>
      <w:r w:rsidR="008A3BC0">
        <w:rPr>
          <w:color w:val="000000"/>
          <w:lang w:eastAsia="ru-RU"/>
        </w:rPr>
        <w:t xml:space="preserve">889 </w:t>
      </w:r>
      <w:r>
        <w:rPr>
          <w:color w:val="000000"/>
          <w:lang w:eastAsia="ru-RU"/>
        </w:rPr>
        <w:t>руб</w:t>
      </w:r>
      <w:r w:rsidR="0026453A">
        <w:rPr>
          <w:color w:val="000000"/>
          <w:lang w:eastAsia="ru-RU"/>
        </w:rPr>
        <w:t>.</w:t>
      </w:r>
      <w:r w:rsidR="008A3BC0">
        <w:rPr>
          <w:color w:val="000000"/>
          <w:lang w:eastAsia="ru-RU"/>
        </w:rPr>
        <w:t>66</w:t>
      </w:r>
      <w:r w:rsidR="0026453A">
        <w:rPr>
          <w:color w:val="000000"/>
          <w:lang w:eastAsia="ru-RU"/>
        </w:rPr>
        <w:t xml:space="preserve"> </w:t>
      </w:r>
      <w:r w:rsidR="0093625F">
        <w:rPr>
          <w:color w:val="000000"/>
          <w:lang w:eastAsia="ru-RU"/>
        </w:rPr>
        <w:t>коп.</w:t>
      </w:r>
      <w:r>
        <w:rPr>
          <w:color w:val="000000"/>
          <w:lang w:eastAsia="ru-RU"/>
        </w:rPr>
        <w:t xml:space="preserve">, предоставление путевки на санаторно-курортное лечение для профилактики основных заболеваний – </w:t>
      </w:r>
      <w:r w:rsidR="00A627FD">
        <w:rPr>
          <w:color w:val="000000"/>
          <w:lang w:eastAsia="ru-RU"/>
        </w:rPr>
        <w:t xml:space="preserve">137 </w:t>
      </w:r>
      <w:r>
        <w:rPr>
          <w:color w:val="000000"/>
          <w:lang w:eastAsia="ru-RU"/>
        </w:rPr>
        <w:t>руб</w:t>
      </w:r>
      <w:r w:rsidR="0026453A">
        <w:rPr>
          <w:color w:val="000000"/>
          <w:lang w:eastAsia="ru-RU"/>
        </w:rPr>
        <w:t xml:space="preserve">. </w:t>
      </w:r>
      <w:r w:rsidR="00A627FD">
        <w:rPr>
          <w:color w:val="000000"/>
          <w:lang w:eastAsia="ru-RU"/>
        </w:rPr>
        <w:t xml:space="preserve">63 </w:t>
      </w:r>
      <w:r w:rsidR="0093625F">
        <w:rPr>
          <w:color w:val="000000"/>
          <w:lang w:eastAsia="ru-RU"/>
        </w:rPr>
        <w:t>коп.</w:t>
      </w:r>
      <w:r>
        <w:rPr>
          <w:color w:val="000000"/>
          <w:lang w:eastAsia="ru-RU"/>
        </w:rPr>
        <w:t xml:space="preserve">, бесплатный проезд на пригородном железнодорожном транспорте или на междугородном транспорте к месту лечения и обратно – </w:t>
      </w:r>
      <w:r w:rsidR="00A627FD">
        <w:rPr>
          <w:color w:val="000000"/>
          <w:lang w:eastAsia="ru-RU"/>
        </w:rPr>
        <w:t>127</w:t>
      </w:r>
      <w:r>
        <w:rPr>
          <w:color w:val="000000"/>
          <w:lang w:eastAsia="ru-RU"/>
        </w:rPr>
        <w:t xml:space="preserve"> руб</w:t>
      </w:r>
      <w:r w:rsidR="0026453A">
        <w:rPr>
          <w:color w:val="000000"/>
          <w:lang w:eastAsia="ru-RU"/>
        </w:rPr>
        <w:t xml:space="preserve">. </w:t>
      </w:r>
      <w:r w:rsidR="00A627FD">
        <w:rPr>
          <w:color w:val="000000"/>
          <w:lang w:eastAsia="ru-RU"/>
        </w:rPr>
        <w:t>77</w:t>
      </w:r>
      <w:r w:rsidR="0026453A">
        <w:rPr>
          <w:color w:val="000000"/>
          <w:lang w:eastAsia="ru-RU"/>
        </w:rPr>
        <w:t xml:space="preserve"> </w:t>
      </w:r>
      <w:r w:rsidR="0093625F">
        <w:rPr>
          <w:color w:val="000000"/>
          <w:lang w:eastAsia="ru-RU"/>
        </w:rPr>
        <w:t>коп.</w:t>
      </w:r>
    </w:p>
    <w:p w:rsidR="008729A3" w:rsidRDefault="008729A3" w:rsidP="0076539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1B79C4" w:rsidRDefault="008729A3" w:rsidP="0076539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Изменить порядок получения НСУ в 2020 году уже нельзя. Сделать это нужно было до 1 октября 2019 года. </w:t>
      </w:r>
    </w:p>
    <w:p w:rsidR="008729A3" w:rsidRPr="00D9275D" w:rsidRDefault="008729A3" w:rsidP="0076539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Сейчас федеральные льготники могут  </w:t>
      </w:r>
      <w:r w:rsidR="003D7CEE">
        <w:rPr>
          <w:color w:val="000000"/>
          <w:lang w:eastAsia="ru-RU"/>
        </w:rPr>
        <w:t xml:space="preserve">изменить свое решение по </w:t>
      </w:r>
      <w:r>
        <w:rPr>
          <w:color w:val="000000"/>
          <w:lang w:eastAsia="ru-RU"/>
        </w:rPr>
        <w:t>выб</w:t>
      </w:r>
      <w:r w:rsidR="003D7CEE">
        <w:rPr>
          <w:color w:val="000000"/>
          <w:lang w:eastAsia="ru-RU"/>
        </w:rPr>
        <w:t xml:space="preserve">ору </w:t>
      </w:r>
      <w:r>
        <w:rPr>
          <w:color w:val="000000"/>
          <w:lang w:eastAsia="ru-RU"/>
        </w:rPr>
        <w:t xml:space="preserve"> НСУ на 2021 год, подав заявление в ПФР до 1 октября.</w:t>
      </w:r>
    </w:p>
    <w:p w:rsidR="0076539F" w:rsidRPr="00D9275D" w:rsidRDefault="0076539F" w:rsidP="0076539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76539F" w:rsidRPr="004971C7" w:rsidRDefault="0076539F" w:rsidP="0076539F"/>
    <w:p w:rsidR="000C6DBC" w:rsidRDefault="000C6DBC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p w:rsidR="000C6DBC" w:rsidRDefault="000C6DBC" w:rsidP="000C6DB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Новости на сайте ПФР  </w:t>
      </w:r>
      <w:hyperlink r:id="rId8" w:history="1">
        <w:r>
          <w:rPr>
            <w:rStyle w:val="a5"/>
            <w:lang w:eastAsia="ru-RU"/>
          </w:rPr>
          <w:t>www.pfrf.ru</w:t>
        </w:r>
      </w:hyperlink>
    </w:p>
    <w:p w:rsidR="000C6DBC" w:rsidRDefault="000C6DBC" w:rsidP="000C6DBC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Региональной странице Отделения </w:t>
      </w:r>
      <w:hyperlink r:id="rId9" w:history="1">
        <w:r>
          <w:rPr>
            <w:rStyle w:val="a5"/>
            <w:lang w:eastAsia="ru-RU"/>
          </w:rPr>
          <w:t>www.pfrf.ru/ot_</w:t>
        </w:r>
        <w:r>
          <w:rPr>
            <w:rStyle w:val="a5"/>
            <w:lang w:val="en-US" w:eastAsia="ru-RU"/>
          </w:rPr>
          <w:t>bryansk</w:t>
        </w:r>
        <w:r>
          <w:rPr>
            <w:rStyle w:val="a5"/>
            <w:lang w:eastAsia="ru-RU"/>
          </w:rPr>
          <w:t>/</w:t>
        </w:r>
      </w:hyperlink>
    </w:p>
    <w:p w:rsidR="000C6DBC" w:rsidRDefault="000C6DBC" w:rsidP="000C6DBC">
      <w:pPr>
        <w:autoSpaceDE w:val="0"/>
        <w:autoSpaceDN w:val="0"/>
        <w:adjustRightInd w:val="0"/>
        <w:jc w:val="both"/>
      </w:pPr>
      <w:r>
        <w:t xml:space="preserve">В соцсетях: </w:t>
      </w:r>
    </w:p>
    <w:p w:rsidR="000C6DBC" w:rsidRDefault="000C6DBC" w:rsidP="000C6DBC">
      <w:pPr>
        <w:autoSpaceDE w:val="0"/>
        <w:autoSpaceDN w:val="0"/>
        <w:adjustRightInd w:val="0"/>
        <w:jc w:val="both"/>
      </w:pPr>
      <w:hyperlink r:id="rId10" w:history="1">
        <w:r>
          <w:rPr>
            <w:rStyle w:val="a5"/>
          </w:rPr>
          <w:t>https://twitter.com/Bryansk_pfr</w:t>
        </w:r>
      </w:hyperlink>
    </w:p>
    <w:p w:rsidR="000C6DBC" w:rsidRDefault="000C6DBC" w:rsidP="000C6DBC">
      <w:hyperlink r:id="rId11" w:history="1">
        <w:r>
          <w:rPr>
            <w:rStyle w:val="a5"/>
          </w:rPr>
          <w:t>https://vk.com/pfr_bryansk</w:t>
        </w:r>
      </w:hyperlink>
    </w:p>
    <w:p w:rsidR="000C6DBC" w:rsidRDefault="000C6DBC" w:rsidP="00534FB7">
      <w:pPr>
        <w:pStyle w:val="1"/>
        <w:numPr>
          <w:ilvl w:val="0"/>
          <w:numId w:val="0"/>
        </w:numPr>
        <w:tabs>
          <w:tab w:val="left" w:pos="708"/>
        </w:tabs>
      </w:pPr>
      <w:r>
        <w:rPr>
          <w:b w:val="0"/>
          <w:color w:val="002060"/>
          <w:sz w:val="24"/>
          <w:szCs w:val="24"/>
        </w:rPr>
        <w:t>https://www.facebook.com/opfrbryansk/</w:t>
      </w:r>
    </w:p>
    <w:p w:rsidR="00775D7B" w:rsidRDefault="00775D7B" w:rsidP="00426155">
      <w:pPr>
        <w:pStyle w:val="2"/>
        <w:jc w:val="left"/>
        <w:rPr>
          <w:color w:val="000000"/>
          <w:lang w:eastAsia="ru-RU"/>
        </w:rPr>
      </w:pPr>
    </w:p>
    <w:sectPr w:rsidR="00775D7B">
      <w:headerReference w:type="even" r:id="rId12"/>
      <w:headerReference w:type="default" r:id="rId13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D19" w:rsidRDefault="00F15D19">
      <w:r>
        <w:separator/>
      </w:r>
    </w:p>
  </w:endnote>
  <w:endnote w:type="continuationSeparator" w:id="0">
    <w:p w:rsidR="00F15D19" w:rsidRDefault="00F15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D19" w:rsidRDefault="00F15D19">
      <w:r>
        <w:separator/>
      </w:r>
    </w:p>
  </w:footnote>
  <w:footnote w:type="continuationSeparator" w:id="0">
    <w:p w:rsidR="00F15D19" w:rsidRDefault="00F15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1C679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0907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826D5"/>
    <w:rsid w:val="00083062"/>
    <w:rsid w:val="00083074"/>
    <w:rsid w:val="00086537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BD3"/>
    <w:rsid w:val="000A6C97"/>
    <w:rsid w:val="000A7F43"/>
    <w:rsid w:val="000B0755"/>
    <w:rsid w:val="000B4247"/>
    <w:rsid w:val="000B6F0B"/>
    <w:rsid w:val="000B747B"/>
    <w:rsid w:val="000B7D93"/>
    <w:rsid w:val="000C1354"/>
    <w:rsid w:val="000C26EA"/>
    <w:rsid w:val="000C3A2D"/>
    <w:rsid w:val="000C6DBC"/>
    <w:rsid w:val="000C79F3"/>
    <w:rsid w:val="000D050A"/>
    <w:rsid w:val="000D0DD2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1018B4"/>
    <w:rsid w:val="0010374F"/>
    <w:rsid w:val="00103890"/>
    <w:rsid w:val="001053BC"/>
    <w:rsid w:val="00105CF9"/>
    <w:rsid w:val="00106340"/>
    <w:rsid w:val="00107500"/>
    <w:rsid w:val="00107A64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791"/>
    <w:rsid w:val="00170DDC"/>
    <w:rsid w:val="00173C66"/>
    <w:rsid w:val="001774F7"/>
    <w:rsid w:val="00177633"/>
    <w:rsid w:val="00180444"/>
    <w:rsid w:val="001806C5"/>
    <w:rsid w:val="00181E7B"/>
    <w:rsid w:val="0018265B"/>
    <w:rsid w:val="00183762"/>
    <w:rsid w:val="001840E4"/>
    <w:rsid w:val="00184739"/>
    <w:rsid w:val="00185049"/>
    <w:rsid w:val="00190E48"/>
    <w:rsid w:val="00190F10"/>
    <w:rsid w:val="0019133D"/>
    <w:rsid w:val="001919E1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68FE"/>
    <w:rsid w:val="001B79C4"/>
    <w:rsid w:val="001C32A3"/>
    <w:rsid w:val="001C6798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453A"/>
    <w:rsid w:val="002649BD"/>
    <w:rsid w:val="0026616B"/>
    <w:rsid w:val="00271F4F"/>
    <w:rsid w:val="002740F5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44FF"/>
    <w:rsid w:val="002A552D"/>
    <w:rsid w:val="002A5D83"/>
    <w:rsid w:val="002A77C7"/>
    <w:rsid w:val="002B0F4A"/>
    <w:rsid w:val="002B15B6"/>
    <w:rsid w:val="002B26F3"/>
    <w:rsid w:val="002B3F2D"/>
    <w:rsid w:val="002C1DFA"/>
    <w:rsid w:val="002C36A4"/>
    <w:rsid w:val="002C57A8"/>
    <w:rsid w:val="002C5C7D"/>
    <w:rsid w:val="002C74F4"/>
    <w:rsid w:val="002D7451"/>
    <w:rsid w:val="002D7B25"/>
    <w:rsid w:val="002E3560"/>
    <w:rsid w:val="002E3800"/>
    <w:rsid w:val="002E4E29"/>
    <w:rsid w:val="002F07AB"/>
    <w:rsid w:val="002F0EBF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09D0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7CC0"/>
    <w:rsid w:val="00347F93"/>
    <w:rsid w:val="00350E6B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D7CEE"/>
    <w:rsid w:val="003E39BD"/>
    <w:rsid w:val="003E4A39"/>
    <w:rsid w:val="003E6996"/>
    <w:rsid w:val="003E7357"/>
    <w:rsid w:val="003F06CD"/>
    <w:rsid w:val="003F19A8"/>
    <w:rsid w:val="003F4EA6"/>
    <w:rsid w:val="003F4F0F"/>
    <w:rsid w:val="003F5FB7"/>
    <w:rsid w:val="00400092"/>
    <w:rsid w:val="00400D84"/>
    <w:rsid w:val="004019EB"/>
    <w:rsid w:val="00401C92"/>
    <w:rsid w:val="00402C23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255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1619"/>
    <w:rsid w:val="00474022"/>
    <w:rsid w:val="00476598"/>
    <w:rsid w:val="00476934"/>
    <w:rsid w:val="00480C25"/>
    <w:rsid w:val="00481397"/>
    <w:rsid w:val="00484361"/>
    <w:rsid w:val="00484921"/>
    <w:rsid w:val="004865C6"/>
    <w:rsid w:val="00492463"/>
    <w:rsid w:val="00492F19"/>
    <w:rsid w:val="004971C7"/>
    <w:rsid w:val="004974F4"/>
    <w:rsid w:val="004A33EB"/>
    <w:rsid w:val="004A45AE"/>
    <w:rsid w:val="004A6FED"/>
    <w:rsid w:val="004B21B7"/>
    <w:rsid w:val="004B4781"/>
    <w:rsid w:val="004C08F7"/>
    <w:rsid w:val="004C1DE1"/>
    <w:rsid w:val="004C1FAF"/>
    <w:rsid w:val="004C41EA"/>
    <w:rsid w:val="004C4692"/>
    <w:rsid w:val="004C74BB"/>
    <w:rsid w:val="004D0A82"/>
    <w:rsid w:val="004D0DD3"/>
    <w:rsid w:val="004D33B4"/>
    <w:rsid w:val="004D4B16"/>
    <w:rsid w:val="004D5F62"/>
    <w:rsid w:val="004D62D8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2663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84C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28A7"/>
    <w:rsid w:val="00565B28"/>
    <w:rsid w:val="005711B5"/>
    <w:rsid w:val="0057192D"/>
    <w:rsid w:val="0057318E"/>
    <w:rsid w:val="0057373B"/>
    <w:rsid w:val="005802BB"/>
    <w:rsid w:val="00580858"/>
    <w:rsid w:val="0058273F"/>
    <w:rsid w:val="00582A79"/>
    <w:rsid w:val="0058355A"/>
    <w:rsid w:val="005849FD"/>
    <w:rsid w:val="00585A6C"/>
    <w:rsid w:val="00585B0B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2E29"/>
    <w:rsid w:val="005B4B5C"/>
    <w:rsid w:val="005C0443"/>
    <w:rsid w:val="005C04B5"/>
    <w:rsid w:val="005C2682"/>
    <w:rsid w:val="005C2A7A"/>
    <w:rsid w:val="005C40A1"/>
    <w:rsid w:val="005C47E0"/>
    <w:rsid w:val="005C7B5E"/>
    <w:rsid w:val="005C7DC9"/>
    <w:rsid w:val="005D1669"/>
    <w:rsid w:val="005D3B29"/>
    <w:rsid w:val="005D5526"/>
    <w:rsid w:val="005D762B"/>
    <w:rsid w:val="005D7774"/>
    <w:rsid w:val="005D782B"/>
    <w:rsid w:val="005E6417"/>
    <w:rsid w:val="005E69FA"/>
    <w:rsid w:val="005E6ED6"/>
    <w:rsid w:val="005E77BB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FD5"/>
    <w:rsid w:val="006701C6"/>
    <w:rsid w:val="00670B56"/>
    <w:rsid w:val="006818FA"/>
    <w:rsid w:val="006831F0"/>
    <w:rsid w:val="00683787"/>
    <w:rsid w:val="00684D34"/>
    <w:rsid w:val="00685DD0"/>
    <w:rsid w:val="00686E81"/>
    <w:rsid w:val="006873A4"/>
    <w:rsid w:val="0069163E"/>
    <w:rsid w:val="00695CD5"/>
    <w:rsid w:val="006967F3"/>
    <w:rsid w:val="006A14D2"/>
    <w:rsid w:val="006A151B"/>
    <w:rsid w:val="006A44C0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3717"/>
    <w:rsid w:val="006C400A"/>
    <w:rsid w:val="006C4408"/>
    <w:rsid w:val="006C6325"/>
    <w:rsid w:val="006C75F4"/>
    <w:rsid w:val="006D1EDA"/>
    <w:rsid w:val="006D5398"/>
    <w:rsid w:val="006D555C"/>
    <w:rsid w:val="006D7AF2"/>
    <w:rsid w:val="006D7CF3"/>
    <w:rsid w:val="006E0626"/>
    <w:rsid w:val="006E5099"/>
    <w:rsid w:val="006F019D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178EF"/>
    <w:rsid w:val="007238BC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39F"/>
    <w:rsid w:val="00765B17"/>
    <w:rsid w:val="0076752C"/>
    <w:rsid w:val="00772A61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5230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5EE7"/>
    <w:rsid w:val="007F6DCD"/>
    <w:rsid w:val="007F722E"/>
    <w:rsid w:val="0080062B"/>
    <w:rsid w:val="008024CB"/>
    <w:rsid w:val="00803F45"/>
    <w:rsid w:val="00804892"/>
    <w:rsid w:val="0080563E"/>
    <w:rsid w:val="008108A2"/>
    <w:rsid w:val="00812B7E"/>
    <w:rsid w:val="008150D8"/>
    <w:rsid w:val="00815AEF"/>
    <w:rsid w:val="00816525"/>
    <w:rsid w:val="00817500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0B25"/>
    <w:rsid w:val="00867207"/>
    <w:rsid w:val="008724C2"/>
    <w:rsid w:val="0087252C"/>
    <w:rsid w:val="008729A3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4B0B"/>
    <w:rsid w:val="0089701F"/>
    <w:rsid w:val="00897802"/>
    <w:rsid w:val="008A1B93"/>
    <w:rsid w:val="008A1CF8"/>
    <w:rsid w:val="008A2522"/>
    <w:rsid w:val="008A3BC0"/>
    <w:rsid w:val="008A471E"/>
    <w:rsid w:val="008A7452"/>
    <w:rsid w:val="008B562E"/>
    <w:rsid w:val="008B79BF"/>
    <w:rsid w:val="008C26B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29E4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25F"/>
    <w:rsid w:val="00936CC6"/>
    <w:rsid w:val="00937893"/>
    <w:rsid w:val="0094021B"/>
    <w:rsid w:val="00940269"/>
    <w:rsid w:val="00940B6B"/>
    <w:rsid w:val="009439AA"/>
    <w:rsid w:val="0094471D"/>
    <w:rsid w:val="0095167E"/>
    <w:rsid w:val="00952B03"/>
    <w:rsid w:val="00953889"/>
    <w:rsid w:val="00953DE2"/>
    <w:rsid w:val="00956417"/>
    <w:rsid w:val="00956C70"/>
    <w:rsid w:val="009611EC"/>
    <w:rsid w:val="009617DF"/>
    <w:rsid w:val="009622A3"/>
    <w:rsid w:val="00963063"/>
    <w:rsid w:val="00966978"/>
    <w:rsid w:val="00967C1F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5405"/>
    <w:rsid w:val="00A06C4A"/>
    <w:rsid w:val="00A06D3D"/>
    <w:rsid w:val="00A07820"/>
    <w:rsid w:val="00A10557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27FD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C0132"/>
    <w:rsid w:val="00AC06BC"/>
    <w:rsid w:val="00AC1045"/>
    <w:rsid w:val="00AC185C"/>
    <w:rsid w:val="00AC3605"/>
    <w:rsid w:val="00AC67C4"/>
    <w:rsid w:val="00AC69A7"/>
    <w:rsid w:val="00AC7067"/>
    <w:rsid w:val="00AC792D"/>
    <w:rsid w:val="00AC7DF4"/>
    <w:rsid w:val="00AD422F"/>
    <w:rsid w:val="00AD5875"/>
    <w:rsid w:val="00AD7774"/>
    <w:rsid w:val="00AE1EC6"/>
    <w:rsid w:val="00AE3D22"/>
    <w:rsid w:val="00AE580A"/>
    <w:rsid w:val="00AE5BE6"/>
    <w:rsid w:val="00AE66EA"/>
    <w:rsid w:val="00AE6763"/>
    <w:rsid w:val="00AE76C9"/>
    <w:rsid w:val="00AE76E7"/>
    <w:rsid w:val="00AE7727"/>
    <w:rsid w:val="00AE78C5"/>
    <w:rsid w:val="00AF2CA7"/>
    <w:rsid w:val="00AF5483"/>
    <w:rsid w:val="00B018E3"/>
    <w:rsid w:val="00B0245B"/>
    <w:rsid w:val="00B0367B"/>
    <w:rsid w:val="00B03A8A"/>
    <w:rsid w:val="00B03AE7"/>
    <w:rsid w:val="00B07348"/>
    <w:rsid w:val="00B07E82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1271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C6C"/>
    <w:rsid w:val="00B80649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5825"/>
    <w:rsid w:val="00BD7AD7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27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5206"/>
    <w:rsid w:val="00C45244"/>
    <w:rsid w:val="00C45529"/>
    <w:rsid w:val="00C47625"/>
    <w:rsid w:val="00C53F3E"/>
    <w:rsid w:val="00C54C8B"/>
    <w:rsid w:val="00C57612"/>
    <w:rsid w:val="00C64C2C"/>
    <w:rsid w:val="00C64FAC"/>
    <w:rsid w:val="00C67B39"/>
    <w:rsid w:val="00C67EEC"/>
    <w:rsid w:val="00C705FD"/>
    <w:rsid w:val="00C72144"/>
    <w:rsid w:val="00C7482F"/>
    <w:rsid w:val="00C765C4"/>
    <w:rsid w:val="00C77A75"/>
    <w:rsid w:val="00C837E7"/>
    <w:rsid w:val="00C901E6"/>
    <w:rsid w:val="00C94E26"/>
    <w:rsid w:val="00C96845"/>
    <w:rsid w:val="00C97486"/>
    <w:rsid w:val="00C974D9"/>
    <w:rsid w:val="00C97840"/>
    <w:rsid w:val="00C97CC0"/>
    <w:rsid w:val="00CA01E0"/>
    <w:rsid w:val="00CA266A"/>
    <w:rsid w:val="00CA58C2"/>
    <w:rsid w:val="00CA6384"/>
    <w:rsid w:val="00CA6C80"/>
    <w:rsid w:val="00CA7B7A"/>
    <w:rsid w:val="00CB2AC6"/>
    <w:rsid w:val="00CC03C0"/>
    <w:rsid w:val="00CC18B9"/>
    <w:rsid w:val="00CC1E66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5165"/>
    <w:rsid w:val="00D151B4"/>
    <w:rsid w:val="00D16B77"/>
    <w:rsid w:val="00D17227"/>
    <w:rsid w:val="00D17693"/>
    <w:rsid w:val="00D2109B"/>
    <w:rsid w:val="00D2172E"/>
    <w:rsid w:val="00D226B9"/>
    <w:rsid w:val="00D23C03"/>
    <w:rsid w:val="00D27F7B"/>
    <w:rsid w:val="00D30275"/>
    <w:rsid w:val="00D30A41"/>
    <w:rsid w:val="00D31EE5"/>
    <w:rsid w:val="00D330D2"/>
    <w:rsid w:val="00D35A60"/>
    <w:rsid w:val="00D35B48"/>
    <w:rsid w:val="00D417ED"/>
    <w:rsid w:val="00D438BA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75DE"/>
    <w:rsid w:val="00D77E22"/>
    <w:rsid w:val="00D80423"/>
    <w:rsid w:val="00D80EB8"/>
    <w:rsid w:val="00D82561"/>
    <w:rsid w:val="00D91CDF"/>
    <w:rsid w:val="00D9275D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B7E93"/>
    <w:rsid w:val="00DC0C7D"/>
    <w:rsid w:val="00DC30BD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0C40"/>
    <w:rsid w:val="00E0411B"/>
    <w:rsid w:val="00E06976"/>
    <w:rsid w:val="00E074C9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1E01"/>
    <w:rsid w:val="00E271CA"/>
    <w:rsid w:val="00E3009B"/>
    <w:rsid w:val="00E326CF"/>
    <w:rsid w:val="00E33416"/>
    <w:rsid w:val="00E3393A"/>
    <w:rsid w:val="00E34D65"/>
    <w:rsid w:val="00E35127"/>
    <w:rsid w:val="00E37B50"/>
    <w:rsid w:val="00E40362"/>
    <w:rsid w:val="00E4153A"/>
    <w:rsid w:val="00E418F3"/>
    <w:rsid w:val="00E450E3"/>
    <w:rsid w:val="00E46E7A"/>
    <w:rsid w:val="00E46EEA"/>
    <w:rsid w:val="00E47203"/>
    <w:rsid w:val="00E50785"/>
    <w:rsid w:val="00E51476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637"/>
    <w:rsid w:val="00E65519"/>
    <w:rsid w:val="00E66A5D"/>
    <w:rsid w:val="00E70D32"/>
    <w:rsid w:val="00E71EB2"/>
    <w:rsid w:val="00E73FE9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31E0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5D19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54C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75EA"/>
    <w:rsid w:val="00F67BB0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2D91"/>
    <w:rsid w:val="00FB2DD2"/>
    <w:rsid w:val="00FB3F06"/>
    <w:rsid w:val="00FB7873"/>
    <w:rsid w:val="00FC0BFD"/>
    <w:rsid w:val="00FC1468"/>
    <w:rsid w:val="00FC2389"/>
    <w:rsid w:val="00FC37E1"/>
    <w:rsid w:val="00FC469C"/>
    <w:rsid w:val="00FD596E"/>
    <w:rsid w:val="00FD6A1D"/>
    <w:rsid w:val="00FD73CB"/>
    <w:rsid w:val="00FE00B3"/>
    <w:rsid w:val="00FE2422"/>
    <w:rsid w:val="00FE2A62"/>
    <w:rsid w:val="00FE3468"/>
    <w:rsid w:val="00FE3569"/>
    <w:rsid w:val="00FE65EE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fr_bryan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Bryansk_p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ot_bryansk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095E-6241-477F-9134-7A6DFCD4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1994</CharactersWithSpaces>
  <SharedDoc>false</SharedDoc>
  <HLinks>
    <vt:vector size="24" baseType="variant">
      <vt:variant>
        <vt:i4>6815745</vt:i4>
      </vt:variant>
      <vt:variant>
        <vt:i4>9</vt:i4>
      </vt:variant>
      <vt:variant>
        <vt:i4>0</vt:i4>
      </vt:variant>
      <vt:variant>
        <vt:i4>5</vt:i4>
      </vt:variant>
      <vt:variant>
        <vt:lpwstr>https://vk.com/pfr_bryansk</vt:lpwstr>
      </vt:variant>
      <vt:variant>
        <vt:lpwstr/>
      </vt:variant>
      <vt:variant>
        <vt:i4>4194363</vt:i4>
      </vt:variant>
      <vt:variant>
        <vt:i4>6</vt:i4>
      </vt:variant>
      <vt:variant>
        <vt:i4>0</vt:i4>
      </vt:variant>
      <vt:variant>
        <vt:i4>5</vt:i4>
      </vt:variant>
      <vt:variant>
        <vt:lpwstr>https://twitter.com/Bryansk_pfr</vt:lpwstr>
      </vt:variant>
      <vt:variant>
        <vt:lpwstr/>
      </vt:variant>
      <vt:variant>
        <vt:i4>852071</vt:i4>
      </vt:variant>
      <vt:variant>
        <vt:i4>3</vt:i4>
      </vt:variant>
      <vt:variant>
        <vt:i4>0</vt:i4>
      </vt:variant>
      <vt:variant>
        <vt:i4>5</vt:i4>
      </vt:variant>
      <vt:variant>
        <vt:lpwstr>http://www.pfrf.ru/ot_bryansk/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2015-11-03T09:29:00Z</cp:lastPrinted>
  <dcterms:created xsi:type="dcterms:W3CDTF">2020-02-03T06:18:00Z</dcterms:created>
  <dcterms:modified xsi:type="dcterms:W3CDTF">2020-02-03T06:18:00Z</dcterms:modified>
</cp:coreProperties>
</file>