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3DE5" w:rsidRDefault="00F13DE5" w:rsidP="00247E06">
      <w:pPr>
        <w:pStyle w:val="af0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F13DE5" w:rsidRDefault="00283776" w:rsidP="00037BA9">
      <w:pPr>
        <w:pStyle w:val="af0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Управляющий Отделением ПФР Татьяна Серяк </w:t>
      </w:r>
      <w:r w:rsidR="00625523" w:rsidRPr="005760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приняла участие во </w:t>
      </w:r>
      <w:r w:rsidR="00625523" w:rsidRPr="005760B6">
        <w:rPr>
          <w:rFonts w:ascii="Times New Roman" w:hAnsi="Times New Roman"/>
          <w:b/>
          <w:sz w:val="28"/>
          <w:szCs w:val="28"/>
        </w:rPr>
        <w:t>внеочередн</w:t>
      </w:r>
      <w:r>
        <w:rPr>
          <w:rFonts w:ascii="Times New Roman" w:hAnsi="Times New Roman"/>
          <w:b/>
          <w:sz w:val="28"/>
          <w:szCs w:val="28"/>
        </w:rPr>
        <w:t>ой</w:t>
      </w:r>
      <w:r w:rsidR="00625523" w:rsidRPr="005760B6">
        <w:rPr>
          <w:rFonts w:ascii="Times New Roman" w:hAnsi="Times New Roman"/>
          <w:b/>
          <w:sz w:val="28"/>
          <w:szCs w:val="28"/>
        </w:rPr>
        <w:t xml:space="preserve"> конференци</w:t>
      </w:r>
      <w:r>
        <w:rPr>
          <w:rFonts w:ascii="Times New Roman" w:hAnsi="Times New Roman"/>
          <w:b/>
          <w:sz w:val="28"/>
          <w:szCs w:val="28"/>
        </w:rPr>
        <w:t>и</w:t>
      </w:r>
      <w:r w:rsidR="00625523" w:rsidRPr="005760B6">
        <w:rPr>
          <w:rFonts w:ascii="Times New Roman" w:hAnsi="Times New Roman"/>
          <w:b/>
          <w:sz w:val="28"/>
          <w:szCs w:val="28"/>
        </w:rPr>
        <w:t xml:space="preserve"> </w:t>
      </w:r>
      <w:r w:rsidR="00F13DE5" w:rsidRPr="005760B6">
        <w:rPr>
          <w:rFonts w:ascii="Times New Roman" w:hAnsi="Times New Roman"/>
          <w:b/>
          <w:sz w:val="28"/>
          <w:szCs w:val="28"/>
        </w:rPr>
        <w:t>регионального отделения Союз</w:t>
      </w:r>
      <w:r w:rsidR="004341D5">
        <w:rPr>
          <w:rFonts w:ascii="Times New Roman" w:hAnsi="Times New Roman"/>
          <w:b/>
          <w:sz w:val="28"/>
          <w:szCs w:val="28"/>
        </w:rPr>
        <w:t>а</w:t>
      </w:r>
      <w:r w:rsidR="00F13DE5" w:rsidRPr="005760B6">
        <w:rPr>
          <w:rFonts w:ascii="Times New Roman" w:hAnsi="Times New Roman"/>
          <w:b/>
          <w:sz w:val="28"/>
          <w:szCs w:val="28"/>
        </w:rPr>
        <w:t xml:space="preserve"> пенсионеров </w:t>
      </w:r>
    </w:p>
    <w:p w:rsidR="00A774DB" w:rsidRPr="00037BA9" w:rsidRDefault="00A774DB" w:rsidP="00037BA9">
      <w:pPr>
        <w:pStyle w:val="af0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C229B8" w:rsidRDefault="00C229B8" w:rsidP="00C229B8">
      <w:pPr>
        <w:keepLines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49583A">
        <w:rPr>
          <w:sz w:val="28"/>
          <w:szCs w:val="28"/>
        </w:rPr>
        <w:t>Сегодня в</w:t>
      </w:r>
      <w:r w:rsidR="00AB5726" w:rsidRPr="005760B6">
        <w:rPr>
          <w:sz w:val="28"/>
          <w:szCs w:val="28"/>
        </w:rPr>
        <w:t xml:space="preserve"> </w:t>
      </w:r>
      <w:r w:rsidR="00555EA9" w:rsidRPr="005760B6">
        <w:rPr>
          <w:sz w:val="28"/>
          <w:szCs w:val="28"/>
        </w:rPr>
        <w:t xml:space="preserve">Брянске </w:t>
      </w:r>
      <w:r w:rsidR="00AB5726" w:rsidRPr="005760B6">
        <w:rPr>
          <w:sz w:val="28"/>
          <w:szCs w:val="28"/>
        </w:rPr>
        <w:t xml:space="preserve"> </w:t>
      </w:r>
      <w:r w:rsidR="00405A8A" w:rsidRPr="005760B6">
        <w:rPr>
          <w:sz w:val="28"/>
          <w:szCs w:val="28"/>
        </w:rPr>
        <w:t xml:space="preserve"> про</w:t>
      </w:r>
      <w:r w:rsidR="00C076C9">
        <w:rPr>
          <w:sz w:val="28"/>
          <w:szCs w:val="28"/>
        </w:rPr>
        <w:t xml:space="preserve">шла </w:t>
      </w:r>
      <w:r w:rsidR="00625523" w:rsidRPr="005760B6">
        <w:rPr>
          <w:sz w:val="28"/>
          <w:szCs w:val="28"/>
        </w:rPr>
        <w:t>внеочередная конференция</w:t>
      </w:r>
      <w:r w:rsidR="00625523" w:rsidRPr="005760B6">
        <w:rPr>
          <w:b/>
          <w:sz w:val="28"/>
          <w:szCs w:val="28"/>
        </w:rPr>
        <w:t xml:space="preserve"> </w:t>
      </w:r>
      <w:r w:rsidR="00AB5726" w:rsidRPr="005760B6">
        <w:rPr>
          <w:sz w:val="28"/>
          <w:szCs w:val="28"/>
        </w:rPr>
        <w:t>регионального отделения Общероссийской общественной организации «Союз пенсионеров России».</w:t>
      </w:r>
      <w:r w:rsidR="00644E66" w:rsidRPr="005760B6">
        <w:rPr>
          <w:sz w:val="28"/>
          <w:szCs w:val="28"/>
        </w:rPr>
        <w:t xml:space="preserve"> </w:t>
      </w:r>
      <w:r w:rsidR="000130C3">
        <w:rPr>
          <w:sz w:val="28"/>
          <w:szCs w:val="28"/>
        </w:rPr>
        <w:t>Для участия в ней</w:t>
      </w:r>
      <w:r w:rsidR="005A74B8" w:rsidRPr="005760B6">
        <w:rPr>
          <w:sz w:val="28"/>
          <w:szCs w:val="28"/>
        </w:rPr>
        <w:t xml:space="preserve"> </w:t>
      </w:r>
      <w:r w:rsidR="00C076C9">
        <w:rPr>
          <w:sz w:val="28"/>
          <w:szCs w:val="28"/>
        </w:rPr>
        <w:t>собрались</w:t>
      </w:r>
      <w:r w:rsidR="00405A8A" w:rsidRPr="005760B6">
        <w:rPr>
          <w:sz w:val="28"/>
          <w:szCs w:val="28"/>
        </w:rPr>
        <w:t xml:space="preserve"> </w:t>
      </w:r>
      <w:r w:rsidR="005A74B8" w:rsidRPr="005760B6">
        <w:rPr>
          <w:sz w:val="28"/>
          <w:szCs w:val="28"/>
        </w:rPr>
        <w:t xml:space="preserve"> </w:t>
      </w:r>
      <w:r w:rsidR="00420F1C">
        <w:rPr>
          <w:sz w:val="28"/>
          <w:szCs w:val="28"/>
          <w:lang w:eastAsia="ru-RU"/>
        </w:rPr>
        <w:t xml:space="preserve">делегаты 32 </w:t>
      </w:r>
      <w:r w:rsidR="005A74B8" w:rsidRPr="005760B6">
        <w:rPr>
          <w:sz w:val="28"/>
          <w:szCs w:val="28"/>
          <w:lang w:eastAsia="ru-RU"/>
        </w:rPr>
        <w:t xml:space="preserve"> местных о</w:t>
      </w:r>
      <w:r w:rsidR="00420F1C">
        <w:rPr>
          <w:sz w:val="28"/>
          <w:szCs w:val="28"/>
          <w:lang w:eastAsia="ru-RU"/>
        </w:rPr>
        <w:t>тделений</w:t>
      </w:r>
      <w:r w:rsidR="005A74B8" w:rsidRPr="005760B6">
        <w:rPr>
          <w:sz w:val="28"/>
          <w:szCs w:val="28"/>
          <w:lang w:eastAsia="ru-RU"/>
        </w:rPr>
        <w:t xml:space="preserve"> СПР</w:t>
      </w:r>
      <w:r w:rsidR="00420F1C">
        <w:rPr>
          <w:sz w:val="28"/>
          <w:szCs w:val="28"/>
          <w:lang w:eastAsia="ru-RU"/>
        </w:rPr>
        <w:t xml:space="preserve"> в городах и районах области. В числе приглашенных - </w:t>
      </w:r>
      <w:r w:rsidR="005A74B8" w:rsidRPr="005760B6">
        <w:rPr>
          <w:sz w:val="28"/>
          <w:szCs w:val="28"/>
          <w:lang w:eastAsia="ru-RU"/>
        </w:rPr>
        <w:t xml:space="preserve"> начальники управлений Пенсионного фонда</w:t>
      </w:r>
      <w:r w:rsidR="00420F1C">
        <w:rPr>
          <w:sz w:val="28"/>
          <w:szCs w:val="28"/>
          <w:lang w:eastAsia="ru-RU"/>
        </w:rPr>
        <w:t xml:space="preserve">, председатели </w:t>
      </w:r>
      <w:r w:rsidR="00420F1C" w:rsidRPr="005760B6">
        <w:rPr>
          <w:sz w:val="28"/>
          <w:szCs w:val="28"/>
          <w:lang w:eastAsia="ru-RU"/>
        </w:rPr>
        <w:t>советов ветеранов</w:t>
      </w:r>
      <w:r w:rsidR="005A74B8" w:rsidRPr="005760B6">
        <w:rPr>
          <w:sz w:val="28"/>
          <w:szCs w:val="28"/>
          <w:lang w:eastAsia="ru-RU"/>
        </w:rPr>
        <w:t xml:space="preserve">. </w:t>
      </w:r>
      <w:r w:rsidR="00405A8A" w:rsidRPr="005760B6">
        <w:rPr>
          <w:sz w:val="28"/>
          <w:szCs w:val="28"/>
          <w:lang w:eastAsia="ru-RU"/>
        </w:rPr>
        <w:t xml:space="preserve"> Одна из задач, которую предсто</w:t>
      </w:r>
      <w:r w:rsidR="00C076C9">
        <w:rPr>
          <w:sz w:val="28"/>
          <w:szCs w:val="28"/>
          <w:lang w:eastAsia="ru-RU"/>
        </w:rPr>
        <w:t xml:space="preserve">яло </w:t>
      </w:r>
      <w:r w:rsidR="00405A8A" w:rsidRPr="005760B6">
        <w:rPr>
          <w:sz w:val="28"/>
          <w:szCs w:val="28"/>
          <w:lang w:eastAsia="ru-RU"/>
        </w:rPr>
        <w:t xml:space="preserve"> решить</w:t>
      </w:r>
      <w:r w:rsidR="00005A8F">
        <w:rPr>
          <w:sz w:val="28"/>
          <w:szCs w:val="28"/>
          <w:lang w:eastAsia="ru-RU"/>
        </w:rPr>
        <w:t xml:space="preserve"> делегатам</w:t>
      </w:r>
      <w:r w:rsidR="00405A8A" w:rsidRPr="005760B6">
        <w:rPr>
          <w:sz w:val="28"/>
          <w:szCs w:val="28"/>
          <w:lang w:eastAsia="ru-RU"/>
        </w:rPr>
        <w:t>, - доизбрание членов Правления, поскольку в минувшем году часть из них выбыл</w:t>
      </w:r>
      <w:r w:rsidR="006935FC">
        <w:rPr>
          <w:sz w:val="28"/>
          <w:szCs w:val="28"/>
          <w:lang w:eastAsia="ru-RU"/>
        </w:rPr>
        <w:t>а</w:t>
      </w:r>
      <w:r w:rsidR="00405A8A" w:rsidRPr="005760B6">
        <w:rPr>
          <w:sz w:val="28"/>
          <w:szCs w:val="28"/>
          <w:lang w:eastAsia="ru-RU"/>
        </w:rPr>
        <w:t xml:space="preserve"> из его состава.</w:t>
      </w:r>
    </w:p>
    <w:p w:rsidR="001129E4" w:rsidRPr="005760B6" w:rsidRDefault="00C229B8" w:rsidP="005760B6">
      <w:pPr>
        <w:keepLines/>
        <w:jc w:val="both"/>
        <w:rPr>
          <w:sz w:val="28"/>
          <w:szCs w:val="28"/>
        </w:rPr>
      </w:pPr>
      <w:r w:rsidRPr="005760B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</w:r>
      <w:r w:rsidR="00405A8A" w:rsidRPr="005760B6">
        <w:rPr>
          <w:sz w:val="28"/>
          <w:szCs w:val="28"/>
          <w:lang w:eastAsia="ru-RU"/>
        </w:rPr>
        <w:t>В</w:t>
      </w:r>
      <w:r w:rsidR="00204405" w:rsidRPr="005760B6">
        <w:rPr>
          <w:sz w:val="28"/>
          <w:szCs w:val="28"/>
          <w:lang w:eastAsia="ru-RU"/>
        </w:rPr>
        <w:t xml:space="preserve"> работе заседания при</w:t>
      </w:r>
      <w:r w:rsidR="0065110C">
        <w:rPr>
          <w:sz w:val="28"/>
          <w:szCs w:val="28"/>
          <w:lang w:eastAsia="ru-RU"/>
        </w:rPr>
        <w:t>няли</w:t>
      </w:r>
      <w:r w:rsidR="00405A8A" w:rsidRPr="005760B6">
        <w:rPr>
          <w:sz w:val="28"/>
          <w:szCs w:val="28"/>
          <w:lang w:eastAsia="ru-RU"/>
        </w:rPr>
        <w:t xml:space="preserve"> </w:t>
      </w:r>
      <w:r w:rsidR="00204405" w:rsidRPr="005760B6">
        <w:rPr>
          <w:sz w:val="28"/>
          <w:szCs w:val="28"/>
          <w:lang w:eastAsia="ru-RU"/>
        </w:rPr>
        <w:t xml:space="preserve"> </w:t>
      </w:r>
      <w:r w:rsidR="00AC7228" w:rsidRPr="005760B6">
        <w:rPr>
          <w:sz w:val="28"/>
          <w:szCs w:val="28"/>
          <w:lang w:eastAsia="ru-RU"/>
        </w:rPr>
        <w:t xml:space="preserve">участие </w:t>
      </w:r>
      <w:r w:rsidR="008A728A" w:rsidRPr="005760B6">
        <w:rPr>
          <w:sz w:val="28"/>
          <w:szCs w:val="28"/>
        </w:rPr>
        <w:t>Валентин Суббот - депутат Государственной Думы Федерального собрания от Брянской области,  Юрий Филипенко – заместитель губернатора Брянской области, Татьяна Серяк – управляющий Отделением Пенсионного фонда Российской Федерации по Брянской области. Все они были  избраны делегатами от местных организаций</w:t>
      </w:r>
      <w:r w:rsidR="00405A8A" w:rsidRPr="005760B6">
        <w:rPr>
          <w:sz w:val="28"/>
          <w:szCs w:val="28"/>
        </w:rPr>
        <w:t xml:space="preserve"> «Союза пенсионеров России» по Брянской области</w:t>
      </w:r>
      <w:r w:rsidR="0065110C">
        <w:rPr>
          <w:sz w:val="28"/>
          <w:szCs w:val="28"/>
        </w:rPr>
        <w:t>,</w:t>
      </w:r>
      <w:r w:rsidR="0065110C" w:rsidRPr="007F20A2">
        <w:rPr>
          <w:sz w:val="28"/>
          <w:szCs w:val="28"/>
        </w:rPr>
        <w:t xml:space="preserve"> </w:t>
      </w:r>
      <w:r w:rsidR="007F20A2" w:rsidRPr="007F20A2">
        <w:rPr>
          <w:sz w:val="28"/>
          <w:szCs w:val="28"/>
        </w:rPr>
        <w:t xml:space="preserve">а в ходе проведения конференции,  по предложению ее участников, вошли  в состав Правления региональной организации «Союза пенсионеров России».  </w:t>
      </w:r>
      <w:r w:rsidR="00345E28">
        <w:rPr>
          <w:sz w:val="28"/>
          <w:szCs w:val="28"/>
        </w:rPr>
        <w:t xml:space="preserve">Членом Правления стал и </w:t>
      </w:r>
      <w:r w:rsidR="00345E28" w:rsidRPr="005760B6">
        <w:rPr>
          <w:sz w:val="28"/>
          <w:szCs w:val="28"/>
        </w:rPr>
        <w:t>Виталий Беляй – заместитель председателя Брянской областной Думы, заместитель секретаря регионального отделения партии «Единая Россия»</w:t>
      </w:r>
      <w:r w:rsidR="00345E28">
        <w:rPr>
          <w:sz w:val="28"/>
          <w:szCs w:val="28"/>
        </w:rPr>
        <w:t>.</w:t>
      </w:r>
    </w:p>
    <w:p w:rsidR="005A74B8" w:rsidRPr="00E75131" w:rsidRDefault="00C229B8" w:rsidP="005760B6">
      <w:pPr>
        <w:keepLines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165203" w:rsidRPr="00E75131">
        <w:rPr>
          <w:sz w:val="28"/>
          <w:szCs w:val="28"/>
        </w:rPr>
        <w:t xml:space="preserve">Собравшиеся </w:t>
      </w:r>
      <w:r w:rsidR="000D0712" w:rsidRPr="00E75131">
        <w:rPr>
          <w:sz w:val="28"/>
          <w:szCs w:val="28"/>
        </w:rPr>
        <w:t xml:space="preserve"> </w:t>
      </w:r>
      <w:r w:rsidR="001129E4" w:rsidRPr="00E75131">
        <w:rPr>
          <w:sz w:val="28"/>
          <w:szCs w:val="28"/>
        </w:rPr>
        <w:t xml:space="preserve">  </w:t>
      </w:r>
      <w:r w:rsidR="005A74B8" w:rsidRPr="00E75131">
        <w:rPr>
          <w:sz w:val="28"/>
          <w:szCs w:val="28"/>
        </w:rPr>
        <w:t>подве</w:t>
      </w:r>
      <w:r w:rsidR="000D0712" w:rsidRPr="00E75131">
        <w:rPr>
          <w:sz w:val="28"/>
          <w:szCs w:val="28"/>
        </w:rPr>
        <w:t>ли</w:t>
      </w:r>
      <w:r w:rsidR="00542BE3" w:rsidRPr="00E75131">
        <w:rPr>
          <w:sz w:val="28"/>
          <w:szCs w:val="28"/>
        </w:rPr>
        <w:t xml:space="preserve"> </w:t>
      </w:r>
      <w:r w:rsidR="005A74B8" w:rsidRPr="00E75131">
        <w:rPr>
          <w:sz w:val="28"/>
          <w:szCs w:val="28"/>
        </w:rPr>
        <w:t>итоги работы в 2019 году</w:t>
      </w:r>
      <w:r w:rsidR="002B568B" w:rsidRPr="00E75131">
        <w:rPr>
          <w:sz w:val="28"/>
          <w:szCs w:val="28"/>
        </w:rPr>
        <w:t xml:space="preserve">, который стал для Союза пенсионеров России 25-м, юбилейным, </w:t>
      </w:r>
      <w:r w:rsidR="005A74B8" w:rsidRPr="00E75131">
        <w:rPr>
          <w:sz w:val="28"/>
          <w:szCs w:val="28"/>
        </w:rPr>
        <w:t xml:space="preserve"> и определ</w:t>
      </w:r>
      <w:r w:rsidR="000D0712" w:rsidRPr="00E75131">
        <w:rPr>
          <w:sz w:val="28"/>
          <w:szCs w:val="28"/>
        </w:rPr>
        <w:t>или</w:t>
      </w:r>
      <w:r w:rsidR="00542BE3" w:rsidRPr="00E75131">
        <w:rPr>
          <w:sz w:val="28"/>
          <w:szCs w:val="28"/>
        </w:rPr>
        <w:t xml:space="preserve"> </w:t>
      </w:r>
      <w:r w:rsidR="005A74B8" w:rsidRPr="00E75131">
        <w:rPr>
          <w:sz w:val="28"/>
          <w:szCs w:val="28"/>
        </w:rPr>
        <w:t xml:space="preserve"> задачи на  текущий  период.</w:t>
      </w:r>
    </w:p>
    <w:p w:rsidR="00A14F5B" w:rsidRDefault="00C229B8" w:rsidP="0097554C">
      <w:pPr>
        <w:keepLines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8B0980" w:rsidRPr="005760B6">
        <w:rPr>
          <w:sz w:val="28"/>
          <w:szCs w:val="28"/>
          <w:lang w:eastAsia="ru-RU"/>
        </w:rPr>
        <w:t xml:space="preserve">С итоговым докладом на </w:t>
      </w:r>
      <w:r w:rsidR="009D1E23">
        <w:rPr>
          <w:sz w:val="28"/>
          <w:szCs w:val="28"/>
          <w:lang w:eastAsia="ru-RU"/>
        </w:rPr>
        <w:t xml:space="preserve">конференции </w:t>
      </w:r>
      <w:r w:rsidR="008B0980" w:rsidRPr="005760B6">
        <w:rPr>
          <w:sz w:val="28"/>
          <w:szCs w:val="28"/>
          <w:lang w:eastAsia="ru-RU"/>
        </w:rPr>
        <w:t>выступи</w:t>
      </w:r>
      <w:r w:rsidR="00DE5955">
        <w:rPr>
          <w:sz w:val="28"/>
          <w:szCs w:val="28"/>
          <w:lang w:eastAsia="ru-RU"/>
        </w:rPr>
        <w:t>л</w:t>
      </w:r>
      <w:r w:rsidR="00555EA9" w:rsidRPr="005760B6">
        <w:rPr>
          <w:sz w:val="28"/>
          <w:szCs w:val="28"/>
          <w:lang w:eastAsia="ru-RU"/>
        </w:rPr>
        <w:t xml:space="preserve"> </w:t>
      </w:r>
      <w:r w:rsidR="008B0980" w:rsidRPr="005760B6">
        <w:rPr>
          <w:sz w:val="28"/>
          <w:szCs w:val="28"/>
          <w:lang w:eastAsia="ru-RU"/>
        </w:rPr>
        <w:t xml:space="preserve">председатель </w:t>
      </w:r>
      <w:r w:rsidR="00561E54" w:rsidRPr="005760B6">
        <w:rPr>
          <w:sz w:val="28"/>
          <w:szCs w:val="28"/>
          <w:lang w:eastAsia="ru-RU"/>
        </w:rPr>
        <w:t>П</w:t>
      </w:r>
      <w:r w:rsidR="008B0980" w:rsidRPr="005760B6">
        <w:rPr>
          <w:sz w:val="28"/>
          <w:szCs w:val="28"/>
          <w:lang w:eastAsia="ru-RU"/>
        </w:rPr>
        <w:t xml:space="preserve">равления </w:t>
      </w:r>
      <w:r w:rsidR="008B0980" w:rsidRPr="005760B6">
        <w:rPr>
          <w:sz w:val="28"/>
          <w:szCs w:val="28"/>
        </w:rPr>
        <w:t>регионального отделения Общероссийской общественной организации «Союз пенсионеров России» по Брянской области</w:t>
      </w:r>
      <w:r w:rsidR="008B0980" w:rsidRPr="005760B6">
        <w:rPr>
          <w:sz w:val="28"/>
          <w:szCs w:val="28"/>
          <w:lang w:eastAsia="ru-RU"/>
        </w:rPr>
        <w:t xml:space="preserve"> Анатолий Варсее</w:t>
      </w:r>
      <w:r w:rsidR="00561E54" w:rsidRPr="005760B6">
        <w:rPr>
          <w:sz w:val="28"/>
          <w:szCs w:val="28"/>
          <w:lang w:eastAsia="ru-RU"/>
        </w:rPr>
        <w:t>в.</w:t>
      </w:r>
      <w:r w:rsidR="004E6D14">
        <w:rPr>
          <w:sz w:val="28"/>
          <w:szCs w:val="28"/>
          <w:lang w:eastAsia="ru-RU"/>
        </w:rPr>
        <w:t xml:space="preserve"> Он</w:t>
      </w:r>
      <w:r w:rsidR="001A3C55">
        <w:rPr>
          <w:sz w:val="28"/>
          <w:szCs w:val="28"/>
          <w:lang w:eastAsia="ru-RU"/>
        </w:rPr>
        <w:t xml:space="preserve"> </w:t>
      </w:r>
      <w:r w:rsidR="004E6D14">
        <w:rPr>
          <w:sz w:val="28"/>
          <w:szCs w:val="28"/>
          <w:lang w:eastAsia="ru-RU"/>
        </w:rPr>
        <w:t xml:space="preserve">отметил, что  </w:t>
      </w:r>
      <w:r w:rsidR="00AA3846">
        <w:rPr>
          <w:sz w:val="28"/>
          <w:szCs w:val="28"/>
          <w:lang w:eastAsia="ru-RU"/>
        </w:rPr>
        <w:t>за минувший год организация выросла на 1216 человек</w:t>
      </w:r>
      <w:r w:rsidR="009C0908">
        <w:rPr>
          <w:sz w:val="28"/>
          <w:szCs w:val="28"/>
          <w:lang w:eastAsia="ru-RU"/>
        </w:rPr>
        <w:t xml:space="preserve">  (в ее составе уже более 13 тысяч бр</w:t>
      </w:r>
      <w:r w:rsidR="00803503">
        <w:rPr>
          <w:sz w:val="28"/>
          <w:szCs w:val="28"/>
          <w:lang w:eastAsia="ru-RU"/>
        </w:rPr>
        <w:t>ян</w:t>
      </w:r>
      <w:r w:rsidR="009C0908">
        <w:rPr>
          <w:sz w:val="28"/>
          <w:szCs w:val="28"/>
          <w:lang w:eastAsia="ru-RU"/>
        </w:rPr>
        <w:t>цев)</w:t>
      </w:r>
      <w:r w:rsidR="00AA3846">
        <w:rPr>
          <w:sz w:val="28"/>
          <w:szCs w:val="28"/>
          <w:lang w:eastAsia="ru-RU"/>
        </w:rPr>
        <w:t xml:space="preserve"> </w:t>
      </w:r>
      <w:r w:rsidR="0030070C">
        <w:rPr>
          <w:sz w:val="28"/>
          <w:szCs w:val="28"/>
          <w:lang w:eastAsia="ru-RU"/>
        </w:rPr>
        <w:t xml:space="preserve"> и </w:t>
      </w:r>
      <w:r w:rsidR="004E6D14">
        <w:rPr>
          <w:sz w:val="28"/>
          <w:szCs w:val="28"/>
          <w:lang w:eastAsia="ru-RU"/>
        </w:rPr>
        <w:t xml:space="preserve">достигла </w:t>
      </w:r>
      <w:r w:rsidR="00921465">
        <w:rPr>
          <w:sz w:val="28"/>
          <w:szCs w:val="28"/>
          <w:lang w:eastAsia="ru-RU"/>
        </w:rPr>
        <w:t>большого</w:t>
      </w:r>
      <w:r w:rsidR="004E6D14">
        <w:rPr>
          <w:sz w:val="28"/>
          <w:szCs w:val="28"/>
          <w:lang w:eastAsia="ru-RU"/>
        </w:rPr>
        <w:t xml:space="preserve"> авторитета старшего поколения на областном уровне, высок</w:t>
      </w:r>
      <w:r w:rsidR="0030070C">
        <w:rPr>
          <w:sz w:val="28"/>
          <w:szCs w:val="28"/>
          <w:lang w:eastAsia="ru-RU"/>
        </w:rPr>
        <w:t>о</w:t>
      </w:r>
      <w:r w:rsidR="004E6D14">
        <w:rPr>
          <w:sz w:val="28"/>
          <w:szCs w:val="28"/>
          <w:lang w:eastAsia="ru-RU"/>
        </w:rPr>
        <w:t xml:space="preserve"> оцен</w:t>
      </w:r>
      <w:r w:rsidR="0030070C">
        <w:rPr>
          <w:sz w:val="28"/>
          <w:szCs w:val="28"/>
          <w:lang w:eastAsia="ru-RU"/>
        </w:rPr>
        <w:t>ил</w:t>
      </w:r>
      <w:r w:rsidR="004E6D14">
        <w:rPr>
          <w:sz w:val="28"/>
          <w:szCs w:val="28"/>
          <w:lang w:eastAsia="ru-RU"/>
        </w:rPr>
        <w:t xml:space="preserve"> её деятельност</w:t>
      </w:r>
      <w:r w:rsidR="0030070C">
        <w:rPr>
          <w:sz w:val="28"/>
          <w:szCs w:val="28"/>
          <w:lang w:eastAsia="ru-RU"/>
        </w:rPr>
        <w:t>ь</w:t>
      </w:r>
      <w:r w:rsidR="004E6D14">
        <w:rPr>
          <w:sz w:val="28"/>
          <w:szCs w:val="28"/>
          <w:lang w:eastAsia="ru-RU"/>
        </w:rPr>
        <w:t xml:space="preserve"> и губернатор Брян</w:t>
      </w:r>
      <w:r w:rsidR="009201DD">
        <w:rPr>
          <w:sz w:val="28"/>
          <w:szCs w:val="28"/>
          <w:lang w:eastAsia="ru-RU"/>
        </w:rPr>
        <w:t xml:space="preserve">ской области </w:t>
      </w:r>
      <w:r w:rsidR="004E6D14">
        <w:rPr>
          <w:sz w:val="28"/>
          <w:szCs w:val="28"/>
          <w:lang w:eastAsia="ru-RU"/>
        </w:rPr>
        <w:t xml:space="preserve"> Але</w:t>
      </w:r>
      <w:r w:rsidR="00964FF9">
        <w:rPr>
          <w:sz w:val="28"/>
          <w:szCs w:val="28"/>
          <w:lang w:eastAsia="ru-RU"/>
        </w:rPr>
        <w:t xml:space="preserve">ксандр Богомаз. </w:t>
      </w:r>
      <w:r w:rsidR="004E6D14">
        <w:rPr>
          <w:sz w:val="28"/>
          <w:szCs w:val="28"/>
          <w:lang w:eastAsia="ru-RU"/>
        </w:rPr>
        <w:t xml:space="preserve"> </w:t>
      </w:r>
    </w:p>
    <w:p w:rsidR="00951BFB" w:rsidRDefault="00A14F5B" w:rsidP="00A239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9BE" w:rsidRPr="005760B6">
        <w:rPr>
          <w:sz w:val="28"/>
          <w:szCs w:val="28"/>
        </w:rPr>
        <w:t xml:space="preserve">Союз пенсионеров  Брянщины  ежегодно проводит массовые, значимые мероприятия для жителей области, активно поддерживает инициативы </w:t>
      </w:r>
      <w:r w:rsidR="00D271B4">
        <w:rPr>
          <w:sz w:val="28"/>
          <w:szCs w:val="28"/>
        </w:rPr>
        <w:t xml:space="preserve">активистов </w:t>
      </w:r>
      <w:r w:rsidR="00A239BE" w:rsidRPr="005760B6">
        <w:rPr>
          <w:sz w:val="28"/>
          <w:szCs w:val="28"/>
        </w:rPr>
        <w:t>Союза пенсионеров России</w:t>
      </w:r>
      <w:r w:rsidR="0011585D">
        <w:rPr>
          <w:sz w:val="28"/>
          <w:szCs w:val="28"/>
        </w:rPr>
        <w:t xml:space="preserve">, неформально подходит к развитию старых и </w:t>
      </w:r>
      <w:r w:rsidR="0011585D">
        <w:rPr>
          <w:sz w:val="28"/>
          <w:szCs w:val="28"/>
          <w:lang w:eastAsia="ru-RU"/>
        </w:rPr>
        <w:t xml:space="preserve"> организации  новых форм работы, интересных для людей старшего поколения</w:t>
      </w:r>
      <w:r w:rsidR="00A239BE" w:rsidRPr="005760B6">
        <w:rPr>
          <w:sz w:val="28"/>
          <w:szCs w:val="28"/>
        </w:rPr>
        <w:t xml:space="preserve">. </w:t>
      </w:r>
    </w:p>
    <w:p w:rsidR="00A239BE" w:rsidRPr="005760B6" w:rsidRDefault="00951BFB" w:rsidP="00A239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9BE" w:rsidRPr="005760B6">
        <w:rPr>
          <w:sz w:val="28"/>
          <w:szCs w:val="28"/>
        </w:rPr>
        <w:t xml:space="preserve">Команда Брянщины – постоянная участница </w:t>
      </w:r>
      <w:r w:rsidR="00E273BD">
        <w:rPr>
          <w:sz w:val="28"/>
          <w:szCs w:val="28"/>
        </w:rPr>
        <w:t>общер</w:t>
      </w:r>
      <w:r w:rsidR="00A239BE" w:rsidRPr="005760B6">
        <w:rPr>
          <w:sz w:val="28"/>
          <w:szCs w:val="28"/>
        </w:rPr>
        <w:t xml:space="preserve">оссийских чемпионатов по компьютерному многоборью и </w:t>
      </w:r>
      <w:r w:rsidR="00E273BD">
        <w:rPr>
          <w:sz w:val="28"/>
          <w:szCs w:val="28"/>
        </w:rPr>
        <w:t>с</w:t>
      </w:r>
      <w:r w:rsidR="00A239BE" w:rsidRPr="005760B6">
        <w:rPr>
          <w:sz w:val="28"/>
          <w:szCs w:val="28"/>
        </w:rPr>
        <w:t xml:space="preserve">партакиад пенсионеров. В 2019 году на спартакиаде в Уфе брянцы  заняли 1 место в общекомандном зачете среди  команд ЦФО. </w:t>
      </w:r>
    </w:p>
    <w:p w:rsidR="00A239BE" w:rsidRPr="005760B6" w:rsidRDefault="00A239BE" w:rsidP="00A239BE">
      <w:pPr>
        <w:jc w:val="both"/>
        <w:rPr>
          <w:sz w:val="28"/>
          <w:szCs w:val="28"/>
        </w:rPr>
      </w:pPr>
      <w:r w:rsidRPr="005760B6">
        <w:rPr>
          <w:sz w:val="28"/>
          <w:szCs w:val="28"/>
        </w:rPr>
        <w:lastRenderedPageBreak/>
        <w:tab/>
        <w:t xml:space="preserve">В </w:t>
      </w:r>
      <w:r>
        <w:rPr>
          <w:sz w:val="28"/>
          <w:szCs w:val="28"/>
        </w:rPr>
        <w:t xml:space="preserve">минувшем </w:t>
      </w:r>
      <w:r w:rsidRPr="005760B6">
        <w:rPr>
          <w:sz w:val="28"/>
          <w:szCs w:val="28"/>
        </w:rPr>
        <w:t xml:space="preserve"> году на Брянщине впервые был проведен конкурс хоровых коллективов пенсионеров, в нем участвовали 18 хоровых коллективов с численностью более 350 солистов. </w:t>
      </w:r>
    </w:p>
    <w:p w:rsidR="00A239BE" w:rsidRDefault="00A239BE" w:rsidP="00063C61">
      <w:pPr>
        <w:jc w:val="both"/>
        <w:rPr>
          <w:sz w:val="28"/>
          <w:szCs w:val="28"/>
          <w:lang w:eastAsia="ru-RU"/>
        </w:rPr>
      </w:pPr>
      <w:r w:rsidRPr="005760B6">
        <w:rPr>
          <w:sz w:val="28"/>
          <w:szCs w:val="28"/>
        </w:rPr>
        <w:tab/>
        <w:t>На базе 34 учебных заведений области организовано обучение пенсионеров компьютерной  грамотности. Азбуку Интернета освоили почти 13 тысяч человек, более 900 из них – в минувшем году.</w:t>
      </w:r>
      <w:r w:rsidR="00063C61">
        <w:rPr>
          <w:sz w:val="28"/>
          <w:szCs w:val="28"/>
        </w:rPr>
        <w:t xml:space="preserve">  </w:t>
      </w:r>
      <w:r w:rsidR="00D5424C">
        <w:rPr>
          <w:sz w:val="28"/>
          <w:szCs w:val="28"/>
          <w:lang w:eastAsia="ru-RU"/>
        </w:rPr>
        <w:t>Причем, курсы компьютерной грамотности смогли пройти как неработающие, так и работающие брянские пенсионеры.</w:t>
      </w:r>
    </w:p>
    <w:p w:rsidR="0019654A" w:rsidRDefault="0019654A" w:rsidP="00063C61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  <w:t xml:space="preserve">В области начало развиваться </w:t>
      </w:r>
      <w:r w:rsidR="00B530C0">
        <w:rPr>
          <w:sz w:val="28"/>
          <w:szCs w:val="28"/>
          <w:lang w:eastAsia="ru-RU"/>
        </w:rPr>
        <w:t xml:space="preserve"> новое направление </w:t>
      </w:r>
      <w:r w:rsidR="001A5A17">
        <w:rPr>
          <w:sz w:val="28"/>
          <w:szCs w:val="28"/>
          <w:lang w:eastAsia="ru-RU"/>
        </w:rPr>
        <w:t xml:space="preserve">деятельности </w:t>
      </w:r>
      <w:r w:rsidR="00B530C0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«серебряное волонтерство»</w:t>
      </w:r>
      <w:r w:rsidR="00E136B1">
        <w:rPr>
          <w:sz w:val="28"/>
          <w:szCs w:val="28"/>
          <w:lang w:eastAsia="ru-RU"/>
        </w:rPr>
        <w:t>, идет активная подготовка к 75-летию Великой Победы.</w:t>
      </w:r>
      <w:r w:rsidR="00B530C0">
        <w:rPr>
          <w:sz w:val="28"/>
          <w:szCs w:val="28"/>
          <w:lang w:eastAsia="ru-RU"/>
        </w:rPr>
        <w:t xml:space="preserve"> </w:t>
      </w:r>
    </w:p>
    <w:p w:rsidR="00CB43FE" w:rsidRDefault="001A7532" w:rsidP="00362364">
      <w:pPr>
        <w:keepLines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D650D4" w:rsidRPr="005760B6">
        <w:rPr>
          <w:sz w:val="28"/>
          <w:szCs w:val="28"/>
          <w:lang w:eastAsia="ru-RU"/>
        </w:rPr>
        <w:t xml:space="preserve">Опытом работы </w:t>
      </w:r>
      <w:r w:rsidR="00D650D4">
        <w:rPr>
          <w:sz w:val="28"/>
          <w:szCs w:val="28"/>
          <w:lang w:eastAsia="ru-RU"/>
        </w:rPr>
        <w:t xml:space="preserve"> на  конференции </w:t>
      </w:r>
      <w:r w:rsidR="00D650D4" w:rsidRPr="005760B6">
        <w:rPr>
          <w:sz w:val="28"/>
          <w:szCs w:val="28"/>
          <w:lang w:eastAsia="ru-RU"/>
        </w:rPr>
        <w:t>подел</w:t>
      </w:r>
      <w:r w:rsidR="00D650D4">
        <w:rPr>
          <w:sz w:val="28"/>
          <w:szCs w:val="28"/>
          <w:lang w:eastAsia="ru-RU"/>
        </w:rPr>
        <w:t xml:space="preserve">ились </w:t>
      </w:r>
      <w:r w:rsidR="00D650D4" w:rsidRPr="005760B6">
        <w:rPr>
          <w:sz w:val="28"/>
          <w:szCs w:val="28"/>
          <w:lang w:eastAsia="ru-RU"/>
        </w:rPr>
        <w:t xml:space="preserve"> председатели местных организаций СПР  в Новозыбкове, Клинцах,  Сельцо и  Гордеевском  район</w:t>
      </w:r>
      <w:r w:rsidR="004A70DA">
        <w:rPr>
          <w:sz w:val="28"/>
          <w:szCs w:val="28"/>
          <w:lang w:eastAsia="ru-RU"/>
        </w:rPr>
        <w:t>е</w:t>
      </w:r>
      <w:r w:rsidR="00EE1C08">
        <w:rPr>
          <w:sz w:val="28"/>
          <w:szCs w:val="28"/>
          <w:lang w:eastAsia="ru-RU"/>
        </w:rPr>
        <w:t>.</w:t>
      </w:r>
    </w:p>
    <w:p w:rsidR="00EE2620" w:rsidRDefault="00E57235" w:rsidP="00362364">
      <w:pPr>
        <w:keepLines/>
        <w:jc w:val="both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Они не раз повторяли слова президента РФ Владимира Путина о том, что главное богатство России – это люди.</w:t>
      </w:r>
      <w:r w:rsidR="002B7F70">
        <w:rPr>
          <w:sz w:val="28"/>
          <w:szCs w:val="28"/>
          <w:lang w:eastAsia="ru-RU"/>
        </w:rPr>
        <w:t xml:space="preserve"> А пожилые люди – мощный ресурс общества</w:t>
      </w:r>
      <w:r w:rsidR="008D6D06">
        <w:rPr>
          <w:sz w:val="28"/>
          <w:szCs w:val="28"/>
          <w:lang w:eastAsia="ru-RU"/>
        </w:rPr>
        <w:t xml:space="preserve">, </w:t>
      </w:r>
      <w:r w:rsidR="0053243B">
        <w:rPr>
          <w:sz w:val="28"/>
          <w:szCs w:val="28"/>
          <w:lang w:eastAsia="ru-RU"/>
        </w:rPr>
        <w:t xml:space="preserve"> и они хотят быть его полноправными участниками</w:t>
      </w:r>
      <w:r w:rsidR="002B7F70">
        <w:rPr>
          <w:sz w:val="28"/>
          <w:szCs w:val="28"/>
          <w:lang w:eastAsia="ru-RU"/>
        </w:rPr>
        <w:t>.</w:t>
      </w:r>
      <w:r w:rsidR="00EE2620" w:rsidRPr="00B530C0">
        <w:rPr>
          <w:i/>
          <w:sz w:val="28"/>
          <w:szCs w:val="28"/>
          <w:lang w:eastAsia="ru-RU"/>
        </w:rPr>
        <w:t xml:space="preserve"> </w:t>
      </w:r>
    </w:p>
    <w:p w:rsidR="009C4617" w:rsidRDefault="009C4617" w:rsidP="00BB4D1C">
      <w:pPr>
        <w:keepLines/>
        <w:jc w:val="both"/>
        <w:rPr>
          <w:sz w:val="28"/>
          <w:szCs w:val="28"/>
        </w:rPr>
      </w:pPr>
      <w:r>
        <w:rPr>
          <w:i/>
          <w:sz w:val="28"/>
          <w:szCs w:val="28"/>
          <w:lang w:eastAsia="ru-RU"/>
        </w:rPr>
        <w:tab/>
      </w:r>
      <w:r w:rsidR="00D52F35">
        <w:rPr>
          <w:sz w:val="28"/>
          <w:szCs w:val="28"/>
          <w:lang w:eastAsia="ru-RU"/>
        </w:rPr>
        <w:t>З</w:t>
      </w:r>
      <w:r w:rsidRPr="005760B6">
        <w:rPr>
          <w:sz w:val="28"/>
          <w:szCs w:val="28"/>
        </w:rPr>
        <w:t>аместитель губернатора Брянской области</w:t>
      </w:r>
      <w:r w:rsidRPr="009C4617">
        <w:rPr>
          <w:sz w:val="28"/>
          <w:szCs w:val="28"/>
        </w:rPr>
        <w:t xml:space="preserve"> </w:t>
      </w:r>
      <w:r w:rsidRPr="005760B6">
        <w:rPr>
          <w:sz w:val="28"/>
          <w:szCs w:val="28"/>
        </w:rPr>
        <w:t>Юрий Филипенко</w:t>
      </w:r>
      <w:r w:rsidR="00D52F35">
        <w:rPr>
          <w:sz w:val="28"/>
          <w:szCs w:val="28"/>
        </w:rPr>
        <w:t xml:space="preserve"> </w:t>
      </w:r>
      <w:r w:rsidR="00BB4D1C">
        <w:rPr>
          <w:sz w:val="28"/>
          <w:szCs w:val="28"/>
        </w:rPr>
        <w:t xml:space="preserve"> пожелал </w:t>
      </w:r>
      <w:r w:rsidR="00656B39">
        <w:rPr>
          <w:sz w:val="28"/>
          <w:szCs w:val="28"/>
        </w:rPr>
        <w:t xml:space="preserve">активистам   </w:t>
      </w:r>
      <w:r w:rsidR="00BB4D1C">
        <w:rPr>
          <w:sz w:val="28"/>
          <w:szCs w:val="28"/>
        </w:rPr>
        <w:t xml:space="preserve"> крепкого здоровья, успешной реализации все</w:t>
      </w:r>
      <w:r w:rsidR="00656B39">
        <w:rPr>
          <w:sz w:val="28"/>
          <w:szCs w:val="28"/>
        </w:rPr>
        <w:t>х</w:t>
      </w:r>
      <w:r w:rsidR="00BB4D1C">
        <w:rPr>
          <w:sz w:val="28"/>
          <w:szCs w:val="28"/>
        </w:rPr>
        <w:t xml:space="preserve"> проектов и вручил </w:t>
      </w:r>
      <w:r w:rsidR="00BB4D1C" w:rsidRPr="005760B6">
        <w:rPr>
          <w:sz w:val="28"/>
          <w:szCs w:val="28"/>
        </w:rPr>
        <w:t>регионально</w:t>
      </w:r>
      <w:r w:rsidR="00BB4D1C">
        <w:rPr>
          <w:sz w:val="28"/>
          <w:szCs w:val="28"/>
        </w:rPr>
        <w:t>му</w:t>
      </w:r>
      <w:r w:rsidR="00BB4D1C" w:rsidRPr="005760B6">
        <w:rPr>
          <w:sz w:val="28"/>
          <w:szCs w:val="28"/>
        </w:rPr>
        <w:t xml:space="preserve"> отделени</w:t>
      </w:r>
      <w:r w:rsidR="00BB4D1C">
        <w:rPr>
          <w:sz w:val="28"/>
          <w:szCs w:val="28"/>
        </w:rPr>
        <w:t>ю</w:t>
      </w:r>
      <w:r w:rsidR="00BB4D1C" w:rsidRPr="005760B6">
        <w:rPr>
          <w:sz w:val="28"/>
          <w:szCs w:val="28"/>
        </w:rPr>
        <w:t xml:space="preserve"> Общероссийской общественной организации «Союз пенсионеров России»</w:t>
      </w:r>
      <w:r w:rsidR="00D71A40">
        <w:rPr>
          <w:sz w:val="28"/>
          <w:szCs w:val="28"/>
        </w:rPr>
        <w:t xml:space="preserve"> Почетную грамоту губернатора Брянской области за активное участие в 6-ой спартакиаде пенсионеров</w:t>
      </w:r>
      <w:r w:rsidR="00F2159E">
        <w:rPr>
          <w:sz w:val="28"/>
          <w:szCs w:val="28"/>
        </w:rPr>
        <w:t xml:space="preserve"> и активную общественную деят</w:t>
      </w:r>
      <w:r w:rsidR="00C077EA">
        <w:rPr>
          <w:sz w:val="28"/>
          <w:szCs w:val="28"/>
        </w:rPr>
        <w:t>е</w:t>
      </w:r>
      <w:r w:rsidR="00F2159E">
        <w:rPr>
          <w:sz w:val="28"/>
          <w:szCs w:val="28"/>
        </w:rPr>
        <w:t>льность</w:t>
      </w:r>
      <w:r w:rsidR="00D71A40">
        <w:rPr>
          <w:sz w:val="28"/>
          <w:szCs w:val="28"/>
        </w:rPr>
        <w:t>.</w:t>
      </w:r>
    </w:p>
    <w:p w:rsidR="00A33196" w:rsidRDefault="00A33196" w:rsidP="00BB4D1C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265D">
        <w:rPr>
          <w:sz w:val="28"/>
          <w:szCs w:val="28"/>
        </w:rPr>
        <w:t>Д</w:t>
      </w:r>
      <w:r w:rsidRPr="005760B6">
        <w:rPr>
          <w:sz w:val="28"/>
          <w:szCs w:val="28"/>
        </w:rPr>
        <w:t>епутат Государственной Думы</w:t>
      </w:r>
      <w:r w:rsidR="0085265D" w:rsidRPr="0085265D">
        <w:rPr>
          <w:sz w:val="28"/>
          <w:szCs w:val="28"/>
        </w:rPr>
        <w:t xml:space="preserve"> </w:t>
      </w:r>
      <w:r w:rsidR="0085265D" w:rsidRPr="005760B6">
        <w:rPr>
          <w:sz w:val="28"/>
          <w:szCs w:val="28"/>
        </w:rPr>
        <w:t>Валентин Суббот</w:t>
      </w:r>
      <w:r w:rsidR="00786DD6">
        <w:rPr>
          <w:sz w:val="28"/>
          <w:szCs w:val="28"/>
        </w:rPr>
        <w:t xml:space="preserve"> </w:t>
      </w:r>
      <w:r w:rsidR="00C02019">
        <w:rPr>
          <w:sz w:val="28"/>
          <w:szCs w:val="28"/>
        </w:rPr>
        <w:t>в своем выступлении отметил</w:t>
      </w:r>
      <w:r w:rsidR="00786DD6">
        <w:rPr>
          <w:sz w:val="28"/>
          <w:szCs w:val="28"/>
        </w:rPr>
        <w:t>, что поражен той активностью и неиссякаемой энергией, с которой работают члены Союза пенсионеров.</w:t>
      </w:r>
      <w:r w:rsidR="003D18F4">
        <w:rPr>
          <w:sz w:val="28"/>
          <w:szCs w:val="28"/>
        </w:rPr>
        <w:t xml:space="preserve"> Он поблагодари</w:t>
      </w:r>
      <w:r w:rsidR="00634650">
        <w:rPr>
          <w:sz w:val="28"/>
          <w:szCs w:val="28"/>
        </w:rPr>
        <w:t>л</w:t>
      </w:r>
      <w:r w:rsidR="003D18F4">
        <w:rPr>
          <w:sz w:val="28"/>
          <w:szCs w:val="28"/>
        </w:rPr>
        <w:t xml:space="preserve"> представителей старшего поколения за огромную миссию, провод</w:t>
      </w:r>
      <w:r w:rsidR="00482022">
        <w:rPr>
          <w:sz w:val="28"/>
          <w:szCs w:val="28"/>
        </w:rPr>
        <w:t xml:space="preserve">имую ими </w:t>
      </w:r>
      <w:r w:rsidR="003D18F4">
        <w:rPr>
          <w:sz w:val="28"/>
          <w:szCs w:val="28"/>
        </w:rPr>
        <w:t xml:space="preserve"> по воспитанию патриотизма</w:t>
      </w:r>
      <w:r w:rsidR="00634650">
        <w:rPr>
          <w:sz w:val="28"/>
          <w:szCs w:val="28"/>
        </w:rPr>
        <w:t xml:space="preserve">, сохранению правды о войне, </w:t>
      </w:r>
      <w:r w:rsidR="00F074B9">
        <w:rPr>
          <w:sz w:val="28"/>
          <w:szCs w:val="28"/>
        </w:rPr>
        <w:t>заботе о</w:t>
      </w:r>
      <w:r w:rsidR="00634650">
        <w:rPr>
          <w:sz w:val="28"/>
          <w:szCs w:val="28"/>
        </w:rPr>
        <w:t xml:space="preserve"> детя</w:t>
      </w:r>
      <w:r w:rsidR="00F074B9">
        <w:rPr>
          <w:sz w:val="28"/>
          <w:szCs w:val="28"/>
        </w:rPr>
        <w:t>х</w:t>
      </w:r>
      <w:r w:rsidR="008C5B96">
        <w:rPr>
          <w:sz w:val="28"/>
          <w:szCs w:val="28"/>
        </w:rPr>
        <w:t xml:space="preserve"> войны.</w:t>
      </w:r>
      <w:r w:rsidR="008C5B96" w:rsidRPr="008C5B96">
        <w:rPr>
          <w:sz w:val="28"/>
          <w:szCs w:val="28"/>
        </w:rPr>
        <w:t xml:space="preserve"> </w:t>
      </w:r>
      <w:r w:rsidR="003D18F4" w:rsidRPr="008C5B96">
        <w:rPr>
          <w:sz w:val="28"/>
          <w:szCs w:val="28"/>
        </w:rPr>
        <w:t>В год 75-летия Великой Победы это особенно важно и значимо.</w:t>
      </w:r>
    </w:p>
    <w:p w:rsidR="00634650" w:rsidRDefault="00573F0A" w:rsidP="00573F0A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2F35">
        <w:rPr>
          <w:sz w:val="28"/>
          <w:szCs w:val="28"/>
        </w:rPr>
        <w:t xml:space="preserve">С </w:t>
      </w:r>
      <w:r w:rsidR="00D52F35">
        <w:rPr>
          <w:sz w:val="28"/>
          <w:szCs w:val="28"/>
          <w:lang w:eastAsia="ru-RU"/>
        </w:rPr>
        <w:t xml:space="preserve">приветственным словом к собравшимся обратилась  </w:t>
      </w:r>
      <w:r w:rsidR="00D52F35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правляющий </w:t>
      </w:r>
      <w:r w:rsidRPr="005760B6">
        <w:rPr>
          <w:sz w:val="28"/>
          <w:szCs w:val="28"/>
        </w:rPr>
        <w:t>Отделением Пенсионного фонда Росси</w:t>
      </w:r>
      <w:r w:rsidR="00BA53ED">
        <w:rPr>
          <w:sz w:val="28"/>
          <w:szCs w:val="28"/>
        </w:rPr>
        <w:t xml:space="preserve">и </w:t>
      </w:r>
      <w:r w:rsidRPr="005760B6">
        <w:rPr>
          <w:sz w:val="28"/>
          <w:szCs w:val="28"/>
        </w:rPr>
        <w:t>по Брянской области</w:t>
      </w:r>
      <w:r>
        <w:rPr>
          <w:sz w:val="28"/>
          <w:szCs w:val="28"/>
        </w:rPr>
        <w:t xml:space="preserve"> </w:t>
      </w:r>
      <w:r w:rsidRPr="005760B6">
        <w:rPr>
          <w:sz w:val="28"/>
          <w:szCs w:val="28"/>
        </w:rPr>
        <w:t xml:space="preserve">Татьяна </w:t>
      </w:r>
      <w:r w:rsidR="00D52F35">
        <w:rPr>
          <w:sz w:val="28"/>
          <w:szCs w:val="28"/>
        </w:rPr>
        <w:t xml:space="preserve">Серяк: </w:t>
      </w:r>
    </w:p>
    <w:p w:rsidR="00D52F35" w:rsidRDefault="00705584" w:rsidP="00362364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52F35">
        <w:rPr>
          <w:sz w:val="28"/>
          <w:szCs w:val="28"/>
        </w:rPr>
        <w:t>С Союзом пенсионеров</w:t>
      </w:r>
      <w:r w:rsidR="003027C2">
        <w:rPr>
          <w:sz w:val="28"/>
          <w:szCs w:val="28"/>
        </w:rPr>
        <w:t xml:space="preserve"> </w:t>
      </w:r>
      <w:r w:rsidR="00D52F35">
        <w:rPr>
          <w:sz w:val="28"/>
          <w:szCs w:val="28"/>
        </w:rPr>
        <w:t xml:space="preserve"> меня  связывает ни одно десятилетие, благодаря председателю местной организации Стародубского района Ивану Козину, который активно проводит и пропагандирует эту работу на протяжении многих лет.</w:t>
      </w:r>
    </w:p>
    <w:p w:rsidR="009C4617" w:rsidRPr="008026EB" w:rsidRDefault="00D52F35" w:rsidP="00362364">
      <w:pPr>
        <w:keepLines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B2358A">
        <w:rPr>
          <w:sz w:val="28"/>
          <w:szCs w:val="28"/>
        </w:rPr>
        <w:t>М</w:t>
      </w:r>
      <w:r w:rsidR="00705584">
        <w:rPr>
          <w:sz w:val="28"/>
          <w:szCs w:val="28"/>
        </w:rPr>
        <w:t>ы сегодня – самая мощная общественная организация Брян</w:t>
      </w:r>
      <w:r w:rsidR="004D2A99">
        <w:rPr>
          <w:sz w:val="28"/>
          <w:szCs w:val="28"/>
        </w:rPr>
        <w:t>щ</w:t>
      </w:r>
      <w:r w:rsidR="00705584">
        <w:rPr>
          <w:sz w:val="28"/>
          <w:szCs w:val="28"/>
        </w:rPr>
        <w:t>ины</w:t>
      </w:r>
      <w:r w:rsidR="00B2358A">
        <w:rPr>
          <w:sz w:val="28"/>
          <w:szCs w:val="28"/>
        </w:rPr>
        <w:t>.</w:t>
      </w:r>
      <w:r w:rsidR="00B2358A" w:rsidRPr="00B2358A">
        <w:rPr>
          <w:sz w:val="28"/>
          <w:szCs w:val="28"/>
        </w:rPr>
        <w:t xml:space="preserve"> </w:t>
      </w:r>
      <w:r w:rsidR="00B2358A">
        <w:rPr>
          <w:sz w:val="28"/>
          <w:szCs w:val="28"/>
        </w:rPr>
        <w:t xml:space="preserve">С нами считаются, нас  слышат, видят, </w:t>
      </w:r>
      <w:r w:rsidR="00705584">
        <w:rPr>
          <w:sz w:val="28"/>
          <w:szCs w:val="28"/>
        </w:rPr>
        <w:t xml:space="preserve"> и</w:t>
      </w:r>
      <w:r w:rsidR="00B2358A">
        <w:rPr>
          <w:sz w:val="28"/>
          <w:szCs w:val="28"/>
        </w:rPr>
        <w:t xml:space="preserve"> мы </w:t>
      </w:r>
      <w:r w:rsidR="00705584">
        <w:rPr>
          <w:sz w:val="28"/>
          <w:szCs w:val="28"/>
        </w:rPr>
        <w:t xml:space="preserve"> должны этим гордиться!</w:t>
      </w:r>
    </w:p>
    <w:p w:rsidR="006A3BDE" w:rsidRDefault="006A3BDE" w:rsidP="005760B6">
      <w:pPr>
        <w:keepLines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C05F5C">
        <w:rPr>
          <w:sz w:val="28"/>
          <w:szCs w:val="28"/>
          <w:lang w:eastAsia="ru-RU"/>
        </w:rPr>
        <w:t xml:space="preserve">По традиции, на собрании подвели итоги  </w:t>
      </w:r>
      <w:r w:rsidR="00752C19">
        <w:rPr>
          <w:sz w:val="28"/>
          <w:szCs w:val="28"/>
          <w:lang w:eastAsia="ru-RU"/>
        </w:rPr>
        <w:t xml:space="preserve">ежегодного </w:t>
      </w:r>
      <w:r w:rsidRPr="005760B6">
        <w:rPr>
          <w:sz w:val="28"/>
          <w:szCs w:val="28"/>
          <w:lang w:eastAsia="ru-RU"/>
        </w:rPr>
        <w:t xml:space="preserve"> областного смотра-конкурса «Лучшее местное отделение «Союз пенсионеров России» </w:t>
      </w:r>
      <w:r w:rsidR="00752C19">
        <w:rPr>
          <w:sz w:val="28"/>
          <w:szCs w:val="28"/>
          <w:lang w:eastAsia="ru-RU"/>
        </w:rPr>
        <w:t xml:space="preserve">в </w:t>
      </w:r>
      <w:r w:rsidRPr="005760B6">
        <w:rPr>
          <w:sz w:val="28"/>
          <w:szCs w:val="28"/>
          <w:lang w:eastAsia="ru-RU"/>
        </w:rPr>
        <w:t>2019 год</w:t>
      </w:r>
      <w:r w:rsidR="00752C19">
        <w:rPr>
          <w:sz w:val="28"/>
          <w:szCs w:val="28"/>
          <w:lang w:eastAsia="ru-RU"/>
        </w:rPr>
        <w:t>у</w:t>
      </w:r>
      <w:r w:rsidRPr="005760B6">
        <w:rPr>
          <w:sz w:val="28"/>
          <w:szCs w:val="28"/>
          <w:lang w:eastAsia="ru-RU"/>
        </w:rPr>
        <w:t>»</w:t>
      </w:r>
      <w:r w:rsidR="00C05F5C">
        <w:rPr>
          <w:sz w:val="28"/>
          <w:szCs w:val="28"/>
          <w:lang w:eastAsia="ru-RU"/>
        </w:rPr>
        <w:t xml:space="preserve"> и наградили победителей</w:t>
      </w:r>
      <w:r w:rsidR="001037F8">
        <w:rPr>
          <w:sz w:val="28"/>
          <w:szCs w:val="28"/>
          <w:lang w:eastAsia="ru-RU"/>
        </w:rPr>
        <w:t xml:space="preserve"> </w:t>
      </w:r>
      <w:r w:rsidR="00CC48AB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 местные отделения в </w:t>
      </w:r>
      <w:r w:rsidR="009537A7">
        <w:rPr>
          <w:sz w:val="28"/>
          <w:szCs w:val="28"/>
          <w:lang w:eastAsia="ru-RU"/>
        </w:rPr>
        <w:t xml:space="preserve">Стародубском, Новозыбковском и Дятьковском </w:t>
      </w:r>
      <w:r>
        <w:rPr>
          <w:sz w:val="28"/>
          <w:szCs w:val="28"/>
          <w:lang w:eastAsia="ru-RU"/>
        </w:rPr>
        <w:t xml:space="preserve"> районах</w:t>
      </w:r>
      <w:r w:rsidR="002A6E30">
        <w:rPr>
          <w:sz w:val="28"/>
          <w:szCs w:val="28"/>
          <w:lang w:eastAsia="ru-RU"/>
        </w:rPr>
        <w:t xml:space="preserve"> (председатели</w:t>
      </w:r>
      <w:r w:rsidR="00923D1B">
        <w:rPr>
          <w:sz w:val="28"/>
          <w:szCs w:val="28"/>
          <w:lang w:eastAsia="ru-RU"/>
        </w:rPr>
        <w:t xml:space="preserve"> соответственно</w:t>
      </w:r>
      <w:r w:rsidR="002A6E30">
        <w:rPr>
          <w:sz w:val="28"/>
          <w:szCs w:val="28"/>
          <w:lang w:eastAsia="ru-RU"/>
        </w:rPr>
        <w:t>: Иван Козин, Валентина Иващенко, Валентина Рубель)</w:t>
      </w:r>
      <w:r>
        <w:rPr>
          <w:sz w:val="28"/>
          <w:szCs w:val="28"/>
          <w:lang w:eastAsia="ru-RU"/>
        </w:rPr>
        <w:t>.</w:t>
      </w:r>
    </w:p>
    <w:p w:rsidR="0048083B" w:rsidRDefault="0048083B" w:rsidP="005760B6">
      <w:pPr>
        <w:keepLines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</w:r>
      <w:r w:rsidR="00EB24D1">
        <w:rPr>
          <w:sz w:val="28"/>
          <w:szCs w:val="28"/>
          <w:lang w:eastAsia="ru-RU"/>
        </w:rPr>
        <w:t xml:space="preserve">За активную общественную работу  </w:t>
      </w:r>
      <w:r w:rsidR="00A72371">
        <w:rPr>
          <w:sz w:val="28"/>
          <w:szCs w:val="28"/>
          <w:lang w:eastAsia="ru-RU"/>
        </w:rPr>
        <w:t xml:space="preserve">были </w:t>
      </w:r>
      <w:r w:rsidR="00EB24D1">
        <w:rPr>
          <w:sz w:val="28"/>
          <w:szCs w:val="28"/>
          <w:lang w:eastAsia="ru-RU"/>
        </w:rPr>
        <w:t>награ</w:t>
      </w:r>
      <w:r w:rsidR="00A72371">
        <w:rPr>
          <w:sz w:val="28"/>
          <w:szCs w:val="28"/>
          <w:lang w:eastAsia="ru-RU"/>
        </w:rPr>
        <w:t>ждены</w:t>
      </w:r>
      <w:r w:rsidR="00EB24D1">
        <w:rPr>
          <w:sz w:val="28"/>
          <w:szCs w:val="28"/>
          <w:lang w:eastAsia="ru-RU"/>
        </w:rPr>
        <w:t xml:space="preserve"> ряд председателей местных организаций</w:t>
      </w:r>
      <w:r w:rsidR="00A72371">
        <w:rPr>
          <w:sz w:val="28"/>
          <w:szCs w:val="28"/>
          <w:lang w:eastAsia="ru-RU"/>
        </w:rPr>
        <w:t>: Валентина Сулимова</w:t>
      </w:r>
      <w:r w:rsidR="00EB24D1">
        <w:rPr>
          <w:sz w:val="28"/>
          <w:szCs w:val="28"/>
          <w:lang w:eastAsia="ru-RU"/>
        </w:rPr>
        <w:t xml:space="preserve"> </w:t>
      </w:r>
      <w:r w:rsidR="00A72371">
        <w:rPr>
          <w:sz w:val="28"/>
          <w:szCs w:val="28"/>
          <w:lang w:eastAsia="ru-RU"/>
        </w:rPr>
        <w:t xml:space="preserve"> </w:t>
      </w:r>
      <w:r w:rsidR="003A3FA1">
        <w:rPr>
          <w:sz w:val="28"/>
          <w:szCs w:val="28"/>
          <w:lang w:eastAsia="ru-RU"/>
        </w:rPr>
        <w:t>(</w:t>
      </w:r>
      <w:r w:rsidR="00A72371">
        <w:rPr>
          <w:sz w:val="28"/>
          <w:szCs w:val="28"/>
          <w:lang w:eastAsia="ru-RU"/>
        </w:rPr>
        <w:t>Фокинск</w:t>
      </w:r>
      <w:r w:rsidR="003A3FA1">
        <w:rPr>
          <w:sz w:val="28"/>
          <w:szCs w:val="28"/>
          <w:lang w:eastAsia="ru-RU"/>
        </w:rPr>
        <w:t>ий</w:t>
      </w:r>
      <w:r w:rsidR="00A72371">
        <w:rPr>
          <w:sz w:val="28"/>
          <w:szCs w:val="28"/>
          <w:lang w:eastAsia="ru-RU"/>
        </w:rPr>
        <w:t xml:space="preserve"> район Брянска</w:t>
      </w:r>
      <w:r w:rsidR="003A3FA1">
        <w:rPr>
          <w:sz w:val="28"/>
          <w:szCs w:val="28"/>
          <w:lang w:eastAsia="ru-RU"/>
        </w:rPr>
        <w:t>)</w:t>
      </w:r>
      <w:r w:rsidR="00A72371">
        <w:rPr>
          <w:sz w:val="28"/>
          <w:szCs w:val="28"/>
          <w:lang w:eastAsia="ru-RU"/>
        </w:rPr>
        <w:t xml:space="preserve">, Светлана Петруленко (Комаричи), </w:t>
      </w:r>
      <w:r w:rsidR="00A73D70">
        <w:rPr>
          <w:sz w:val="28"/>
          <w:szCs w:val="28"/>
          <w:lang w:eastAsia="ru-RU"/>
        </w:rPr>
        <w:t xml:space="preserve">Светлана Паникова (Клинцы), </w:t>
      </w:r>
      <w:r w:rsidR="00A72371">
        <w:rPr>
          <w:sz w:val="28"/>
          <w:szCs w:val="28"/>
          <w:lang w:eastAsia="ru-RU"/>
        </w:rPr>
        <w:t>В</w:t>
      </w:r>
      <w:r w:rsidR="00996522">
        <w:rPr>
          <w:sz w:val="28"/>
          <w:szCs w:val="28"/>
          <w:lang w:eastAsia="ru-RU"/>
        </w:rPr>
        <w:t>л</w:t>
      </w:r>
      <w:r w:rsidR="00A72371">
        <w:rPr>
          <w:sz w:val="28"/>
          <w:szCs w:val="28"/>
          <w:lang w:eastAsia="ru-RU"/>
        </w:rPr>
        <w:t>адим</w:t>
      </w:r>
      <w:r w:rsidR="00996522">
        <w:rPr>
          <w:sz w:val="28"/>
          <w:szCs w:val="28"/>
          <w:lang w:eastAsia="ru-RU"/>
        </w:rPr>
        <w:t xml:space="preserve">ир </w:t>
      </w:r>
      <w:r w:rsidR="00A72371">
        <w:rPr>
          <w:sz w:val="28"/>
          <w:szCs w:val="28"/>
          <w:lang w:eastAsia="ru-RU"/>
        </w:rPr>
        <w:t xml:space="preserve"> </w:t>
      </w:r>
      <w:r w:rsidR="00996522">
        <w:rPr>
          <w:sz w:val="28"/>
          <w:szCs w:val="28"/>
          <w:lang w:eastAsia="ru-RU"/>
        </w:rPr>
        <w:t>З</w:t>
      </w:r>
      <w:r w:rsidR="00A72371">
        <w:rPr>
          <w:sz w:val="28"/>
          <w:szCs w:val="28"/>
          <w:lang w:eastAsia="ru-RU"/>
        </w:rPr>
        <w:t>убов (</w:t>
      </w:r>
      <w:r w:rsidR="00073DE4">
        <w:rPr>
          <w:sz w:val="28"/>
          <w:szCs w:val="28"/>
          <w:lang w:eastAsia="ru-RU"/>
        </w:rPr>
        <w:t>Почеп</w:t>
      </w:r>
      <w:r w:rsidR="00A72371">
        <w:rPr>
          <w:sz w:val="28"/>
          <w:szCs w:val="28"/>
          <w:lang w:eastAsia="ru-RU"/>
        </w:rPr>
        <w:t>), Галина Воробьева (Сельцо), Мария Дубинина (Сураж).</w:t>
      </w:r>
      <w:r w:rsidR="00EB24D1">
        <w:rPr>
          <w:sz w:val="28"/>
          <w:szCs w:val="28"/>
          <w:lang w:eastAsia="ru-RU"/>
        </w:rPr>
        <w:t xml:space="preserve"> </w:t>
      </w:r>
    </w:p>
    <w:p w:rsidR="00E87008" w:rsidRDefault="00EE1C08" w:rsidP="00700705">
      <w:pPr>
        <w:keepLines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>З</w:t>
      </w:r>
      <w:r w:rsidRPr="002407B6">
        <w:rPr>
          <w:sz w:val="28"/>
          <w:szCs w:val="28"/>
        </w:rPr>
        <w:t>а  активное участие в федеральном проекте «Старшее поколение», большую и очень значимую общественную работу, пропаганду на Брянщине активного долголетия</w:t>
      </w:r>
      <w:r>
        <w:rPr>
          <w:sz w:val="28"/>
          <w:szCs w:val="28"/>
        </w:rPr>
        <w:t xml:space="preserve"> награжден председатель </w:t>
      </w:r>
      <w:r w:rsidRPr="005760B6">
        <w:rPr>
          <w:sz w:val="28"/>
          <w:szCs w:val="28"/>
        </w:rPr>
        <w:t>регионального отделения Общероссийской общественной организации «Союз пенсионеров России» по Брянской области</w:t>
      </w:r>
      <w:r w:rsidRPr="005760B6">
        <w:rPr>
          <w:sz w:val="28"/>
          <w:szCs w:val="28"/>
          <w:lang w:eastAsia="ru-RU"/>
        </w:rPr>
        <w:t xml:space="preserve"> Анатоли</w:t>
      </w:r>
      <w:r>
        <w:rPr>
          <w:sz w:val="28"/>
          <w:szCs w:val="28"/>
          <w:lang w:eastAsia="ru-RU"/>
        </w:rPr>
        <w:t>й</w:t>
      </w:r>
      <w:r w:rsidRPr="005760B6">
        <w:rPr>
          <w:sz w:val="28"/>
          <w:szCs w:val="28"/>
          <w:lang w:eastAsia="ru-RU"/>
        </w:rPr>
        <w:t xml:space="preserve"> Варсеев</w:t>
      </w:r>
      <w:r>
        <w:rPr>
          <w:sz w:val="28"/>
          <w:szCs w:val="28"/>
          <w:lang w:eastAsia="ru-RU"/>
        </w:rPr>
        <w:t>, который возглавлял организацию на протяжении 1</w:t>
      </w:r>
      <w:r w:rsidR="0054548E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лет</w:t>
      </w:r>
      <w:r w:rsidRPr="002407B6">
        <w:rPr>
          <w:sz w:val="28"/>
          <w:szCs w:val="28"/>
          <w:lang w:eastAsia="ru-RU"/>
        </w:rPr>
        <w:t>.</w:t>
      </w:r>
      <w:r w:rsidRPr="00EE1C0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760B6">
        <w:rPr>
          <w:sz w:val="28"/>
          <w:szCs w:val="28"/>
        </w:rPr>
        <w:t xml:space="preserve">епутат Государственной Думы Валентин Суббот </w:t>
      </w:r>
      <w:r>
        <w:rPr>
          <w:sz w:val="28"/>
          <w:szCs w:val="28"/>
        </w:rPr>
        <w:t xml:space="preserve"> вручил ему Благодарственное письмо</w:t>
      </w:r>
      <w:r w:rsidR="00700705">
        <w:rPr>
          <w:sz w:val="28"/>
          <w:szCs w:val="28"/>
        </w:rPr>
        <w:t>, а у</w:t>
      </w:r>
      <w:r w:rsidR="00E87008">
        <w:rPr>
          <w:sz w:val="28"/>
          <w:szCs w:val="28"/>
        </w:rPr>
        <w:t xml:space="preserve">правляющий Отделением ПФР по Брянской области Татьяна Серяк </w:t>
      </w:r>
      <w:r w:rsidR="00700705">
        <w:rPr>
          <w:sz w:val="28"/>
          <w:szCs w:val="28"/>
        </w:rPr>
        <w:t xml:space="preserve">- </w:t>
      </w:r>
      <w:r w:rsidR="00E87008">
        <w:rPr>
          <w:sz w:val="28"/>
          <w:szCs w:val="28"/>
        </w:rPr>
        <w:t xml:space="preserve"> Памятный адрес. </w:t>
      </w:r>
    </w:p>
    <w:p w:rsidR="003E5BFC" w:rsidRDefault="003E5BFC" w:rsidP="005760B6">
      <w:pPr>
        <w:keepLines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4F4B9A">
        <w:rPr>
          <w:sz w:val="28"/>
          <w:szCs w:val="28"/>
          <w:lang w:eastAsia="ru-RU"/>
        </w:rPr>
        <w:t xml:space="preserve">В этом году Анатолий Васильевич  решил сложить свои полномочия. </w:t>
      </w:r>
      <w:r w:rsidR="00E87008">
        <w:rPr>
          <w:sz w:val="28"/>
          <w:szCs w:val="28"/>
          <w:lang w:eastAsia="ru-RU"/>
        </w:rPr>
        <w:t>По решению Правления</w:t>
      </w:r>
      <w:r w:rsidR="002E4D12">
        <w:rPr>
          <w:sz w:val="28"/>
          <w:szCs w:val="28"/>
          <w:lang w:eastAsia="ru-RU"/>
        </w:rPr>
        <w:t xml:space="preserve"> </w:t>
      </w:r>
      <w:r w:rsidR="00E87008">
        <w:rPr>
          <w:sz w:val="28"/>
          <w:szCs w:val="28"/>
          <w:lang w:eastAsia="ru-RU"/>
        </w:rPr>
        <w:t xml:space="preserve"> в</w:t>
      </w:r>
      <w:r w:rsidR="004F4B9A">
        <w:rPr>
          <w:sz w:val="28"/>
          <w:szCs w:val="28"/>
          <w:lang w:eastAsia="ru-RU"/>
        </w:rPr>
        <w:t xml:space="preserve">озглавлять Союз пенсионеров Брянщины теперь будет </w:t>
      </w:r>
      <w:r w:rsidR="00EC685C">
        <w:rPr>
          <w:sz w:val="28"/>
          <w:szCs w:val="28"/>
          <w:lang w:eastAsia="ru-RU"/>
        </w:rPr>
        <w:t xml:space="preserve">один из его заместителей -  </w:t>
      </w:r>
      <w:r w:rsidR="004F4B9A">
        <w:rPr>
          <w:sz w:val="28"/>
          <w:szCs w:val="28"/>
          <w:lang w:eastAsia="ru-RU"/>
        </w:rPr>
        <w:t>Нина Васильевна Демчук</w:t>
      </w:r>
      <w:r w:rsidR="00EC685C">
        <w:rPr>
          <w:sz w:val="28"/>
          <w:szCs w:val="28"/>
          <w:lang w:eastAsia="ru-RU"/>
        </w:rPr>
        <w:t xml:space="preserve">, </w:t>
      </w:r>
      <w:r w:rsidR="004F4B9A">
        <w:rPr>
          <w:sz w:val="28"/>
          <w:szCs w:val="28"/>
          <w:lang w:eastAsia="ru-RU"/>
        </w:rPr>
        <w:t xml:space="preserve"> заместитель управляющего </w:t>
      </w:r>
      <w:r w:rsidR="002769B7">
        <w:rPr>
          <w:sz w:val="28"/>
          <w:szCs w:val="28"/>
          <w:lang w:eastAsia="ru-RU"/>
        </w:rPr>
        <w:t>О</w:t>
      </w:r>
      <w:r w:rsidR="004F4B9A">
        <w:rPr>
          <w:sz w:val="28"/>
          <w:szCs w:val="28"/>
          <w:lang w:eastAsia="ru-RU"/>
        </w:rPr>
        <w:t>тделением Пенсионного фонда России</w:t>
      </w:r>
      <w:r w:rsidR="002769B7">
        <w:rPr>
          <w:sz w:val="28"/>
          <w:szCs w:val="28"/>
          <w:lang w:eastAsia="ru-RU"/>
        </w:rPr>
        <w:t xml:space="preserve"> по Брянской области</w:t>
      </w:r>
      <w:r w:rsidR="004F4B9A">
        <w:rPr>
          <w:sz w:val="28"/>
          <w:szCs w:val="28"/>
          <w:lang w:eastAsia="ru-RU"/>
        </w:rPr>
        <w:t>.</w:t>
      </w:r>
      <w:r w:rsidR="00E97733">
        <w:rPr>
          <w:sz w:val="28"/>
          <w:szCs w:val="28"/>
          <w:lang w:eastAsia="ru-RU"/>
        </w:rPr>
        <w:t xml:space="preserve"> Заместителями председателя </w:t>
      </w:r>
      <w:r w:rsidR="00E97733" w:rsidRPr="005760B6">
        <w:rPr>
          <w:sz w:val="28"/>
          <w:szCs w:val="28"/>
        </w:rPr>
        <w:t xml:space="preserve">регионального отделения Общероссийской общественной организации «Союз пенсионеров России» </w:t>
      </w:r>
      <w:r w:rsidR="00E97733">
        <w:rPr>
          <w:sz w:val="28"/>
          <w:szCs w:val="28"/>
        </w:rPr>
        <w:t xml:space="preserve"> избраны Татьяна Серяк и Анатолий Варсеев.</w:t>
      </w:r>
    </w:p>
    <w:p w:rsidR="00B7155D" w:rsidRPr="0020586E" w:rsidRDefault="00B7155D" w:rsidP="005760B6">
      <w:pPr>
        <w:keepLines/>
        <w:jc w:val="both"/>
        <w:rPr>
          <w:sz w:val="28"/>
          <w:szCs w:val="28"/>
          <w:lang w:eastAsia="ru-RU"/>
        </w:rPr>
      </w:pPr>
    </w:p>
    <w:p w:rsidR="00EE707B" w:rsidRPr="00204405" w:rsidRDefault="00E83127" w:rsidP="000F4508">
      <w:pPr>
        <w:jc w:val="both"/>
        <w:rPr>
          <w:lang w:eastAsia="ru-RU"/>
        </w:rPr>
      </w:pPr>
      <w:r w:rsidRPr="005760B6">
        <w:rPr>
          <w:sz w:val="28"/>
          <w:szCs w:val="28"/>
        </w:rPr>
        <w:t xml:space="preserve"> </w:t>
      </w:r>
      <w:r w:rsidR="00A13627" w:rsidRPr="005760B6">
        <w:rPr>
          <w:sz w:val="28"/>
          <w:szCs w:val="28"/>
        </w:rPr>
        <w:tab/>
      </w:r>
      <w:r w:rsidRPr="005760B6">
        <w:rPr>
          <w:sz w:val="28"/>
          <w:szCs w:val="28"/>
        </w:rPr>
        <w:t xml:space="preserve"> </w:t>
      </w:r>
    </w:p>
    <w:p w:rsidR="003D10F0" w:rsidRPr="00204405" w:rsidRDefault="003D10F0">
      <w:pPr>
        <w:jc w:val="both"/>
        <w:rPr>
          <w:lang w:eastAsia="ru-RU"/>
        </w:rPr>
      </w:pPr>
    </w:p>
    <w:sectPr w:rsidR="003D10F0" w:rsidRPr="00204405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723" w:rsidRDefault="00284723">
      <w:r>
        <w:separator/>
      </w:r>
    </w:p>
  </w:endnote>
  <w:endnote w:type="continuationSeparator" w:id="0">
    <w:p w:rsidR="00284723" w:rsidRDefault="00284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723" w:rsidRDefault="00284723">
      <w:r>
        <w:separator/>
      </w:r>
    </w:p>
  </w:footnote>
  <w:footnote w:type="continuationSeparator" w:id="0">
    <w:p w:rsidR="00284723" w:rsidRDefault="00284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274F49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4462"/>
    <w:rsid w:val="00005A8F"/>
    <w:rsid w:val="00010C7F"/>
    <w:rsid w:val="000130C3"/>
    <w:rsid w:val="00015214"/>
    <w:rsid w:val="0001561B"/>
    <w:rsid w:val="00015950"/>
    <w:rsid w:val="0002403E"/>
    <w:rsid w:val="000240A9"/>
    <w:rsid w:val="000305EC"/>
    <w:rsid w:val="000321D7"/>
    <w:rsid w:val="00033FD7"/>
    <w:rsid w:val="00034C0F"/>
    <w:rsid w:val="00036642"/>
    <w:rsid w:val="00037BA9"/>
    <w:rsid w:val="000401B4"/>
    <w:rsid w:val="000404D2"/>
    <w:rsid w:val="0004061A"/>
    <w:rsid w:val="00042215"/>
    <w:rsid w:val="00043B68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3C61"/>
    <w:rsid w:val="00064DD4"/>
    <w:rsid w:val="0006793B"/>
    <w:rsid w:val="000703E7"/>
    <w:rsid w:val="0007044B"/>
    <w:rsid w:val="00070729"/>
    <w:rsid w:val="000724A9"/>
    <w:rsid w:val="00073DE4"/>
    <w:rsid w:val="00074FC1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F49"/>
    <w:rsid w:val="000A11AB"/>
    <w:rsid w:val="000A3EC0"/>
    <w:rsid w:val="000A54AB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712"/>
    <w:rsid w:val="000D0DD2"/>
    <w:rsid w:val="000D2C8B"/>
    <w:rsid w:val="000D47C3"/>
    <w:rsid w:val="000D51A3"/>
    <w:rsid w:val="000D52E3"/>
    <w:rsid w:val="000D5B57"/>
    <w:rsid w:val="000D6099"/>
    <w:rsid w:val="000D73E9"/>
    <w:rsid w:val="000E3176"/>
    <w:rsid w:val="000E47B0"/>
    <w:rsid w:val="000E50C2"/>
    <w:rsid w:val="000E51ED"/>
    <w:rsid w:val="000E5CB0"/>
    <w:rsid w:val="000F1267"/>
    <w:rsid w:val="000F441C"/>
    <w:rsid w:val="000F4508"/>
    <w:rsid w:val="000F5783"/>
    <w:rsid w:val="000F6925"/>
    <w:rsid w:val="000F78EC"/>
    <w:rsid w:val="001018B4"/>
    <w:rsid w:val="0010374F"/>
    <w:rsid w:val="001037F8"/>
    <w:rsid w:val="00103890"/>
    <w:rsid w:val="001053BC"/>
    <w:rsid w:val="00105CF9"/>
    <w:rsid w:val="00107500"/>
    <w:rsid w:val="001106CA"/>
    <w:rsid w:val="001129E4"/>
    <w:rsid w:val="00113910"/>
    <w:rsid w:val="00115580"/>
    <w:rsid w:val="0011585D"/>
    <w:rsid w:val="00121BAB"/>
    <w:rsid w:val="00124FB2"/>
    <w:rsid w:val="0012626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47D"/>
    <w:rsid w:val="00160791"/>
    <w:rsid w:val="00163916"/>
    <w:rsid w:val="00164938"/>
    <w:rsid w:val="00165203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9654A"/>
    <w:rsid w:val="001A3C55"/>
    <w:rsid w:val="001A58BC"/>
    <w:rsid w:val="001A5A17"/>
    <w:rsid w:val="001A6A4E"/>
    <w:rsid w:val="001A6E05"/>
    <w:rsid w:val="001A714C"/>
    <w:rsid w:val="001A7532"/>
    <w:rsid w:val="001B2F9C"/>
    <w:rsid w:val="001B38B9"/>
    <w:rsid w:val="001B4DE8"/>
    <w:rsid w:val="001B55D2"/>
    <w:rsid w:val="001B68FE"/>
    <w:rsid w:val="001C32A3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D6175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B9B"/>
    <w:rsid w:val="00200304"/>
    <w:rsid w:val="0020033A"/>
    <w:rsid w:val="00200B7F"/>
    <w:rsid w:val="00204405"/>
    <w:rsid w:val="0020450A"/>
    <w:rsid w:val="0020476B"/>
    <w:rsid w:val="002047F9"/>
    <w:rsid w:val="00204979"/>
    <w:rsid w:val="00205274"/>
    <w:rsid w:val="002054EE"/>
    <w:rsid w:val="0020586E"/>
    <w:rsid w:val="002069A7"/>
    <w:rsid w:val="00206C6E"/>
    <w:rsid w:val="0021066A"/>
    <w:rsid w:val="00210F0B"/>
    <w:rsid w:val="0021217D"/>
    <w:rsid w:val="00213D06"/>
    <w:rsid w:val="00213E71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33CF"/>
    <w:rsid w:val="002343EA"/>
    <w:rsid w:val="00235146"/>
    <w:rsid w:val="002352F6"/>
    <w:rsid w:val="00235BA1"/>
    <w:rsid w:val="00236811"/>
    <w:rsid w:val="002373B9"/>
    <w:rsid w:val="002407B6"/>
    <w:rsid w:val="00241710"/>
    <w:rsid w:val="00242C93"/>
    <w:rsid w:val="002432AC"/>
    <w:rsid w:val="0024399E"/>
    <w:rsid w:val="00244DB7"/>
    <w:rsid w:val="002453CE"/>
    <w:rsid w:val="00246D71"/>
    <w:rsid w:val="00247E06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4F49"/>
    <w:rsid w:val="00276819"/>
    <w:rsid w:val="002768FD"/>
    <w:rsid w:val="002769B7"/>
    <w:rsid w:val="00276C32"/>
    <w:rsid w:val="00277EFE"/>
    <w:rsid w:val="00281C64"/>
    <w:rsid w:val="002833F5"/>
    <w:rsid w:val="002834DC"/>
    <w:rsid w:val="00283776"/>
    <w:rsid w:val="00283C3C"/>
    <w:rsid w:val="0028455C"/>
    <w:rsid w:val="00284723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6E30"/>
    <w:rsid w:val="002A77C7"/>
    <w:rsid w:val="002B0F4A"/>
    <w:rsid w:val="002B15B6"/>
    <w:rsid w:val="002B26F3"/>
    <w:rsid w:val="002B3F2D"/>
    <w:rsid w:val="002B4DB9"/>
    <w:rsid w:val="002B568B"/>
    <w:rsid w:val="002B7F70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7451"/>
    <w:rsid w:val="002D7B25"/>
    <w:rsid w:val="002E3560"/>
    <w:rsid w:val="002E3800"/>
    <w:rsid w:val="002E4A83"/>
    <w:rsid w:val="002E4D12"/>
    <w:rsid w:val="002E4E29"/>
    <w:rsid w:val="002E55A4"/>
    <w:rsid w:val="002E590C"/>
    <w:rsid w:val="002F07AB"/>
    <w:rsid w:val="002F0EBF"/>
    <w:rsid w:val="002F4A0A"/>
    <w:rsid w:val="002F5860"/>
    <w:rsid w:val="002F769A"/>
    <w:rsid w:val="0030066F"/>
    <w:rsid w:val="0030070C"/>
    <w:rsid w:val="00300833"/>
    <w:rsid w:val="00300BBC"/>
    <w:rsid w:val="0030204A"/>
    <w:rsid w:val="00302181"/>
    <w:rsid w:val="003027C2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170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5E28"/>
    <w:rsid w:val="00347CC0"/>
    <w:rsid w:val="00351E3D"/>
    <w:rsid w:val="0035575F"/>
    <w:rsid w:val="003562DA"/>
    <w:rsid w:val="00360932"/>
    <w:rsid w:val="00360A1C"/>
    <w:rsid w:val="00362364"/>
    <w:rsid w:val="003633F4"/>
    <w:rsid w:val="00363A11"/>
    <w:rsid w:val="00365753"/>
    <w:rsid w:val="00365C06"/>
    <w:rsid w:val="003662A9"/>
    <w:rsid w:val="003674AC"/>
    <w:rsid w:val="0037102A"/>
    <w:rsid w:val="00372DEB"/>
    <w:rsid w:val="00373650"/>
    <w:rsid w:val="00374101"/>
    <w:rsid w:val="0037636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195F"/>
    <w:rsid w:val="003A32FC"/>
    <w:rsid w:val="003A333F"/>
    <w:rsid w:val="003A3C73"/>
    <w:rsid w:val="003A3FA1"/>
    <w:rsid w:val="003A4601"/>
    <w:rsid w:val="003A4E7A"/>
    <w:rsid w:val="003A5930"/>
    <w:rsid w:val="003A7BEF"/>
    <w:rsid w:val="003B032C"/>
    <w:rsid w:val="003B7F9D"/>
    <w:rsid w:val="003C0945"/>
    <w:rsid w:val="003C37A2"/>
    <w:rsid w:val="003C7C81"/>
    <w:rsid w:val="003D10F0"/>
    <w:rsid w:val="003D11EB"/>
    <w:rsid w:val="003D18F4"/>
    <w:rsid w:val="003D1E7D"/>
    <w:rsid w:val="003D253A"/>
    <w:rsid w:val="003D2B84"/>
    <w:rsid w:val="003D5C3D"/>
    <w:rsid w:val="003D7335"/>
    <w:rsid w:val="003E39BD"/>
    <w:rsid w:val="003E4A39"/>
    <w:rsid w:val="003E5BFC"/>
    <w:rsid w:val="003E6996"/>
    <w:rsid w:val="003E6EA1"/>
    <w:rsid w:val="003E7357"/>
    <w:rsid w:val="003F06CD"/>
    <w:rsid w:val="003F19A8"/>
    <w:rsid w:val="003F4EA6"/>
    <w:rsid w:val="003F4F0F"/>
    <w:rsid w:val="003F5FB7"/>
    <w:rsid w:val="00400D84"/>
    <w:rsid w:val="00401235"/>
    <w:rsid w:val="004019EB"/>
    <w:rsid w:val="00401C92"/>
    <w:rsid w:val="00402C23"/>
    <w:rsid w:val="00405A8A"/>
    <w:rsid w:val="00406B38"/>
    <w:rsid w:val="004102CA"/>
    <w:rsid w:val="00414F6F"/>
    <w:rsid w:val="00415F34"/>
    <w:rsid w:val="00417E4F"/>
    <w:rsid w:val="00420F1C"/>
    <w:rsid w:val="00423AB3"/>
    <w:rsid w:val="00424213"/>
    <w:rsid w:val="00425ED5"/>
    <w:rsid w:val="00426155"/>
    <w:rsid w:val="0042660D"/>
    <w:rsid w:val="004301C6"/>
    <w:rsid w:val="00430D01"/>
    <w:rsid w:val="00431790"/>
    <w:rsid w:val="00433CD2"/>
    <w:rsid w:val="004341D5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4D49"/>
    <w:rsid w:val="00456F91"/>
    <w:rsid w:val="00457E00"/>
    <w:rsid w:val="004614F7"/>
    <w:rsid w:val="00461E28"/>
    <w:rsid w:val="00462896"/>
    <w:rsid w:val="00463B61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83B"/>
    <w:rsid w:val="00480C25"/>
    <w:rsid w:val="00481397"/>
    <w:rsid w:val="00482022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83A"/>
    <w:rsid w:val="004974F4"/>
    <w:rsid w:val="00497FAD"/>
    <w:rsid w:val="004A0635"/>
    <w:rsid w:val="004A33EB"/>
    <w:rsid w:val="004A6FED"/>
    <w:rsid w:val="004A70DA"/>
    <w:rsid w:val="004B21B7"/>
    <w:rsid w:val="004B4781"/>
    <w:rsid w:val="004C08F7"/>
    <w:rsid w:val="004C1FAF"/>
    <w:rsid w:val="004C4692"/>
    <w:rsid w:val="004C74BB"/>
    <w:rsid w:val="004D0A82"/>
    <w:rsid w:val="004D0DD3"/>
    <w:rsid w:val="004D2A99"/>
    <w:rsid w:val="004D33B4"/>
    <w:rsid w:val="004D4B16"/>
    <w:rsid w:val="004D5F62"/>
    <w:rsid w:val="004D62D8"/>
    <w:rsid w:val="004E2533"/>
    <w:rsid w:val="004E2FA7"/>
    <w:rsid w:val="004E3BE8"/>
    <w:rsid w:val="004E3C6D"/>
    <w:rsid w:val="004E40C8"/>
    <w:rsid w:val="004E4340"/>
    <w:rsid w:val="004E6D14"/>
    <w:rsid w:val="004F3BBD"/>
    <w:rsid w:val="004F4B9A"/>
    <w:rsid w:val="004F60F9"/>
    <w:rsid w:val="004F71EC"/>
    <w:rsid w:val="004F7AA8"/>
    <w:rsid w:val="0050200F"/>
    <w:rsid w:val="0050329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062F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43B"/>
    <w:rsid w:val="0053243E"/>
    <w:rsid w:val="0053277E"/>
    <w:rsid w:val="00534FB7"/>
    <w:rsid w:val="0053563B"/>
    <w:rsid w:val="00535C7C"/>
    <w:rsid w:val="005372DF"/>
    <w:rsid w:val="0054031F"/>
    <w:rsid w:val="005412D1"/>
    <w:rsid w:val="00541C1A"/>
    <w:rsid w:val="00542BE3"/>
    <w:rsid w:val="0054548E"/>
    <w:rsid w:val="00545C92"/>
    <w:rsid w:val="005466A8"/>
    <w:rsid w:val="005475B4"/>
    <w:rsid w:val="0055074A"/>
    <w:rsid w:val="00551771"/>
    <w:rsid w:val="00552585"/>
    <w:rsid w:val="00553C64"/>
    <w:rsid w:val="0055449C"/>
    <w:rsid w:val="00555EA9"/>
    <w:rsid w:val="005567AA"/>
    <w:rsid w:val="00557A59"/>
    <w:rsid w:val="00561E54"/>
    <w:rsid w:val="00565B28"/>
    <w:rsid w:val="005711B5"/>
    <w:rsid w:val="0057192D"/>
    <w:rsid w:val="0057318E"/>
    <w:rsid w:val="0057373B"/>
    <w:rsid w:val="00573F0A"/>
    <w:rsid w:val="005760B6"/>
    <w:rsid w:val="00576C18"/>
    <w:rsid w:val="005802BB"/>
    <w:rsid w:val="00580858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2CD1"/>
    <w:rsid w:val="005A6FF4"/>
    <w:rsid w:val="005A731E"/>
    <w:rsid w:val="005A74B8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6417"/>
    <w:rsid w:val="005E69FA"/>
    <w:rsid w:val="005E6ED6"/>
    <w:rsid w:val="005F0C62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17C65"/>
    <w:rsid w:val="00620253"/>
    <w:rsid w:val="00621F91"/>
    <w:rsid w:val="00622286"/>
    <w:rsid w:val="00622E0E"/>
    <w:rsid w:val="00625523"/>
    <w:rsid w:val="00625992"/>
    <w:rsid w:val="00626BD8"/>
    <w:rsid w:val="00627E5A"/>
    <w:rsid w:val="00630DA3"/>
    <w:rsid w:val="006322A1"/>
    <w:rsid w:val="00633096"/>
    <w:rsid w:val="00634650"/>
    <w:rsid w:val="00637076"/>
    <w:rsid w:val="0064045E"/>
    <w:rsid w:val="00641088"/>
    <w:rsid w:val="00642851"/>
    <w:rsid w:val="00642A6F"/>
    <w:rsid w:val="0064312E"/>
    <w:rsid w:val="00643972"/>
    <w:rsid w:val="00644A4A"/>
    <w:rsid w:val="00644E66"/>
    <w:rsid w:val="00646529"/>
    <w:rsid w:val="006473D7"/>
    <w:rsid w:val="0065110C"/>
    <w:rsid w:val="00652A4A"/>
    <w:rsid w:val="0065363C"/>
    <w:rsid w:val="0065368D"/>
    <w:rsid w:val="00654BF3"/>
    <w:rsid w:val="00656B39"/>
    <w:rsid w:val="00656B9F"/>
    <w:rsid w:val="0066208E"/>
    <w:rsid w:val="00664964"/>
    <w:rsid w:val="0066542E"/>
    <w:rsid w:val="006661C3"/>
    <w:rsid w:val="006665BE"/>
    <w:rsid w:val="006701C6"/>
    <w:rsid w:val="00670B56"/>
    <w:rsid w:val="0067404A"/>
    <w:rsid w:val="006742E7"/>
    <w:rsid w:val="00674F1D"/>
    <w:rsid w:val="00675785"/>
    <w:rsid w:val="006818FA"/>
    <w:rsid w:val="006831F0"/>
    <w:rsid w:val="00683787"/>
    <w:rsid w:val="00684D34"/>
    <w:rsid w:val="00684FF6"/>
    <w:rsid w:val="00685DD0"/>
    <w:rsid w:val="00686B98"/>
    <w:rsid w:val="00686E81"/>
    <w:rsid w:val="006873A4"/>
    <w:rsid w:val="00691043"/>
    <w:rsid w:val="0069163E"/>
    <w:rsid w:val="006935FC"/>
    <w:rsid w:val="00694237"/>
    <w:rsid w:val="00694EB1"/>
    <w:rsid w:val="00695CD5"/>
    <w:rsid w:val="006967F3"/>
    <w:rsid w:val="006A14D2"/>
    <w:rsid w:val="006A151B"/>
    <w:rsid w:val="006A3BDE"/>
    <w:rsid w:val="006A79DD"/>
    <w:rsid w:val="006A7E27"/>
    <w:rsid w:val="006B11D3"/>
    <w:rsid w:val="006B1CFF"/>
    <w:rsid w:val="006B3780"/>
    <w:rsid w:val="006B4E23"/>
    <w:rsid w:val="006B4EB4"/>
    <w:rsid w:val="006B4F69"/>
    <w:rsid w:val="006B6FFD"/>
    <w:rsid w:val="006C1F5E"/>
    <w:rsid w:val="006C21D3"/>
    <w:rsid w:val="006C3082"/>
    <w:rsid w:val="006C400A"/>
    <w:rsid w:val="006C4408"/>
    <w:rsid w:val="006C6325"/>
    <w:rsid w:val="006C75F4"/>
    <w:rsid w:val="006D1EDA"/>
    <w:rsid w:val="006D5392"/>
    <w:rsid w:val="006D5398"/>
    <w:rsid w:val="006D555C"/>
    <w:rsid w:val="006D7AF2"/>
    <w:rsid w:val="006E0626"/>
    <w:rsid w:val="006E5099"/>
    <w:rsid w:val="006E7886"/>
    <w:rsid w:val="006F019D"/>
    <w:rsid w:val="006F11BB"/>
    <w:rsid w:val="006F1F1B"/>
    <w:rsid w:val="006F2307"/>
    <w:rsid w:val="006F4CC4"/>
    <w:rsid w:val="006F6D51"/>
    <w:rsid w:val="00700705"/>
    <w:rsid w:val="007051A1"/>
    <w:rsid w:val="00705584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2C19"/>
    <w:rsid w:val="00754CA3"/>
    <w:rsid w:val="00761E65"/>
    <w:rsid w:val="0076345C"/>
    <w:rsid w:val="007635D5"/>
    <w:rsid w:val="0076539F"/>
    <w:rsid w:val="00765B17"/>
    <w:rsid w:val="007670E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6DD6"/>
    <w:rsid w:val="0079241E"/>
    <w:rsid w:val="00792D98"/>
    <w:rsid w:val="00796B99"/>
    <w:rsid w:val="007A0DD1"/>
    <w:rsid w:val="007A2B39"/>
    <w:rsid w:val="007A2DF0"/>
    <w:rsid w:val="007A3B90"/>
    <w:rsid w:val="007A56DE"/>
    <w:rsid w:val="007A6490"/>
    <w:rsid w:val="007A72E3"/>
    <w:rsid w:val="007B049C"/>
    <w:rsid w:val="007B332C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0A2"/>
    <w:rsid w:val="007F2BE6"/>
    <w:rsid w:val="007F435A"/>
    <w:rsid w:val="007F6DCD"/>
    <w:rsid w:val="007F722E"/>
    <w:rsid w:val="0080062B"/>
    <w:rsid w:val="008024CB"/>
    <w:rsid w:val="008026EB"/>
    <w:rsid w:val="00803503"/>
    <w:rsid w:val="00803F45"/>
    <w:rsid w:val="00804892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418A"/>
    <w:rsid w:val="0084626E"/>
    <w:rsid w:val="00847E91"/>
    <w:rsid w:val="00850099"/>
    <w:rsid w:val="008525BD"/>
    <w:rsid w:val="0085265D"/>
    <w:rsid w:val="0085390C"/>
    <w:rsid w:val="00857F2B"/>
    <w:rsid w:val="008606FB"/>
    <w:rsid w:val="00862B99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701F"/>
    <w:rsid w:val="008978DF"/>
    <w:rsid w:val="008A1B93"/>
    <w:rsid w:val="008A1CF8"/>
    <w:rsid w:val="008A2522"/>
    <w:rsid w:val="008A471E"/>
    <w:rsid w:val="008A5C6C"/>
    <w:rsid w:val="008A728A"/>
    <w:rsid w:val="008A7452"/>
    <w:rsid w:val="008B0980"/>
    <w:rsid w:val="008B562E"/>
    <w:rsid w:val="008B79BF"/>
    <w:rsid w:val="008C2648"/>
    <w:rsid w:val="008C26B1"/>
    <w:rsid w:val="008C2EA1"/>
    <w:rsid w:val="008C373E"/>
    <w:rsid w:val="008C5B96"/>
    <w:rsid w:val="008C5D19"/>
    <w:rsid w:val="008C5F4E"/>
    <w:rsid w:val="008C62D1"/>
    <w:rsid w:val="008C78F4"/>
    <w:rsid w:val="008C7CE8"/>
    <w:rsid w:val="008D5343"/>
    <w:rsid w:val="008D6D06"/>
    <w:rsid w:val="008D6DDF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01DD"/>
    <w:rsid w:val="0092129F"/>
    <w:rsid w:val="00921465"/>
    <w:rsid w:val="00921D25"/>
    <w:rsid w:val="00922E1D"/>
    <w:rsid w:val="0092319C"/>
    <w:rsid w:val="00923D1B"/>
    <w:rsid w:val="00924835"/>
    <w:rsid w:val="0092506C"/>
    <w:rsid w:val="0092546E"/>
    <w:rsid w:val="00925A14"/>
    <w:rsid w:val="00925F47"/>
    <w:rsid w:val="009268B2"/>
    <w:rsid w:val="00926BDF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1BFB"/>
    <w:rsid w:val="00952B03"/>
    <w:rsid w:val="009537A7"/>
    <w:rsid w:val="00953889"/>
    <w:rsid w:val="00953DE2"/>
    <w:rsid w:val="00956417"/>
    <w:rsid w:val="009611EC"/>
    <w:rsid w:val="009617DF"/>
    <w:rsid w:val="009622A3"/>
    <w:rsid w:val="00963063"/>
    <w:rsid w:val="00964FF9"/>
    <w:rsid w:val="00966978"/>
    <w:rsid w:val="00967C1F"/>
    <w:rsid w:val="00972573"/>
    <w:rsid w:val="00972E5A"/>
    <w:rsid w:val="0097554C"/>
    <w:rsid w:val="00982D78"/>
    <w:rsid w:val="0098624C"/>
    <w:rsid w:val="00986BB9"/>
    <w:rsid w:val="0098714D"/>
    <w:rsid w:val="00987A56"/>
    <w:rsid w:val="00990C5C"/>
    <w:rsid w:val="00993B67"/>
    <w:rsid w:val="00994242"/>
    <w:rsid w:val="0099433B"/>
    <w:rsid w:val="00995711"/>
    <w:rsid w:val="00996522"/>
    <w:rsid w:val="009969D5"/>
    <w:rsid w:val="00996C5A"/>
    <w:rsid w:val="0099760B"/>
    <w:rsid w:val="009A1F3F"/>
    <w:rsid w:val="009A1F7F"/>
    <w:rsid w:val="009A408A"/>
    <w:rsid w:val="009A58A7"/>
    <w:rsid w:val="009B014F"/>
    <w:rsid w:val="009B06AC"/>
    <w:rsid w:val="009B1616"/>
    <w:rsid w:val="009B27EF"/>
    <w:rsid w:val="009B2B8D"/>
    <w:rsid w:val="009B5A28"/>
    <w:rsid w:val="009C0908"/>
    <w:rsid w:val="009C1031"/>
    <w:rsid w:val="009C1246"/>
    <w:rsid w:val="009C4486"/>
    <w:rsid w:val="009C4617"/>
    <w:rsid w:val="009C54F1"/>
    <w:rsid w:val="009C71E8"/>
    <w:rsid w:val="009D1137"/>
    <w:rsid w:val="009D1E23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3627"/>
    <w:rsid w:val="00A14F5B"/>
    <w:rsid w:val="00A16155"/>
    <w:rsid w:val="00A16807"/>
    <w:rsid w:val="00A17216"/>
    <w:rsid w:val="00A1783C"/>
    <w:rsid w:val="00A17B56"/>
    <w:rsid w:val="00A212D9"/>
    <w:rsid w:val="00A235C0"/>
    <w:rsid w:val="00A239BE"/>
    <w:rsid w:val="00A245E7"/>
    <w:rsid w:val="00A24C8C"/>
    <w:rsid w:val="00A25686"/>
    <w:rsid w:val="00A25F19"/>
    <w:rsid w:val="00A26204"/>
    <w:rsid w:val="00A278BF"/>
    <w:rsid w:val="00A31C83"/>
    <w:rsid w:val="00A33196"/>
    <w:rsid w:val="00A349AA"/>
    <w:rsid w:val="00A37689"/>
    <w:rsid w:val="00A449DF"/>
    <w:rsid w:val="00A506F3"/>
    <w:rsid w:val="00A53B08"/>
    <w:rsid w:val="00A540B5"/>
    <w:rsid w:val="00A5445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2371"/>
    <w:rsid w:val="00A73D70"/>
    <w:rsid w:val="00A7457B"/>
    <w:rsid w:val="00A757A6"/>
    <w:rsid w:val="00A75A55"/>
    <w:rsid w:val="00A76585"/>
    <w:rsid w:val="00A774DB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3846"/>
    <w:rsid w:val="00AA463C"/>
    <w:rsid w:val="00AA4908"/>
    <w:rsid w:val="00AA58D0"/>
    <w:rsid w:val="00AA5EA0"/>
    <w:rsid w:val="00AA65EA"/>
    <w:rsid w:val="00AA7A24"/>
    <w:rsid w:val="00AB4D4B"/>
    <w:rsid w:val="00AB53A1"/>
    <w:rsid w:val="00AB5726"/>
    <w:rsid w:val="00AB6CFF"/>
    <w:rsid w:val="00AB7B1A"/>
    <w:rsid w:val="00AC0132"/>
    <w:rsid w:val="00AC06BC"/>
    <w:rsid w:val="00AC1045"/>
    <w:rsid w:val="00AC185C"/>
    <w:rsid w:val="00AC3605"/>
    <w:rsid w:val="00AC69A7"/>
    <w:rsid w:val="00AC7228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58A"/>
    <w:rsid w:val="00B235AD"/>
    <w:rsid w:val="00B24844"/>
    <w:rsid w:val="00B25F96"/>
    <w:rsid w:val="00B26EB8"/>
    <w:rsid w:val="00B314AA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30C0"/>
    <w:rsid w:val="00B54123"/>
    <w:rsid w:val="00B55F75"/>
    <w:rsid w:val="00B601FD"/>
    <w:rsid w:val="00B60315"/>
    <w:rsid w:val="00B61023"/>
    <w:rsid w:val="00B65987"/>
    <w:rsid w:val="00B7113A"/>
    <w:rsid w:val="00B7155D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3ED"/>
    <w:rsid w:val="00BA5472"/>
    <w:rsid w:val="00BA79F9"/>
    <w:rsid w:val="00BB05AD"/>
    <w:rsid w:val="00BB0AAF"/>
    <w:rsid w:val="00BB17F6"/>
    <w:rsid w:val="00BB1AD2"/>
    <w:rsid w:val="00BB2388"/>
    <w:rsid w:val="00BB2BDB"/>
    <w:rsid w:val="00BB4D1C"/>
    <w:rsid w:val="00BB5C08"/>
    <w:rsid w:val="00BB5C0F"/>
    <w:rsid w:val="00BB68BE"/>
    <w:rsid w:val="00BB73FC"/>
    <w:rsid w:val="00BB79A0"/>
    <w:rsid w:val="00BC1D11"/>
    <w:rsid w:val="00BC1D78"/>
    <w:rsid w:val="00BC3EA4"/>
    <w:rsid w:val="00BC5298"/>
    <w:rsid w:val="00BD154C"/>
    <w:rsid w:val="00BD3C25"/>
    <w:rsid w:val="00BD4EA4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2019"/>
    <w:rsid w:val="00C03848"/>
    <w:rsid w:val="00C040CE"/>
    <w:rsid w:val="00C04D9E"/>
    <w:rsid w:val="00C05F5C"/>
    <w:rsid w:val="00C06007"/>
    <w:rsid w:val="00C06830"/>
    <w:rsid w:val="00C076C9"/>
    <w:rsid w:val="00C077EA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29B8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0AE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B43FE"/>
    <w:rsid w:val="00CB7570"/>
    <w:rsid w:val="00CC03C0"/>
    <w:rsid w:val="00CC18B9"/>
    <w:rsid w:val="00CC1E66"/>
    <w:rsid w:val="00CC48AB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3E65"/>
    <w:rsid w:val="00D271B4"/>
    <w:rsid w:val="00D2725E"/>
    <w:rsid w:val="00D27F7B"/>
    <w:rsid w:val="00D30275"/>
    <w:rsid w:val="00D30A41"/>
    <w:rsid w:val="00D31EE5"/>
    <w:rsid w:val="00D330D2"/>
    <w:rsid w:val="00D35A60"/>
    <w:rsid w:val="00D35B48"/>
    <w:rsid w:val="00D35D25"/>
    <w:rsid w:val="00D43DD0"/>
    <w:rsid w:val="00D44E1E"/>
    <w:rsid w:val="00D456D7"/>
    <w:rsid w:val="00D45E7C"/>
    <w:rsid w:val="00D4696B"/>
    <w:rsid w:val="00D51193"/>
    <w:rsid w:val="00D5127B"/>
    <w:rsid w:val="00D51930"/>
    <w:rsid w:val="00D51D41"/>
    <w:rsid w:val="00D524CD"/>
    <w:rsid w:val="00D52630"/>
    <w:rsid w:val="00D52F35"/>
    <w:rsid w:val="00D53171"/>
    <w:rsid w:val="00D5424C"/>
    <w:rsid w:val="00D54988"/>
    <w:rsid w:val="00D628B4"/>
    <w:rsid w:val="00D6309C"/>
    <w:rsid w:val="00D6332B"/>
    <w:rsid w:val="00D635E7"/>
    <w:rsid w:val="00D64408"/>
    <w:rsid w:val="00D64577"/>
    <w:rsid w:val="00D650D4"/>
    <w:rsid w:val="00D71A40"/>
    <w:rsid w:val="00D724E1"/>
    <w:rsid w:val="00D743C6"/>
    <w:rsid w:val="00D76097"/>
    <w:rsid w:val="00D775DE"/>
    <w:rsid w:val="00D77E22"/>
    <w:rsid w:val="00D80423"/>
    <w:rsid w:val="00D80499"/>
    <w:rsid w:val="00D80EB8"/>
    <w:rsid w:val="00D819CE"/>
    <w:rsid w:val="00D82561"/>
    <w:rsid w:val="00D846F0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EFC"/>
    <w:rsid w:val="00DA7DD0"/>
    <w:rsid w:val="00DB0191"/>
    <w:rsid w:val="00DB0FED"/>
    <w:rsid w:val="00DB1F9E"/>
    <w:rsid w:val="00DB284A"/>
    <w:rsid w:val="00DB4A46"/>
    <w:rsid w:val="00DB5BA3"/>
    <w:rsid w:val="00DC0C7D"/>
    <w:rsid w:val="00DC30BD"/>
    <w:rsid w:val="00DC5BA5"/>
    <w:rsid w:val="00DC6449"/>
    <w:rsid w:val="00DC6FF6"/>
    <w:rsid w:val="00DD1834"/>
    <w:rsid w:val="00DD1AC5"/>
    <w:rsid w:val="00DD3709"/>
    <w:rsid w:val="00DD3EA0"/>
    <w:rsid w:val="00DD4B7B"/>
    <w:rsid w:val="00DD540D"/>
    <w:rsid w:val="00DD5B96"/>
    <w:rsid w:val="00DD642E"/>
    <w:rsid w:val="00DE14CB"/>
    <w:rsid w:val="00DE3798"/>
    <w:rsid w:val="00DE5955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6B1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71CA"/>
    <w:rsid w:val="00E273BD"/>
    <w:rsid w:val="00E3009B"/>
    <w:rsid w:val="00E301A0"/>
    <w:rsid w:val="00E30438"/>
    <w:rsid w:val="00E33416"/>
    <w:rsid w:val="00E3393A"/>
    <w:rsid w:val="00E34D65"/>
    <w:rsid w:val="00E35127"/>
    <w:rsid w:val="00E360B0"/>
    <w:rsid w:val="00E36912"/>
    <w:rsid w:val="00E37B50"/>
    <w:rsid w:val="00E40362"/>
    <w:rsid w:val="00E4153A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57235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5131"/>
    <w:rsid w:val="00E77D5E"/>
    <w:rsid w:val="00E83127"/>
    <w:rsid w:val="00E8379E"/>
    <w:rsid w:val="00E83F00"/>
    <w:rsid w:val="00E85160"/>
    <w:rsid w:val="00E859ED"/>
    <w:rsid w:val="00E87008"/>
    <w:rsid w:val="00E87092"/>
    <w:rsid w:val="00E91814"/>
    <w:rsid w:val="00E91FEC"/>
    <w:rsid w:val="00E920A9"/>
    <w:rsid w:val="00E93045"/>
    <w:rsid w:val="00E9761B"/>
    <w:rsid w:val="00E97733"/>
    <w:rsid w:val="00EA1E8F"/>
    <w:rsid w:val="00EA337A"/>
    <w:rsid w:val="00EA7348"/>
    <w:rsid w:val="00EA781E"/>
    <w:rsid w:val="00EA7CE8"/>
    <w:rsid w:val="00EB0BFE"/>
    <w:rsid w:val="00EB11E6"/>
    <w:rsid w:val="00EB24D1"/>
    <w:rsid w:val="00EB2A31"/>
    <w:rsid w:val="00EB3022"/>
    <w:rsid w:val="00EB3AF1"/>
    <w:rsid w:val="00EB44FE"/>
    <w:rsid w:val="00EB73D0"/>
    <w:rsid w:val="00EB7CD5"/>
    <w:rsid w:val="00EC0016"/>
    <w:rsid w:val="00EC10E7"/>
    <w:rsid w:val="00EC2FCB"/>
    <w:rsid w:val="00EC522F"/>
    <w:rsid w:val="00EC5D61"/>
    <w:rsid w:val="00EC5FA7"/>
    <w:rsid w:val="00EC685C"/>
    <w:rsid w:val="00ED732E"/>
    <w:rsid w:val="00EE0E01"/>
    <w:rsid w:val="00EE1C08"/>
    <w:rsid w:val="00EE1DC8"/>
    <w:rsid w:val="00EE21C7"/>
    <w:rsid w:val="00EE2620"/>
    <w:rsid w:val="00EE2AAE"/>
    <w:rsid w:val="00EE3961"/>
    <w:rsid w:val="00EE3A6F"/>
    <w:rsid w:val="00EE440F"/>
    <w:rsid w:val="00EE4E11"/>
    <w:rsid w:val="00EE707B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B3B"/>
    <w:rsid w:val="00F074B9"/>
    <w:rsid w:val="00F07E50"/>
    <w:rsid w:val="00F07F57"/>
    <w:rsid w:val="00F1009E"/>
    <w:rsid w:val="00F105CE"/>
    <w:rsid w:val="00F1132A"/>
    <w:rsid w:val="00F11C9A"/>
    <w:rsid w:val="00F13203"/>
    <w:rsid w:val="00F13DE5"/>
    <w:rsid w:val="00F142ED"/>
    <w:rsid w:val="00F15732"/>
    <w:rsid w:val="00F16772"/>
    <w:rsid w:val="00F16E6B"/>
    <w:rsid w:val="00F2126C"/>
    <w:rsid w:val="00F2158F"/>
    <w:rsid w:val="00F2159E"/>
    <w:rsid w:val="00F223CA"/>
    <w:rsid w:val="00F22451"/>
    <w:rsid w:val="00F24271"/>
    <w:rsid w:val="00F24F1D"/>
    <w:rsid w:val="00F26BD3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659A"/>
    <w:rsid w:val="00F87293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A48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EC4"/>
    <w:rsid w:val="00FE7792"/>
    <w:rsid w:val="00FF04D5"/>
    <w:rsid w:val="00FF09B3"/>
    <w:rsid w:val="00FF45F8"/>
    <w:rsid w:val="00FF507B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6AD7-0206-484A-80A1-129AB88F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2020-01-27T13:17:00Z</cp:lastPrinted>
  <dcterms:created xsi:type="dcterms:W3CDTF">2020-01-27T13:49:00Z</dcterms:created>
  <dcterms:modified xsi:type="dcterms:W3CDTF">2020-01-27T13:49:00Z</dcterms:modified>
</cp:coreProperties>
</file>