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B31" w:rsidRDefault="00F53B31" w:rsidP="00DA6AB2">
      <w:pPr>
        <w:keepLines/>
        <w:spacing w:after="240"/>
        <w:jc w:val="right"/>
        <w:rPr>
          <w:sz w:val="32"/>
          <w:szCs w:val="32"/>
          <w:lang w:val="en-US" w:eastAsia="ru-RU"/>
        </w:rPr>
      </w:pPr>
    </w:p>
    <w:p w:rsidR="00C41E6A" w:rsidRPr="00F87C4A" w:rsidRDefault="00C41E6A" w:rsidP="00F87C4A">
      <w:pPr>
        <w:pStyle w:val="1"/>
        <w:jc w:val="both"/>
        <w:rPr>
          <w:sz w:val="28"/>
          <w:szCs w:val="28"/>
        </w:rPr>
      </w:pPr>
      <w:r w:rsidRPr="00F87C4A">
        <w:rPr>
          <w:sz w:val="28"/>
          <w:szCs w:val="28"/>
        </w:rPr>
        <w:t>Как назначаются пенсии в 2020 году</w:t>
      </w:r>
    </w:p>
    <w:p w:rsidR="00C41E6A" w:rsidRPr="00F87C4A" w:rsidRDefault="00C41E6A" w:rsidP="00F87C4A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F87C4A">
        <w:rPr>
          <w:rFonts w:ascii="Times New Roman" w:hAnsi="Times New Roman"/>
          <w:sz w:val="28"/>
          <w:szCs w:val="28"/>
        </w:rPr>
        <w:t>В </w:t>
      </w:r>
      <w:r w:rsidR="00D4713F">
        <w:rPr>
          <w:rFonts w:ascii="Times New Roman" w:hAnsi="Times New Roman"/>
          <w:sz w:val="28"/>
          <w:szCs w:val="28"/>
        </w:rPr>
        <w:t>этом</w:t>
      </w:r>
      <w:r w:rsidRPr="00F87C4A">
        <w:rPr>
          <w:rFonts w:ascii="Times New Roman" w:hAnsi="Times New Roman"/>
          <w:sz w:val="28"/>
          <w:szCs w:val="28"/>
        </w:rPr>
        <w:t xml:space="preserve"> году продолжает действовать переходный период по увеличению возраста, дающего право на получение пенсии по старости. Переход к новым параметрам происходит постепенно. Несмотря на то</w:t>
      </w:r>
      <w:r w:rsidR="00D4713F">
        <w:rPr>
          <w:rFonts w:ascii="Times New Roman" w:hAnsi="Times New Roman"/>
          <w:sz w:val="28"/>
          <w:szCs w:val="28"/>
        </w:rPr>
        <w:t xml:space="preserve">, </w:t>
      </w:r>
      <w:r w:rsidRPr="00F87C4A">
        <w:rPr>
          <w:rFonts w:ascii="Times New Roman" w:hAnsi="Times New Roman"/>
          <w:sz w:val="28"/>
          <w:szCs w:val="28"/>
        </w:rPr>
        <w:t>что с 2020-го пенсионный возраст вырос еще на год, а общее увеличение составило уже два года, пенсии, как и в прошлом году, назначаются на шесть месяцев позже прежнего пенсионного возраста: в 55,5 лет женщинам и в 60,5 лет мужчинам.</w:t>
      </w:r>
    </w:p>
    <w:p w:rsidR="00C41E6A" w:rsidRPr="00F87C4A" w:rsidRDefault="00C41E6A" w:rsidP="00F87C4A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F87C4A">
        <w:rPr>
          <w:rFonts w:ascii="Times New Roman" w:hAnsi="Times New Roman"/>
          <w:sz w:val="28"/>
          <w:szCs w:val="28"/>
        </w:rPr>
        <w:t>Такой шаг обеспечивает специальная льгота, которая распространяется на всех, кто должен был стать пенсионером в 2019 году по условиям прежнего законодательства. Это женщины 1964 года рождения и мужчины 1959 года рождения. За счет льготы они выходили на пенсию во второй половине 2019-го и продолжают выходить в первой половине 2020-го – в зависимости от того, на какое полугодие приходится их день рождения.</w:t>
      </w:r>
    </w:p>
    <w:p w:rsidR="00BC6EE9" w:rsidRPr="007D4588" w:rsidRDefault="00C41E6A" w:rsidP="00F87C4A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F87C4A">
        <w:rPr>
          <w:rFonts w:ascii="Times New Roman" w:hAnsi="Times New Roman"/>
          <w:sz w:val="28"/>
          <w:szCs w:val="28"/>
        </w:rPr>
        <w:t xml:space="preserve">Льгота также действует для тех, кто в соответствии с прежними условиями должен был выйти на пенсию в этом году: женщин 1965 года рождения и мужчин 1960 года </w:t>
      </w:r>
      <w:r w:rsidRPr="007D4588">
        <w:rPr>
          <w:rFonts w:ascii="Times New Roman" w:hAnsi="Times New Roman"/>
          <w:sz w:val="28"/>
          <w:szCs w:val="28"/>
        </w:rPr>
        <w:t>рождения.</w:t>
      </w:r>
      <w:r w:rsidR="00AA18F8">
        <w:rPr>
          <w:rFonts w:ascii="Times New Roman" w:hAnsi="Times New Roman"/>
          <w:sz w:val="28"/>
          <w:szCs w:val="28"/>
        </w:rPr>
        <w:t xml:space="preserve"> За счет льготы назначение пенсии им перенесено на полтора года – на вторую половину 2021-го и первую половину 2022-го. </w:t>
      </w:r>
      <w:r w:rsidRPr="007D4588">
        <w:rPr>
          <w:rFonts w:ascii="Times New Roman" w:hAnsi="Times New Roman"/>
          <w:sz w:val="28"/>
          <w:szCs w:val="28"/>
        </w:rPr>
        <w:t xml:space="preserve"> </w:t>
      </w:r>
    </w:p>
    <w:p w:rsidR="00D552DE" w:rsidRDefault="00C41E6A" w:rsidP="00F1099F">
      <w:pPr>
        <w:pStyle w:val="m-4142430375219841806msonormalcxspmiddlemailrucssattributepostfix"/>
        <w:shd w:val="clear" w:color="auto" w:fill="FFFFFF"/>
        <w:spacing w:after="0" w:afterAutospacing="0"/>
        <w:ind w:right="198"/>
        <w:contextualSpacing/>
        <w:jc w:val="both"/>
        <w:rPr>
          <w:sz w:val="28"/>
          <w:szCs w:val="28"/>
          <w:lang w:val="en-US"/>
        </w:rPr>
      </w:pPr>
      <w:r w:rsidRPr="007D4588">
        <w:rPr>
          <w:sz w:val="28"/>
          <w:szCs w:val="28"/>
        </w:rPr>
        <w:t>Стоит отметить,</w:t>
      </w:r>
      <w:r w:rsidRPr="00F87C4A">
        <w:rPr>
          <w:sz w:val="28"/>
          <w:szCs w:val="28"/>
        </w:rPr>
        <w:t xml:space="preserve"> что для многих </w:t>
      </w:r>
      <w:r w:rsidR="00F1099F">
        <w:rPr>
          <w:sz w:val="28"/>
          <w:szCs w:val="28"/>
        </w:rPr>
        <w:t xml:space="preserve">жителей области </w:t>
      </w:r>
      <w:r w:rsidRPr="00F87C4A">
        <w:rPr>
          <w:sz w:val="28"/>
          <w:szCs w:val="28"/>
        </w:rPr>
        <w:t>назначение пенсии осталось в прежних возрастных границах. В</w:t>
      </w:r>
      <w:r w:rsidR="00F9408A">
        <w:rPr>
          <w:sz w:val="28"/>
          <w:szCs w:val="28"/>
        </w:rPr>
        <w:t xml:space="preserve"> первую очередь, это относится к гражданам, пострадавшим в результате катастрофы на Чернобыльской АЭС, у которых возраст выхода на «чернобыльскую» пенсию не повышался. </w:t>
      </w:r>
    </w:p>
    <w:p w:rsidR="00D552DE" w:rsidRDefault="00D552DE" w:rsidP="00F1099F">
      <w:pPr>
        <w:pStyle w:val="m-4142430375219841806msonormalcxspmiddlemailrucssattributepostfix"/>
        <w:shd w:val="clear" w:color="auto" w:fill="FFFFFF"/>
        <w:spacing w:after="0" w:afterAutospacing="0"/>
        <w:ind w:right="198"/>
        <w:contextualSpacing/>
        <w:jc w:val="both"/>
        <w:rPr>
          <w:sz w:val="28"/>
          <w:szCs w:val="28"/>
          <w:lang w:val="en-US"/>
        </w:rPr>
      </w:pPr>
    </w:p>
    <w:p w:rsidR="00C41E6A" w:rsidRPr="00F87C4A" w:rsidRDefault="00F9408A" w:rsidP="00F1099F">
      <w:pPr>
        <w:pStyle w:val="m-4142430375219841806msonormalcxspmiddlemailrucssattributepostfix"/>
        <w:shd w:val="clear" w:color="auto" w:fill="FFFFFF"/>
        <w:spacing w:after="0" w:afterAutospacing="0"/>
        <w:ind w:right="1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сохранены льготы </w:t>
      </w:r>
      <w:proofErr w:type="gramStart"/>
      <w:r>
        <w:rPr>
          <w:sz w:val="28"/>
          <w:szCs w:val="28"/>
        </w:rPr>
        <w:t>по досрочному выходу на пенсию по старости  в связи с работой</w:t>
      </w:r>
      <w:proofErr w:type="gramEnd"/>
      <w:r>
        <w:rPr>
          <w:sz w:val="28"/>
          <w:szCs w:val="28"/>
        </w:rPr>
        <w:t xml:space="preserve"> в тяжелых, опасных и вредных условиях труда. Например, шахтерам, горнякам, спасателям, водителям общественного </w:t>
      </w:r>
      <w:r w:rsidR="00C41E6A" w:rsidRPr="00F87C4A">
        <w:rPr>
          <w:sz w:val="28"/>
          <w:szCs w:val="28"/>
        </w:rPr>
        <w:t>транспорта и другим работникам</w:t>
      </w:r>
      <w:r w:rsidR="00F1099F">
        <w:rPr>
          <w:sz w:val="28"/>
          <w:szCs w:val="28"/>
        </w:rPr>
        <w:t>, за которых р</w:t>
      </w:r>
      <w:r w:rsidR="00C41E6A" w:rsidRPr="00F87C4A">
        <w:rPr>
          <w:sz w:val="28"/>
          <w:szCs w:val="28"/>
        </w:rPr>
        <w:t>аботодатели уплачивают дополнительные взносы на пенсионное страхование. Большинство таких работников, как и </w:t>
      </w:r>
      <w:r w:rsidR="00220007">
        <w:rPr>
          <w:sz w:val="28"/>
          <w:szCs w:val="28"/>
        </w:rPr>
        <w:t>прежде</w:t>
      </w:r>
      <w:r w:rsidR="00C41E6A" w:rsidRPr="00F87C4A">
        <w:rPr>
          <w:sz w:val="28"/>
          <w:szCs w:val="28"/>
        </w:rPr>
        <w:t>, выходят на пенсию в 50 или 55 лет</w:t>
      </w:r>
      <w:r w:rsidR="002D688E">
        <w:rPr>
          <w:sz w:val="28"/>
          <w:szCs w:val="28"/>
        </w:rPr>
        <w:t>,</w:t>
      </w:r>
      <w:r w:rsidR="00C41E6A" w:rsidRPr="00F87C4A">
        <w:rPr>
          <w:sz w:val="28"/>
          <w:szCs w:val="28"/>
        </w:rPr>
        <w:t xml:space="preserve"> в зависимости от пола.</w:t>
      </w:r>
    </w:p>
    <w:p w:rsidR="00C41E6A" w:rsidRPr="00F87C4A" w:rsidRDefault="00C41E6A" w:rsidP="00F87C4A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F87C4A">
        <w:rPr>
          <w:rFonts w:ascii="Times New Roman" w:hAnsi="Times New Roman"/>
          <w:sz w:val="28"/>
          <w:szCs w:val="28"/>
        </w:rPr>
        <w:t xml:space="preserve">Досрочный выход на пенсию сохранился у педагогов, врачей и представителей некоторых творческих профессий, которым выплаты назначаются не по достижении пенсионного возраста, а после приобретения необходимой выслуги лет. Пенсия при этом назначается с учетом переходного периода по повышению пенсионного возраста, который начинает действовать </w:t>
      </w:r>
      <w:r w:rsidRPr="00F87C4A">
        <w:rPr>
          <w:rFonts w:ascii="Times New Roman" w:hAnsi="Times New Roman"/>
          <w:sz w:val="28"/>
          <w:szCs w:val="28"/>
        </w:rPr>
        <w:lastRenderedPageBreak/>
        <w:t>с момента приобретения выслуги лет по профессии. Например, школьный учитель, выработавший в апреле 2020-го необходимый педагогический стаж, сможет выйти на пенсию в соответствии с переходным периодом через полтора года, в октябре 2021-го.</w:t>
      </w:r>
    </w:p>
    <w:p w:rsidR="00C41E6A" w:rsidRPr="00F87C4A" w:rsidRDefault="00C41E6A" w:rsidP="00F87C4A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F87C4A">
        <w:rPr>
          <w:rFonts w:ascii="Times New Roman" w:hAnsi="Times New Roman"/>
          <w:sz w:val="28"/>
          <w:szCs w:val="28"/>
        </w:rPr>
        <w:t>Жители северных областей выходят на пенсию на 5 лет раньше общеустановленного пенсионного возраста, но с учетом постепенного повышения возраста. Минимальный северный стаж для досрочного назначения пенсии не поменялся и по-прежнему составляет 15 календарных лет в районах Крайнего Севера и 20 календарных лет в приравненных местностях. Требования по общему страховому стажу аналогично сохранились и составляют 20 лет для женщин и 25 лет для мужчин.</w:t>
      </w:r>
    </w:p>
    <w:p w:rsidR="004D48CF" w:rsidRDefault="001F06C0" w:rsidP="00F87C4A">
      <w:pPr>
        <w:pStyle w:val="af0"/>
        <w:spacing w:after="240"/>
        <w:jc w:val="both"/>
        <w:rPr>
          <w:rFonts w:ascii="Times New Roman" w:hAnsi="Times New Roman"/>
          <w:sz w:val="28"/>
          <w:szCs w:val="28"/>
          <w:lang w:val="en-US"/>
        </w:rPr>
      </w:pPr>
      <w:r w:rsidRPr="007C2F01">
        <w:rPr>
          <w:rFonts w:ascii="Times New Roman" w:hAnsi="Times New Roman"/>
          <w:sz w:val="28"/>
          <w:szCs w:val="28"/>
        </w:rPr>
        <w:t>При этом требование к минимальному страховому стажу составляет 11 лет при наличии не менее 18,6 индивидуальных пенсионных коэффициентов.</w:t>
      </w:r>
      <w:r w:rsidRPr="007C2F01">
        <w:rPr>
          <w:rFonts w:ascii="Times New Roman" w:hAnsi="Times New Roman"/>
          <w:sz w:val="28"/>
          <w:szCs w:val="28"/>
        </w:rPr>
        <w:br/>
        <w:t>Обращаем внимание, что в страховой стаж при назначении страховой пенсии по старости на общих основаниях</w:t>
      </w:r>
      <w:r w:rsidR="00B25808">
        <w:rPr>
          <w:rFonts w:ascii="Times New Roman" w:hAnsi="Times New Roman"/>
          <w:sz w:val="28"/>
          <w:szCs w:val="28"/>
        </w:rPr>
        <w:t>,</w:t>
      </w:r>
      <w:r w:rsidRPr="007C2F01">
        <w:rPr>
          <w:rFonts w:ascii="Times New Roman" w:hAnsi="Times New Roman"/>
          <w:sz w:val="28"/>
          <w:szCs w:val="28"/>
        </w:rPr>
        <w:t xml:space="preserve"> помимо непосредственно трудовой деятельности</w:t>
      </w:r>
      <w:r w:rsidR="00B25808">
        <w:rPr>
          <w:rFonts w:ascii="Times New Roman" w:hAnsi="Times New Roman"/>
          <w:sz w:val="28"/>
          <w:szCs w:val="28"/>
        </w:rPr>
        <w:t>,</w:t>
      </w:r>
      <w:r w:rsidRPr="007C2F01">
        <w:rPr>
          <w:rFonts w:ascii="Times New Roman" w:hAnsi="Times New Roman"/>
          <w:sz w:val="28"/>
          <w:szCs w:val="28"/>
        </w:rPr>
        <w:t xml:space="preserve"> включаются и некоторые социально значимые периоды, за которые также начисляются коэффициенты.</w:t>
      </w:r>
      <w:r w:rsidRPr="007C2F01">
        <w:rPr>
          <w:rFonts w:ascii="Times New Roman" w:hAnsi="Times New Roman"/>
          <w:sz w:val="28"/>
          <w:szCs w:val="28"/>
        </w:rPr>
        <w:br/>
        <w:t xml:space="preserve">Так, за год военной службы по призыву начисляется 1,8 </w:t>
      </w:r>
      <w:proofErr w:type="gramStart"/>
      <w:r w:rsidR="0036337F">
        <w:rPr>
          <w:rFonts w:ascii="Times New Roman" w:hAnsi="Times New Roman"/>
          <w:sz w:val="28"/>
          <w:szCs w:val="28"/>
        </w:rPr>
        <w:t>пенсионных</w:t>
      </w:r>
      <w:proofErr w:type="gramEnd"/>
      <w:r w:rsidR="0036337F">
        <w:rPr>
          <w:rFonts w:ascii="Times New Roman" w:hAnsi="Times New Roman"/>
          <w:sz w:val="28"/>
          <w:szCs w:val="28"/>
        </w:rPr>
        <w:t xml:space="preserve"> </w:t>
      </w:r>
      <w:r w:rsidRPr="007C2F01">
        <w:rPr>
          <w:rFonts w:ascii="Times New Roman" w:hAnsi="Times New Roman"/>
          <w:sz w:val="28"/>
          <w:szCs w:val="28"/>
        </w:rPr>
        <w:t xml:space="preserve">коэффициента. Столько же коэффициентов можно заработать, ухаживая за инвалидом 1 группы, пожилым человеком старше 80 лет или ребенком-инвалидом. </w:t>
      </w:r>
    </w:p>
    <w:p w:rsidR="001F06C0" w:rsidRPr="007C2F01" w:rsidRDefault="001F06C0" w:rsidP="00F87C4A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7C2F01">
        <w:rPr>
          <w:rFonts w:ascii="Times New Roman" w:hAnsi="Times New Roman"/>
          <w:sz w:val="28"/>
          <w:szCs w:val="28"/>
        </w:rPr>
        <w:t>Периоды ухода за детьми одного из родителей оцениваются по-иному. Мать или отец, ухаживая за первым ребенком до достижения им возраста полутора лет, получает 1,8 коэффициента, за вторым - 3,6 коэффициента, за третьим и четвертым - по 5,4 коэффициента за один год ухода. Периоды ухода за каждым ребенком до полутора лет также засчитываются в страховой стаж одному из родителей, если им предшествовали или за ними следовали периоды работы. В общей сложности</w:t>
      </w:r>
      <w:r w:rsidR="00BC6EE9">
        <w:rPr>
          <w:rFonts w:ascii="Times New Roman" w:hAnsi="Times New Roman"/>
          <w:sz w:val="28"/>
          <w:szCs w:val="28"/>
        </w:rPr>
        <w:t xml:space="preserve"> в страховой стаж учитывается </w:t>
      </w:r>
      <w:r w:rsidRPr="007C2F01">
        <w:rPr>
          <w:rFonts w:ascii="Times New Roman" w:hAnsi="Times New Roman"/>
          <w:sz w:val="28"/>
          <w:szCs w:val="28"/>
        </w:rPr>
        <w:t>не более 6 лет по уходу за всеми детьми.</w:t>
      </w:r>
      <w:r w:rsidRPr="007C2F01">
        <w:rPr>
          <w:rFonts w:ascii="Times New Roman" w:hAnsi="Times New Roman"/>
          <w:sz w:val="28"/>
          <w:szCs w:val="28"/>
        </w:rPr>
        <w:br/>
        <w:t xml:space="preserve">Узнать свой страховой стаж и количество уже накопленных пенсионных коэффициентов, а также проверить, перечисляет ли работодатель за сотрудника взносы на обязательное пенсионное страхование, можно в Личном кабинете гражданина на сайте ПФР </w:t>
      </w:r>
      <w:hyperlink r:id="rId8" w:history="1">
        <w:r w:rsidRPr="007C2F01">
          <w:rPr>
            <w:rStyle w:val="a5"/>
            <w:rFonts w:ascii="Times New Roman" w:hAnsi="Times New Roman"/>
            <w:sz w:val="28"/>
            <w:szCs w:val="28"/>
          </w:rPr>
          <w:t>www.pfrf.ru</w:t>
        </w:r>
      </w:hyperlink>
      <w:r w:rsidRPr="007C2F01">
        <w:rPr>
          <w:rFonts w:ascii="Times New Roman" w:hAnsi="Times New Roman"/>
          <w:sz w:val="28"/>
          <w:szCs w:val="28"/>
        </w:rPr>
        <w:t>.</w:t>
      </w:r>
    </w:p>
    <w:p w:rsidR="00775D7B" w:rsidRPr="004D48CF" w:rsidRDefault="00C41E6A" w:rsidP="004D48CF">
      <w:pPr>
        <w:pStyle w:val="af0"/>
        <w:spacing w:after="240"/>
        <w:jc w:val="both"/>
        <w:rPr>
          <w:rFonts w:ascii="Times New Roman" w:hAnsi="Times New Roman"/>
          <w:sz w:val="28"/>
          <w:szCs w:val="28"/>
        </w:rPr>
      </w:pPr>
      <w:r w:rsidRPr="00F87C4A">
        <w:rPr>
          <w:rFonts w:ascii="Times New Roman" w:hAnsi="Times New Roman"/>
          <w:sz w:val="28"/>
          <w:szCs w:val="28"/>
        </w:rPr>
        <w:t>Повышение пенсионного возраста не распространяется на пенсии по инвалидности. Они сохраняются в полном объеме и назначаются тем, кто потерял трудоспособность, независимо от возраста при установлении группы инвалидности</w:t>
      </w:r>
      <w:r w:rsidRPr="004D48CF">
        <w:rPr>
          <w:rFonts w:ascii="Times New Roman" w:hAnsi="Times New Roman"/>
          <w:sz w:val="28"/>
          <w:szCs w:val="28"/>
        </w:rPr>
        <w:t>.</w:t>
      </w:r>
      <w:r w:rsidR="004D48CF" w:rsidRPr="004D48CF">
        <w:rPr>
          <w:rFonts w:ascii="Times New Roman" w:hAnsi="Times New Roman"/>
          <w:sz w:val="28"/>
          <w:szCs w:val="28"/>
        </w:rPr>
        <w:t xml:space="preserve">              </w:t>
      </w:r>
      <w:r w:rsidR="000C6DBC" w:rsidRPr="004D48CF">
        <w:rPr>
          <w:rFonts w:ascii="Times New Roman" w:hAnsi="Times New Roman"/>
          <w:sz w:val="32"/>
          <w:szCs w:val="32"/>
          <w:lang w:eastAsia="ru-RU"/>
        </w:rPr>
        <w:t>Пресс-служба ОПФР по Брянской области</w:t>
      </w:r>
    </w:p>
    <w:sectPr w:rsidR="00775D7B" w:rsidRPr="004D48CF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DD" w:rsidRDefault="002B7DDD">
      <w:r>
        <w:separator/>
      </w:r>
    </w:p>
  </w:endnote>
  <w:endnote w:type="continuationSeparator" w:id="0">
    <w:p w:rsidR="002B7DDD" w:rsidRDefault="002B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DD" w:rsidRDefault="002B7DDD">
      <w:r>
        <w:separator/>
      </w:r>
    </w:p>
  </w:footnote>
  <w:footnote w:type="continuationSeparator" w:id="0">
    <w:p w:rsidR="002B7DDD" w:rsidRDefault="002B7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217B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174A8C"/>
    <w:multiLevelType w:val="hybridMultilevel"/>
    <w:tmpl w:val="1FB4A7D2"/>
    <w:lvl w:ilvl="0" w:tplc="BC30F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C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9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67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8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85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CF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72F"/>
    <w:multiLevelType w:val="hybridMultilevel"/>
    <w:tmpl w:val="D6702D36"/>
    <w:lvl w:ilvl="0" w:tplc="DB46A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09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2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8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C74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8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EF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B6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48E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2736D"/>
    <w:multiLevelType w:val="hybridMultilevel"/>
    <w:tmpl w:val="C06EF0F4"/>
    <w:lvl w:ilvl="0" w:tplc="8A3A63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A24E">
      <w:start w:val="14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4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2D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C9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E8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0E4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E15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E1BC6"/>
    <w:multiLevelType w:val="hybridMultilevel"/>
    <w:tmpl w:val="433806EC"/>
    <w:lvl w:ilvl="0" w:tplc="D2742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A14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4D7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0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8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A8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E53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E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1A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E6C9A"/>
    <w:rsid w:val="000F1267"/>
    <w:rsid w:val="000F441C"/>
    <w:rsid w:val="000F5783"/>
    <w:rsid w:val="000F6925"/>
    <w:rsid w:val="000F78EC"/>
    <w:rsid w:val="001018B4"/>
    <w:rsid w:val="0010374F"/>
    <w:rsid w:val="00103890"/>
    <w:rsid w:val="00105006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3098"/>
    <w:rsid w:val="001E4A85"/>
    <w:rsid w:val="001E50A4"/>
    <w:rsid w:val="001E6588"/>
    <w:rsid w:val="001E71AD"/>
    <w:rsid w:val="001E78A2"/>
    <w:rsid w:val="001F06C0"/>
    <w:rsid w:val="001F1747"/>
    <w:rsid w:val="001F1A48"/>
    <w:rsid w:val="001F436A"/>
    <w:rsid w:val="001F4FD5"/>
    <w:rsid w:val="001F5654"/>
    <w:rsid w:val="001F7B9B"/>
    <w:rsid w:val="0020033A"/>
    <w:rsid w:val="00200B7F"/>
    <w:rsid w:val="00201335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007"/>
    <w:rsid w:val="002202C4"/>
    <w:rsid w:val="002223F1"/>
    <w:rsid w:val="00222405"/>
    <w:rsid w:val="0022263C"/>
    <w:rsid w:val="00222885"/>
    <w:rsid w:val="00222D4A"/>
    <w:rsid w:val="00223638"/>
    <w:rsid w:val="00223C9C"/>
    <w:rsid w:val="002254D9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B7DD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688E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9F2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7F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19CB"/>
    <w:rsid w:val="003A32FC"/>
    <w:rsid w:val="003A333F"/>
    <w:rsid w:val="003A3C73"/>
    <w:rsid w:val="003A3FA7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7D2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64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8CF"/>
    <w:rsid w:val="004D4B16"/>
    <w:rsid w:val="004D5F62"/>
    <w:rsid w:val="004D62D8"/>
    <w:rsid w:val="004D7F5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2AE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D15"/>
    <w:rsid w:val="007238BC"/>
    <w:rsid w:val="00730239"/>
    <w:rsid w:val="00730729"/>
    <w:rsid w:val="00731916"/>
    <w:rsid w:val="00731DB0"/>
    <w:rsid w:val="00732CFE"/>
    <w:rsid w:val="00732D3B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85508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4EB6"/>
    <w:rsid w:val="007A6490"/>
    <w:rsid w:val="007A72E3"/>
    <w:rsid w:val="007B049C"/>
    <w:rsid w:val="007B41F2"/>
    <w:rsid w:val="007B5498"/>
    <w:rsid w:val="007B6D66"/>
    <w:rsid w:val="007C0811"/>
    <w:rsid w:val="007C26D5"/>
    <w:rsid w:val="007C27A2"/>
    <w:rsid w:val="007C2F01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588"/>
    <w:rsid w:val="007D4759"/>
    <w:rsid w:val="007D512C"/>
    <w:rsid w:val="007D6B0F"/>
    <w:rsid w:val="007D75A3"/>
    <w:rsid w:val="007E14A9"/>
    <w:rsid w:val="007E2700"/>
    <w:rsid w:val="007E3179"/>
    <w:rsid w:val="007E37A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BAA"/>
    <w:rsid w:val="00947CB2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5E5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2797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18F8"/>
    <w:rsid w:val="00AA355D"/>
    <w:rsid w:val="00AA463C"/>
    <w:rsid w:val="00AA4908"/>
    <w:rsid w:val="00AA5EA0"/>
    <w:rsid w:val="00AA65EA"/>
    <w:rsid w:val="00AA7A24"/>
    <w:rsid w:val="00AB0178"/>
    <w:rsid w:val="00AB101B"/>
    <w:rsid w:val="00AB3B93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7B3"/>
    <w:rsid w:val="00B218DD"/>
    <w:rsid w:val="00B231A3"/>
    <w:rsid w:val="00B235AD"/>
    <w:rsid w:val="00B24844"/>
    <w:rsid w:val="00B25808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23DC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1DB3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492C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C6EE9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1E6A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540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4713F"/>
    <w:rsid w:val="00D51193"/>
    <w:rsid w:val="00D5127B"/>
    <w:rsid w:val="00D51930"/>
    <w:rsid w:val="00D524CD"/>
    <w:rsid w:val="00D52630"/>
    <w:rsid w:val="00D53171"/>
    <w:rsid w:val="00D54988"/>
    <w:rsid w:val="00D552DE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6F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099F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B31"/>
    <w:rsid w:val="00F53FFA"/>
    <w:rsid w:val="00F54890"/>
    <w:rsid w:val="00F55405"/>
    <w:rsid w:val="00F57B66"/>
    <w:rsid w:val="00F61EFE"/>
    <w:rsid w:val="00F6664B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87C4A"/>
    <w:rsid w:val="00F91390"/>
    <w:rsid w:val="00F9284C"/>
    <w:rsid w:val="00F9408A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F1099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0716-567C-4B89-AA85-542B6909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4540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2020-01-22T07:05:00Z</dcterms:created>
  <dcterms:modified xsi:type="dcterms:W3CDTF">2020-01-22T07:05:00Z</dcterms:modified>
</cp:coreProperties>
</file>